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558D4" w14:textId="77777777" w:rsidR="001B2A64" w:rsidRPr="00497E0D" w:rsidRDefault="001B2A64" w:rsidP="005A4645">
      <w:pPr>
        <w:rPr>
          <w:rFonts w:asciiTheme="minorHAnsi" w:hAnsiTheme="minorHAnsi"/>
          <w:szCs w:val="24"/>
        </w:rPr>
      </w:pPr>
      <w:r w:rsidRPr="00497E0D">
        <w:rPr>
          <w:rFonts w:asciiTheme="minorHAnsi" w:hAnsiTheme="minorHAnsi"/>
          <w:szCs w:val="24"/>
        </w:rPr>
        <w:t>PROJECT NAME:</w:t>
      </w:r>
      <w:r w:rsidR="00C51A30">
        <w:rPr>
          <w:rFonts w:asciiTheme="minorHAnsi" w:hAnsiTheme="minorHAnsi"/>
          <w:szCs w:val="24"/>
        </w:rPr>
        <w:t xml:space="preserve"> </w:t>
      </w:r>
      <w:permStart w:id="2021930413" w:edGrp="everyone"/>
    </w:p>
    <w:permEnd w:id="2021930413"/>
    <w:p w14:paraId="273D9775" w14:textId="77777777" w:rsidR="006A1F73" w:rsidRPr="006A1F73" w:rsidRDefault="006A1F73" w:rsidP="006A1F73">
      <w:pPr>
        <w:rPr>
          <w:rFonts w:asciiTheme="minorHAnsi" w:hAnsiTheme="minorHAnsi"/>
          <w:szCs w:val="24"/>
        </w:rPr>
      </w:pPr>
      <w:r w:rsidRPr="006A1F73">
        <w:rPr>
          <w:rFonts w:asciiTheme="minorHAnsi" w:hAnsiTheme="minorHAnsi"/>
          <w:szCs w:val="24"/>
        </w:rPr>
        <w:t>AGREEMENT TERM:</w:t>
      </w:r>
      <w:r w:rsidR="00C51A30">
        <w:rPr>
          <w:rFonts w:asciiTheme="minorHAnsi" w:hAnsiTheme="minorHAnsi"/>
          <w:szCs w:val="24"/>
        </w:rPr>
        <w:t xml:space="preserve"> </w:t>
      </w:r>
      <w:permStart w:id="1577338236" w:edGrp="everyone"/>
    </w:p>
    <w:permEnd w:id="1577338236"/>
    <w:p w14:paraId="00E82033" w14:textId="77777777" w:rsidR="006A1F73" w:rsidRDefault="006A1F73" w:rsidP="006A1F73">
      <w:pPr>
        <w:rPr>
          <w:rFonts w:asciiTheme="minorHAnsi" w:hAnsiTheme="minorHAnsi"/>
          <w:szCs w:val="24"/>
        </w:rPr>
      </w:pPr>
      <w:r w:rsidRPr="006A1F73">
        <w:rPr>
          <w:rFonts w:asciiTheme="minorHAnsi" w:hAnsiTheme="minorHAnsi"/>
          <w:szCs w:val="24"/>
        </w:rPr>
        <w:t xml:space="preserve">AUTHORIZED RENEWALS: </w:t>
      </w:r>
      <w:permStart w:id="1688210127" w:edGrp="everyone"/>
    </w:p>
    <w:permEnd w:id="1688210127"/>
    <w:p w14:paraId="6427FCF2" w14:textId="77777777" w:rsidR="001B2A64" w:rsidRPr="00497E0D" w:rsidRDefault="001B2A64" w:rsidP="006A1F73">
      <w:pPr>
        <w:rPr>
          <w:rFonts w:asciiTheme="minorHAnsi" w:hAnsiTheme="minorHAnsi"/>
          <w:szCs w:val="24"/>
        </w:rPr>
      </w:pPr>
      <w:r w:rsidRPr="00497E0D">
        <w:rPr>
          <w:rFonts w:asciiTheme="minorHAnsi" w:hAnsiTheme="minorHAnsi"/>
          <w:szCs w:val="24"/>
        </w:rPr>
        <w:t>DEPARTMENT:</w:t>
      </w:r>
      <w:r w:rsidR="00C51A30">
        <w:rPr>
          <w:rFonts w:asciiTheme="minorHAnsi" w:hAnsiTheme="minorHAnsi"/>
          <w:szCs w:val="24"/>
        </w:rPr>
        <w:t xml:space="preserve"> </w:t>
      </w:r>
      <w:permStart w:id="1767968974" w:edGrp="everyone"/>
    </w:p>
    <w:permEnd w:id="1767968974"/>
    <w:p w14:paraId="6D1FC780" w14:textId="77777777" w:rsidR="001B2A64" w:rsidRPr="00497E0D" w:rsidRDefault="001B2A64" w:rsidP="005A4645">
      <w:pPr>
        <w:rPr>
          <w:rFonts w:asciiTheme="minorHAnsi" w:hAnsiTheme="minorHAnsi"/>
          <w:szCs w:val="24"/>
        </w:rPr>
      </w:pPr>
      <w:r w:rsidRPr="00497E0D">
        <w:rPr>
          <w:rFonts w:asciiTheme="minorHAnsi" w:hAnsiTheme="minorHAnsi"/>
          <w:szCs w:val="24"/>
        </w:rPr>
        <w:t>DIVISION:</w:t>
      </w:r>
      <w:r w:rsidR="00C51A30">
        <w:rPr>
          <w:rFonts w:asciiTheme="minorHAnsi" w:hAnsiTheme="minorHAnsi"/>
          <w:szCs w:val="24"/>
        </w:rPr>
        <w:t xml:space="preserve"> </w:t>
      </w:r>
      <w:permStart w:id="373652738" w:edGrp="everyone"/>
    </w:p>
    <w:permEnd w:id="373652738"/>
    <w:p w14:paraId="77355AE7" w14:textId="77777777" w:rsidR="00E80DD3" w:rsidRDefault="00E80DD3" w:rsidP="00723308">
      <w:pPr>
        <w:rPr>
          <w:rFonts w:ascii="Arial" w:hAnsi="Arial"/>
          <w:sz w:val="22"/>
        </w:rPr>
      </w:pPr>
    </w:p>
    <w:p w14:paraId="54ED5537" w14:textId="77777777" w:rsidR="00241F5A" w:rsidRPr="00497E0D" w:rsidRDefault="00241F5A" w:rsidP="00414AF4">
      <w:pPr>
        <w:jc w:val="center"/>
        <w:rPr>
          <w:rFonts w:asciiTheme="minorHAnsi" w:hAnsiTheme="minorHAnsi"/>
          <w:szCs w:val="24"/>
        </w:rPr>
      </w:pPr>
      <w:r w:rsidRPr="00497E0D">
        <w:rPr>
          <w:rFonts w:asciiTheme="minorHAnsi" w:hAnsiTheme="minorHAnsi"/>
          <w:szCs w:val="24"/>
        </w:rPr>
        <w:t>CITY OF SACRAMENTO</w:t>
      </w:r>
    </w:p>
    <w:p w14:paraId="2FEAFE37" w14:textId="77777777" w:rsidR="00241F5A" w:rsidRPr="00497E0D" w:rsidRDefault="00241F5A">
      <w:pPr>
        <w:jc w:val="center"/>
        <w:rPr>
          <w:rFonts w:asciiTheme="minorHAnsi" w:hAnsiTheme="minorHAnsi"/>
          <w:szCs w:val="24"/>
        </w:rPr>
      </w:pPr>
    </w:p>
    <w:p w14:paraId="652758A6" w14:textId="77777777" w:rsidR="00117273" w:rsidRPr="00497E0D" w:rsidRDefault="00241F5A">
      <w:pPr>
        <w:jc w:val="center"/>
        <w:rPr>
          <w:rFonts w:asciiTheme="minorHAnsi" w:hAnsiTheme="minorHAnsi"/>
          <w:b/>
          <w:szCs w:val="24"/>
        </w:rPr>
      </w:pPr>
      <w:r w:rsidRPr="00497E0D">
        <w:rPr>
          <w:rFonts w:asciiTheme="minorHAnsi" w:hAnsiTheme="minorHAnsi"/>
          <w:b/>
          <w:szCs w:val="24"/>
        </w:rPr>
        <w:t xml:space="preserve">PROFESSIONAL SERVICES </w:t>
      </w:r>
      <w:r w:rsidR="00F15820" w:rsidRPr="00497E0D">
        <w:rPr>
          <w:rFonts w:asciiTheme="minorHAnsi" w:hAnsiTheme="minorHAnsi"/>
          <w:b/>
          <w:szCs w:val="24"/>
        </w:rPr>
        <w:t>AGREEMENT</w:t>
      </w:r>
    </w:p>
    <w:p w14:paraId="3180BBE3" w14:textId="77777777" w:rsidR="00241F5A" w:rsidRPr="00497E0D" w:rsidRDefault="00C51A30">
      <w:pPr>
        <w:jc w:val="center"/>
        <w:rPr>
          <w:rFonts w:asciiTheme="minorHAnsi" w:hAnsiTheme="minorHAnsi"/>
          <w:b/>
          <w:szCs w:val="24"/>
        </w:rPr>
      </w:pPr>
      <w:r>
        <w:rPr>
          <w:rFonts w:asciiTheme="minorHAnsi" w:hAnsiTheme="minorHAnsi"/>
          <w:b/>
          <w:szCs w:val="24"/>
        </w:rPr>
        <w:t xml:space="preserve">LESS THAN </w:t>
      </w:r>
      <w:r w:rsidR="00117273" w:rsidRPr="00497E0D">
        <w:rPr>
          <w:rFonts w:asciiTheme="minorHAnsi" w:hAnsiTheme="minorHAnsi"/>
          <w:b/>
          <w:szCs w:val="24"/>
        </w:rPr>
        <w:t>$25,000</w:t>
      </w:r>
    </w:p>
    <w:p w14:paraId="32B4B64D" w14:textId="77777777" w:rsidR="00241F5A" w:rsidRDefault="005F567F">
      <w:pPr>
        <w:jc w:val="center"/>
        <w:rPr>
          <w:rFonts w:cs="Calibri"/>
          <w:b/>
          <w:szCs w:val="24"/>
        </w:rPr>
      </w:pPr>
      <w:r>
        <w:rPr>
          <w:rFonts w:cs="Calibri"/>
          <w:b/>
          <w:szCs w:val="24"/>
        </w:rPr>
        <w:pict w14:anchorId="08FF7C17">
          <v:rect id="_x0000_i1025" style="width:0;height:1.5pt" o:hralign="center" o:hrstd="t" o:hr="t" fillcolor="#a0a0a0" stroked="f"/>
        </w:pict>
      </w:r>
    </w:p>
    <w:p w14:paraId="59C282B6" w14:textId="77777777" w:rsidR="006A1F73" w:rsidRPr="00497E0D" w:rsidRDefault="006A1F73">
      <w:pPr>
        <w:jc w:val="center"/>
        <w:rPr>
          <w:rFonts w:asciiTheme="minorHAnsi" w:hAnsiTheme="minorHAnsi"/>
          <w:b/>
          <w:szCs w:val="24"/>
        </w:rPr>
      </w:pPr>
    </w:p>
    <w:p w14:paraId="161D58AF" w14:textId="77777777" w:rsidR="00241F5A" w:rsidRPr="00497E0D" w:rsidRDefault="00241F5A" w:rsidP="00497E0D">
      <w:pPr>
        <w:ind w:firstLine="720"/>
        <w:jc w:val="both"/>
        <w:rPr>
          <w:rFonts w:asciiTheme="minorHAnsi" w:hAnsiTheme="minorHAnsi"/>
          <w:szCs w:val="24"/>
        </w:rPr>
      </w:pPr>
      <w:r w:rsidRPr="00497E0D">
        <w:rPr>
          <w:rFonts w:asciiTheme="minorHAnsi" w:hAnsiTheme="minorHAnsi"/>
          <w:b/>
          <w:szCs w:val="24"/>
        </w:rPr>
        <w:t xml:space="preserve">THIS AGREEMENT </w:t>
      </w:r>
      <w:r w:rsidRPr="00497E0D">
        <w:rPr>
          <w:rFonts w:asciiTheme="minorHAnsi" w:hAnsiTheme="minorHAnsi"/>
          <w:szCs w:val="24"/>
        </w:rPr>
        <w:t xml:space="preserve">is made at Sacramento, California, as of </w:t>
      </w:r>
      <w:permStart w:id="1174413659" w:edGrp="everyone"/>
      <w:r w:rsidRPr="00497E0D">
        <w:rPr>
          <w:rFonts w:asciiTheme="minorHAnsi" w:hAnsiTheme="minorHAnsi"/>
          <w:szCs w:val="24"/>
        </w:rPr>
        <w:t>_____</w:t>
      </w:r>
      <w:r w:rsidR="00C6054F">
        <w:rPr>
          <w:rFonts w:asciiTheme="minorHAnsi" w:hAnsiTheme="minorHAnsi"/>
          <w:szCs w:val="24"/>
        </w:rPr>
        <w:t>________</w:t>
      </w:r>
      <w:r w:rsidRPr="00497E0D">
        <w:rPr>
          <w:rFonts w:asciiTheme="minorHAnsi" w:hAnsiTheme="minorHAnsi"/>
          <w:szCs w:val="24"/>
        </w:rPr>
        <w:t>_</w:t>
      </w:r>
      <w:permEnd w:id="1174413659"/>
      <w:r w:rsidR="00560C3A" w:rsidRPr="00497E0D">
        <w:rPr>
          <w:rFonts w:asciiTheme="minorHAnsi" w:hAnsiTheme="minorHAnsi"/>
          <w:szCs w:val="24"/>
        </w:rPr>
        <w:t xml:space="preserve"> (“Effective Date”)</w:t>
      </w:r>
      <w:r w:rsidRPr="00497E0D">
        <w:rPr>
          <w:rFonts w:asciiTheme="minorHAnsi" w:hAnsiTheme="minorHAnsi"/>
          <w:szCs w:val="24"/>
        </w:rPr>
        <w:t xml:space="preserve">, by and between the </w:t>
      </w:r>
      <w:r w:rsidRPr="00497E0D">
        <w:rPr>
          <w:rFonts w:asciiTheme="minorHAnsi" w:hAnsiTheme="minorHAnsi"/>
          <w:b/>
          <w:szCs w:val="24"/>
        </w:rPr>
        <w:t xml:space="preserve">CITY OF SACRAMENTO, </w:t>
      </w:r>
      <w:r w:rsidRPr="00497E0D">
        <w:rPr>
          <w:rFonts w:asciiTheme="minorHAnsi" w:hAnsiTheme="minorHAnsi"/>
          <w:szCs w:val="24"/>
        </w:rPr>
        <w:t>a municipal corporation (“CITY”), and</w:t>
      </w:r>
    </w:p>
    <w:p w14:paraId="7EDFFFDF" w14:textId="77777777" w:rsidR="008C3421" w:rsidRDefault="008C3421" w:rsidP="008C3421">
      <w:pPr>
        <w:jc w:val="center"/>
        <w:rPr>
          <w:rFonts w:asciiTheme="minorHAnsi" w:hAnsiTheme="minorHAnsi"/>
          <w:i/>
          <w:szCs w:val="24"/>
        </w:rPr>
      </w:pPr>
    </w:p>
    <w:p w14:paraId="72680718" w14:textId="77777777" w:rsidR="00790A7E" w:rsidRPr="00497E0D" w:rsidRDefault="00790A7E" w:rsidP="008C3421">
      <w:pPr>
        <w:jc w:val="center"/>
        <w:rPr>
          <w:rFonts w:asciiTheme="minorHAnsi" w:hAnsiTheme="minorHAnsi"/>
          <w:i/>
          <w:szCs w:val="24"/>
        </w:rPr>
      </w:pPr>
    </w:p>
    <w:p w14:paraId="1BE511F1" w14:textId="77777777" w:rsidR="008C3421" w:rsidRPr="00497E0D" w:rsidRDefault="008C3421" w:rsidP="008C3421">
      <w:pPr>
        <w:jc w:val="center"/>
        <w:rPr>
          <w:rFonts w:asciiTheme="minorHAnsi" w:hAnsiTheme="minorHAnsi"/>
          <w:i/>
          <w:szCs w:val="24"/>
        </w:rPr>
      </w:pPr>
      <w:permStart w:id="1230650089" w:edGrp="everyone"/>
      <w:r w:rsidRPr="00497E0D">
        <w:rPr>
          <w:rFonts w:asciiTheme="minorHAnsi" w:hAnsiTheme="minorHAnsi"/>
          <w:i/>
          <w:szCs w:val="24"/>
        </w:rPr>
        <w:t>Name of Contractor</w:t>
      </w:r>
    </w:p>
    <w:p w14:paraId="3DEE0585" w14:textId="77777777" w:rsidR="008C3421" w:rsidRPr="00497E0D" w:rsidRDefault="008C3421" w:rsidP="008C3421">
      <w:pPr>
        <w:jc w:val="center"/>
        <w:rPr>
          <w:rFonts w:asciiTheme="minorHAnsi" w:hAnsiTheme="minorHAnsi"/>
          <w:i/>
          <w:szCs w:val="24"/>
        </w:rPr>
      </w:pPr>
      <w:r w:rsidRPr="00497E0D">
        <w:rPr>
          <w:rFonts w:asciiTheme="minorHAnsi" w:hAnsiTheme="minorHAnsi"/>
          <w:i/>
          <w:szCs w:val="24"/>
        </w:rPr>
        <w:t>Address</w:t>
      </w:r>
    </w:p>
    <w:p w14:paraId="6F569748" w14:textId="77777777" w:rsidR="00D44708" w:rsidRPr="00497E0D" w:rsidRDefault="008C3421" w:rsidP="00AE60FC">
      <w:pPr>
        <w:jc w:val="center"/>
        <w:rPr>
          <w:rFonts w:asciiTheme="minorHAnsi" w:hAnsiTheme="minorHAnsi"/>
          <w:i/>
          <w:szCs w:val="24"/>
        </w:rPr>
      </w:pPr>
      <w:r w:rsidRPr="00497E0D">
        <w:rPr>
          <w:rFonts w:asciiTheme="minorHAnsi" w:hAnsiTheme="minorHAnsi"/>
          <w:i/>
          <w:szCs w:val="24"/>
        </w:rPr>
        <w:t>Phone/Fax</w:t>
      </w:r>
      <w:r w:rsidR="005A4645">
        <w:rPr>
          <w:rFonts w:asciiTheme="minorHAnsi" w:hAnsiTheme="minorHAnsi"/>
          <w:i/>
          <w:szCs w:val="24"/>
        </w:rPr>
        <w:t>/e-MAIL</w:t>
      </w:r>
    </w:p>
    <w:permEnd w:id="1230650089"/>
    <w:p w14:paraId="67F6886F" w14:textId="77777777" w:rsidR="00835AE9" w:rsidRPr="00497E0D" w:rsidRDefault="00835AE9">
      <w:pPr>
        <w:jc w:val="both"/>
        <w:rPr>
          <w:rFonts w:asciiTheme="minorHAnsi" w:hAnsiTheme="minorHAnsi"/>
          <w:szCs w:val="24"/>
        </w:rPr>
      </w:pPr>
    </w:p>
    <w:p w14:paraId="77DCFE16" w14:textId="77777777" w:rsidR="00241F5A" w:rsidRPr="00497E0D" w:rsidRDefault="00CA4AA5">
      <w:pPr>
        <w:jc w:val="both"/>
        <w:rPr>
          <w:rFonts w:asciiTheme="minorHAnsi" w:hAnsiTheme="minorHAnsi"/>
          <w:szCs w:val="24"/>
        </w:rPr>
      </w:pPr>
      <w:r w:rsidRPr="00497E0D">
        <w:rPr>
          <w:rFonts w:asciiTheme="minorHAnsi" w:hAnsiTheme="minorHAnsi"/>
          <w:szCs w:val="24"/>
        </w:rPr>
        <w:t xml:space="preserve"> </w:t>
      </w:r>
      <w:r w:rsidR="00241F5A" w:rsidRPr="00497E0D">
        <w:rPr>
          <w:rFonts w:asciiTheme="minorHAnsi" w:hAnsiTheme="minorHAnsi"/>
          <w:szCs w:val="24"/>
        </w:rPr>
        <w:t>(“</w:t>
      </w:r>
      <w:r w:rsidR="00F15820" w:rsidRPr="00497E0D">
        <w:rPr>
          <w:rFonts w:asciiTheme="minorHAnsi" w:hAnsiTheme="minorHAnsi"/>
          <w:szCs w:val="24"/>
        </w:rPr>
        <w:t>CONTRACTOR</w:t>
      </w:r>
      <w:r w:rsidR="00241F5A" w:rsidRPr="00497E0D">
        <w:rPr>
          <w:rFonts w:asciiTheme="minorHAnsi" w:hAnsiTheme="minorHAnsi"/>
          <w:szCs w:val="24"/>
        </w:rPr>
        <w:t>”), who agree as follows:</w:t>
      </w:r>
    </w:p>
    <w:p w14:paraId="740C842E" w14:textId="77777777" w:rsidR="00241F5A" w:rsidRPr="00497E0D" w:rsidRDefault="00241F5A">
      <w:pPr>
        <w:jc w:val="both"/>
        <w:rPr>
          <w:rFonts w:asciiTheme="minorHAnsi" w:hAnsiTheme="minorHAnsi"/>
          <w:szCs w:val="24"/>
        </w:rPr>
      </w:pPr>
    </w:p>
    <w:p w14:paraId="1F37D206" w14:textId="77777777" w:rsidR="008563DE" w:rsidRPr="00497E0D" w:rsidRDefault="00241F5A" w:rsidP="00F2215D">
      <w:pPr>
        <w:pStyle w:val="levnl1"/>
        <w:widowControl/>
        <w:numPr>
          <w:ilvl w:val="0"/>
          <w:numId w:val="1"/>
        </w:numPr>
        <w:ind w:left="720" w:hanging="720"/>
        <w:rPr>
          <w:rFonts w:asciiTheme="minorHAnsi" w:hAnsiTheme="minorHAnsi"/>
          <w:szCs w:val="24"/>
        </w:rPr>
      </w:pPr>
      <w:r w:rsidRPr="00497E0D">
        <w:rPr>
          <w:rFonts w:asciiTheme="minorHAnsi" w:hAnsiTheme="minorHAnsi"/>
          <w:szCs w:val="24"/>
        </w:rPr>
        <w:tab/>
      </w:r>
      <w:r w:rsidR="000A6610" w:rsidRPr="00497E0D">
        <w:rPr>
          <w:rFonts w:asciiTheme="minorHAnsi" w:hAnsiTheme="minorHAnsi"/>
          <w:b/>
          <w:szCs w:val="24"/>
        </w:rPr>
        <w:t>Agreement</w:t>
      </w:r>
      <w:r w:rsidR="000459FE" w:rsidRPr="00497E0D">
        <w:rPr>
          <w:rFonts w:asciiTheme="minorHAnsi" w:hAnsiTheme="minorHAnsi"/>
          <w:b/>
          <w:szCs w:val="24"/>
        </w:rPr>
        <w:t xml:space="preserve">. </w:t>
      </w:r>
      <w:r w:rsidR="000459FE" w:rsidRPr="00497E0D">
        <w:rPr>
          <w:rFonts w:asciiTheme="minorHAnsi" w:hAnsiTheme="minorHAnsi"/>
          <w:szCs w:val="24"/>
        </w:rPr>
        <w:t xml:space="preserve">The </w:t>
      </w:r>
      <w:r w:rsidR="00487625" w:rsidRPr="00497E0D">
        <w:rPr>
          <w:rFonts w:asciiTheme="minorHAnsi" w:hAnsiTheme="minorHAnsi"/>
          <w:szCs w:val="24"/>
        </w:rPr>
        <w:t>Agreement</w:t>
      </w:r>
      <w:r w:rsidR="000459FE" w:rsidRPr="00497E0D">
        <w:rPr>
          <w:rFonts w:asciiTheme="minorHAnsi" w:hAnsiTheme="minorHAnsi"/>
          <w:szCs w:val="24"/>
        </w:rPr>
        <w:t xml:space="preserve"> shall consist of th</w:t>
      </w:r>
      <w:r w:rsidR="00C47F95" w:rsidRPr="00497E0D">
        <w:rPr>
          <w:rFonts w:asciiTheme="minorHAnsi" w:hAnsiTheme="minorHAnsi"/>
          <w:szCs w:val="24"/>
        </w:rPr>
        <w:t>is</w:t>
      </w:r>
      <w:r w:rsidR="000459FE" w:rsidRPr="00497E0D">
        <w:rPr>
          <w:rFonts w:asciiTheme="minorHAnsi" w:hAnsiTheme="minorHAnsi"/>
          <w:szCs w:val="24"/>
        </w:rPr>
        <w:t xml:space="preserve"> </w:t>
      </w:r>
      <w:r w:rsidR="00487625" w:rsidRPr="00497E0D">
        <w:rPr>
          <w:rFonts w:asciiTheme="minorHAnsi" w:hAnsiTheme="minorHAnsi"/>
          <w:szCs w:val="24"/>
        </w:rPr>
        <w:t>document</w:t>
      </w:r>
      <w:r w:rsidR="00560C3A" w:rsidRPr="00497E0D">
        <w:rPr>
          <w:rFonts w:asciiTheme="minorHAnsi" w:hAnsiTheme="minorHAnsi"/>
          <w:szCs w:val="24"/>
        </w:rPr>
        <w:t xml:space="preserve">, the applicable General Provisions (as noted below), and each of the following documents </w:t>
      </w:r>
      <w:r w:rsidR="00CE2554" w:rsidRPr="00497E0D">
        <w:rPr>
          <w:rFonts w:asciiTheme="minorHAnsi" w:hAnsiTheme="minorHAnsi"/>
          <w:szCs w:val="24"/>
        </w:rPr>
        <w:t xml:space="preserve">in effect as of the </w:t>
      </w:r>
      <w:r w:rsidR="00560C3A" w:rsidRPr="00497E0D">
        <w:rPr>
          <w:rFonts w:asciiTheme="minorHAnsi" w:hAnsiTheme="minorHAnsi"/>
          <w:szCs w:val="24"/>
        </w:rPr>
        <w:t xml:space="preserve">Effective Date of this Agreement, which are </w:t>
      </w:r>
      <w:r w:rsidR="000459FE" w:rsidRPr="00497E0D">
        <w:rPr>
          <w:rFonts w:asciiTheme="minorHAnsi" w:hAnsiTheme="minorHAnsi"/>
          <w:szCs w:val="24"/>
        </w:rPr>
        <w:t xml:space="preserve">incorporated </w:t>
      </w:r>
      <w:r w:rsidR="00560C3A" w:rsidRPr="00497E0D">
        <w:rPr>
          <w:rFonts w:asciiTheme="minorHAnsi" w:hAnsiTheme="minorHAnsi"/>
          <w:szCs w:val="24"/>
        </w:rPr>
        <w:t xml:space="preserve">herein </w:t>
      </w:r>
      <w:r w:rsidR="000459FE" w:rsidRPr="00497E0D">
        <w:rPr>
          <w:rFonts w:asciiTheme="minorHAnsi" w:hAnsiTheme="minorHAnsi"/>
          <w:szCs w:val="24"/>
        </w:rPr>
        <w:t>by reference:</w:t>
      </w:r>
    </w:p>
    <w:p w14:paraId="3B80E6A7" w14:textId="77777777" w:rsidR="008563DE" w:rsidRPr="00497E0D" w:rsidRDefault="00557E56" w:rsidP="00F2215D">
      <w:pPr>
        <w:pStyle w:val="levnl1"/>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szCs w:val="24"/>
        </w:rPr>
      </w:pPr>
      <w:r w:rsidRPr="00497E0D">
        <w:rPr>
          <w:rFonts w:asciiTheme="minorHAnsi" w:hAnsiTheme="minorHAnsi"/>
          <w:szCs w:val="24"/>
        </w:rPr>
        <w:tab/>
      </w:r>
    </w:p>
    <w:p w14:paraId="5B1D7087" w14:textId="77777777" w:rsidR="00847B25" w:rsidRPr="00497E0D" w:rsidRDefault="002F418D" w:rsidP="00F2215D">
      <w:pPr>
        <w:tabs>
          <w:tab w:val="left" w:pos="-1440"/>
        </w:tabs>
        <w:rPr>
          <w:rFonts w:asciiTheme="minorHAnsi" w:hAnsiTheme="minorHAnsi" w:cs="Arial"/>
          <w:szCs w:val="24"/>
        </w:rPr>
      </w:pPr>
      <w:r>
        <w:rPr>
          <w:rFonts w:asciiTheme="minorHAnsi" w:hAnsiTheme="minorHAnsi" w:cs="Arial"/>
          <w:szCs w:val="24"/>
        </w:rPr>
        <w:tab/>
      </w:r>
      <w:r>
        <w:rPr>
          <w:rFonts w:asciiTheme="minorHAnsi" w:hAnsiTheme="minorHAnsi" w:cs="Arial"/>
          <w:szCs w:val="24"/>
        </w:rPr>
        <w:tab/>
        <w:t>Local Business Enterprise (LBE</w:t>
      </w:r>
      <w:r w:rsidR="00847B25" w:rsidRPr="00497E0D">
        <w:rPr>
          <w:rFonts w:asciiTheme="minorHAnsi" w:hAnsiTheme="minorHAnsi" w:cs="Arial"/>
          <w:szCs w:val="24"/>
        </w:rPr>
        <w:t>) Preference Program Requirements*</w:t>
      </w:r>
      <w:r w:rsidR="00847B25" w:rsidRPr="00497E0D">
        <w:rPr>
          <w:rFonts w:asciiTheme="minorHAnsi" w:hAnsiTheme="minorHAnsi" w:cs="Arial"/>
          <w:szCs w:val="24"/>
        </w:rPr>
        <w:tab/>
      </w:r>
      <w:r w:rsidR="001C18EE" w:rsidRPr="00497E0D">
        <w:rPr>
          <w:rFonts w:asciiTheme="minorHAnsi" w:hAnsiTheme="minorHAnsi" w:cs="Arial"/>
          <w:szCs w:val="24"/>
        </w:rPr>
        <w:tab/>
      </w:r>
    </w:p>
    <w:p w14:paraId="1372DF69" w14:textId="77777777" w:rsidR="00F2215D" w:rsidRPr="00497E0D" w:rsidRDefault="00847B25" w:rsidP="00F2215D">
      <w:pPr>
        <w:tabs>
          <w:tab w:val="left" w:pos="-1440"/>
        </w:tabs>
        <w:rPr>
          <w:rFonts w:asciiTheme="minorHAnsi" w:hAnsiTheme="minorHAnsi" w:cs="Arial"/>
          <w:szCs w:val="24"/>
        </w:rPr>
      </w:pPr>
      <w:r w:rsidRPr="00497E0D">
        <w:rPr>
          <w:rFonts w:asciiTheme="minorHAnsi" w:hAnsiTheme="minorHAnsi" w:cs="Arial"/>
          <w:szCs w:val="24"/>
        </w:rPr>
        <w:tab/>
      </w:r>
      <w:r w:rsidRPr="00497E0D">
        <w:rPr>
          <w:rFonts w:asciiTheme="minorHAnsi" w:hAnsiTheme="minorHAnsi" w:cs="Arial"/>
          <w:szCs w:val="24"/>
        </w:rPr>
        <w:tab/>
      </w:r>
    </w:p>
    <w:p w14:paraId="38F175FE" w14:textId="77777777" w:rsidR="00560C3A" w:rsidRDefault="00F2215D" w:rsidP="00F2215D">
      <w:pPr>
        <w:tabs>
          <w:tab w:val="left" w:pos="-1440"/>
        </w:tabs>
        <w:rPr>
          <w:rFonts w:asciiTheme="minorHAnsi" w:hAnsiTheme="minorHAnsi" w:cs="Arial"/>
          <w:szCs w:val="24"/>
        </w:rPr>
      </w:pPr>
      <w:r w:rsidRPr="00497E0D">
        <w:rPr>
          <w:rFonts w:asciiTheme="minorHAnsi" w:hAnsiTheme="minorHAnsi" w:cs="Arial"/>
          <w:szCs w:val="24"/>
        </w:rPr>
        <w:tab/>
      </w:r>
      <w:r w:rsidRPr="00497E0D">
        <w:rPr>
          <w:rFonts w:asciiTheme="minorHAnsi" w:hAnsiTheme="minorHAnsi" w:cs="Arial"/>
          <w:szCs w:val="24"/>
        </w:rPr>
        <w:tab/>
      </w:r>
      <w:r w:rsidR="00560C3A" w:rsidRPr="00497E0D">
        <w:rPr>
          <w:rFonts w:asciiTheme="minorHAnsi" w:hAnsiTheme="minorHAnsi" w:cs="Arial"/>
          <w:szCs w:val="24"/>
        </w:rPr>
        <w:t>The applicable General Provisions:</w:t>
      </w:r>
    </w:p>
    <w:p w14:paraId="2248699E" w14:textId="77777777" w:rsidR="00BD2EC5" w:rsidRDefault="00BD2EC5" w:rsidP="00BD2EC5">
      <w:pPr>
        <w:tabs>
          <w:tab w:val="left" w:pos="-1440"/>
        </w:tabs>
        <w:rPr>
          <w:rFonts w:ascii="Calibri" w:hAnsi="Calibri" w:cs="Calibri"/>
          <w:i/>
          <w:szCs w:val="24"/>
        </w:rPr>
      </w:pPr>
      <w:r>
        <w:rPr>
          <w:rFonts w:ascii="Calibri" w:hAnsi="Calibri" w:cs="Calibri"/>
          <w:i/>
          <w:szCs w:val="24"/>
        </w:rPr>
        <w:tab/>
      </w:r>
      <w:r>
        <w:rPr>
          <w:rFonts w:ascii="Calibri" w:hAnsi="Calibri" w:cs="Calibri"/>
          <w:i/>
          <w:szCs w:val="24"/>
        </w:rPr>
        <w:tab/>
      </w:r>
      <w:permStart w:id="1688752749" w:edGrp="everyone"/>
      <w:r w:rsidRPr="00BD2EC5">
        <w:rPr>
          <w:rFonts w:ascii="Calibri" w:hAnsi="Calibri" w:cs="Calibri"/>
          <w:i/>
          <w:szCs w:val="24"/>
        </w:rPr>
        <w:t>[To be completed by the City Representative</w:t>
      </w:r>
      <w:r>
        <w:rPr>
          <w:rFonts w:ascii="Calibri" w:hAnsi="Calibri" w:cs="Calibri"/>
          <w:i/>
          <w:szCs w:val="24"/>
        </w:rPr>
        <w:t xml:space="preserve"> – check one</w:t>
      </w:r>
      <w:r w:rsidRPr="00BD2EC5">
        <w:rPr>
          <w:rFonts w:ascii="Calibri" w:hAnsi="Calibri" w:cs="Calibri"/>
          <w:i/>
          <w:szCs w:val="24"/>
        </w:rPr>
        <w:t>:]</w:t>
      </w:r>
      <w:permEnd w:id="1688752749"/>
    </w:p>
    <w:p w14:paraId="4F088BCB" w14:textId="77777777" w:rsidR="00BD2EC5" w:rsidRPr="00497E0D" w:rsidRDefault="00BD2EC5" w:rsidP="00F2215D">
      <w:pPr>
        <w:tabs>
          <w:tab w:val="left" w:pos="-1440"/>
        </w:tabs>
        <w:rPr>
          <w:rFonts w:asciiTheme="minorHAnsi" w:hAnsiTheme="minorHAnsi" w:cs="Arial"/>
          <w:szCs w:val="24"/>
        </w:rPr>
      </w:pPr>
    </w:p>
    <w:p w14:paraId="15E7C9D5" w14:textId="77777777" w:rsidR="00560C3A" w:rsidRPr="00497E0D" w:rsidRDefault="00560C3A" w:rsidP="00F2215D">
      <w:pPr>
        <w:tabs>
          <w:tab w:val="left" w:pos="-1440"/>
          <w:tab w:val="left" w:pos="2160"/>
        </w:tabs>
        <w:ind w:left="5760" w:hanging="4320"/>
        <w:rPr>
          <w:rFonts w:asciiTheme="minorHAnsi" w:hAnsiTheme="minorHAnsi" w:cs="Arial"/>
          <w:szCs w:val="24"/>
        </w:rPr>
      </w:pPr>
      <w:permStart w:id="1877103737" w:edGrp="everyone"/>
      <w:r w:rsidRPr="00497E0D">
        <w:rPr>
          <w:rFonts w:asciiTheme="minorHAnsi" w:hAnsiTheme="minorHAnsi" w:cs="Arial"/>
          <w:szCs w:val="24"/>
        </w:rPr>
        <w:t>___</w:t>
      </w:r>
      <w:permEnd w:id="1877103737"/>
      <w:r w:rsidRPr="00497E0D">
        <w:rPr>
          <w:rFonts w:asciiTheme="minorHAnsi" w:hAnsiTheme="minorHAnsi" w:cs="Arial"/>
          <w:szCs w:val="24"/>
        </w:rPr>
        <w:t xml:space="preserve"> PSA General Provisions (“General Provisions”)*</w:t>
      </w:r>
    </w:p>
    <w:p w14:paraId="7836B71C" w14:textId="77777777" w:rsidR="00560C3A" w:rsidRPr="00497E0D" w:rsidRDefault="00560C3A" w:rsidP="00F2215D">
      <w:pPr>
        <w:tabs>
          <w:tab w:val="left" w:pos="-1440"/>
          <w:tab w:val="left" w:pos="2160"/>
        </w:tabs>
        <w:ind w:left="5760" w:hanging="4320"/>
        <w:rPr>
          <w:rFonts w:asciiTheme="minorHAnsi" w:hAnsiTheme="minorHAnsi" w:cs="Arial"/>
          <w:szCs w:val="24"/>
        </w:rPr>
      </w:pPr>
      <w:permStart w:id="1341487273" w:edGrp="everyone"/>
      <w:r w:rsidRPr="00497E0D">
        <w:rPr>
          <w:rFonts w:asciiTheme="minorHAnsi" w:hAnsiTheme="minorHAnsi" w:cs="Arial"/>
          <w:szCs w:val="24"/>
        </w:rPr>
        <w:t>___</w:t>
      </w:r>
      <w:permEnd w:id="1341487273"/>
      <w:r w:rsidRPr="00497E0D">
        <w:rPr>
          <w:rFonts w:asciiTheme="minorHAnsi" w:hAnsiTheme="minorHAnsi" w:cs="Arial"/>
          <w:szCs w:val="24"/>
        </w:rPr>
        <w:t xml:space="preserve"> PSA General Provisions – Design Professional Services (“General Provisions”)*</w:t>
      </w:r>
    </w:p>
    <w:p w14:paraId="661B98FE" w14:textId="77777777" w:rsidR="00560C3A" w:rsidRPr="00497E0D" w:rsidRDefault="00560C3A" w:rsidP="00F2215D">
      <w:pPr>
        <w:tabs>
          <w:tab w:val="left" w:pos="-1440"/>
          <w:tab w:val="left" w:pos="2160"/>
        </w:tabs>
        <w:ind w:left="5760" w:hanging="4320"/>
        <w:rPr>
          <w:rFonts w:asciiTheme="minorHAnsi" w:hAnsiTheme="minorHAnsi" w:cs="Arial"/>
          <w:szCs w:val="24"/>
        </w:rPr>
      </w:pPr>
      <w:permStart w:id="1942434481" w:edGrp="everyone"/>
      <w:r w:rsidRPr="00497E0D">
        <w:rPr>
          <w:rFonts w:asciiTheme="minorHAnsi" w:hAnsiTheme="minorHAnsi" w:cs="Arial"/>
          <w:szCs w:val="24"/>
        </w:rPr>
        <w:t>___</w:t>
      </w:r>
      <w:permEnd w:id="1942434481"/>
      <w:r w:rsidRPr="00497E0D">
        <w:rPr>
          <w:rFonts w:asciiTheme="minorHAnsi" w:hAnsiTheme="minorHAnsi" w:cs="Arial"/>
          <w:szCs w:val="24"/>
        </w:rPr>
        <w:t xml:space="preserve"> PSA General Provisions – Construction Project (“General Provisions”)*</w:t>
      </w:r>
    </w:p>
    <w:p w14:paraId="4BC930CC" w14:textId="77777777" w:rsidR="00A67FFE" w:rsidRPr="00497E0D" w:rsidRDefault="005A64CF" w:rsidP="007D0BA7">
      <w:pPr>
        <w:tabs>
          <w:tab w:val="left" w:pos="-1440"/>
        </w:tabs>
        <w:jc w:val="both"/>
        <w:rPr>
          <w:rFonts w:asciiTheme="minorHAnsi" w:hAnsiTheme="minorHAnsi" w:cs="Arial"/>
          <w:szCs w:val="24"/>
        </w:rPr>
      </w:pPr>
      <w:r w:rsidRPr="00497E0D">
        <w:rPr>
          <w:rFonts w:asciiTheme="minorHAnsi" w:hAnsiTheme="minorHAnsi" w:cs="Arial"/>
          <w:szCs w:val="24"/>
        </w:rPr>
        <w:tab/>
      </w:r>
      <w:r w:rsidRPr="00497E0D">
        <w:rPr>
          <w:rFonts w:asciiTheme="minorHAnsi" w:hAnsiTheme="minorHAnsi" w:cs="Arial"/>
          <w:szCs w:val="24"/>
        </w:rPr>
        <w:tab/>
      </w:r>
      <w:r w:rsidR="00A93381" w:rsidRPr="00497E0D">
        <w:rPr>
          <w:rFonts w:asciiTheme="minorHAnsi" w:hAnsiTheme="minorHAnsi" w:cs="Arial"/>
          <w:szCs w:val="24"/>
        </w:rPr>
        <w:tab/>
      </w:r>
    </w:p>
    <w:p w14:paraId="0061EADD" w14:textId="77777777" w:rsidR="0027727C" w:rsidRPr="00497E0D" w:rsidRDefault="00A67FFE" w:rsidP="0027727C">
      <w:pPr>
        <w:ind w:left="720"/>
        <w:rPr>
          <w:rFonts w:asciiTheme="minorHAnsi" w:hAnsiTheme="minorHAnsi"/>
          <w:szCs w:val="24"/>
        </w:rPr>
      </w:pPr>
      <w:r w:rsidRPr="00497E0D">
        <w:rPr>
          <w:rFonts w:asciiTheme="minorHAnsi" w:hAnsiTheme="minorHAnsi" w:cs="Arial"/>
          <w:i/>
          <w:szCs w:val="24"/>
        </w:rPr>
        <w:t xml:space="preserve">Items </w:t>
      </w:r>
      <w:r w:rsidR="00F01EBE" w:rsidRPr="00497E0D">
        <w:rPr>
          <w:rFonts w:asciiTheme="minorHAnsi" w:hAnsiTheme="minorHAnsi" w:cs="Arial"/>
          <w:i/>
          <w:szCs w:val="24"/>
        </w:rPr>
        <w:t xml:space="preserve">highlighted </w:t>
      </w:r>
      <w:r w:rsidRPr="00497E0D">
        <w:rPr>
          <w:rFonts w:asciiTheme="minorHAnsi" w:hAnsiTheme="minorHAnsi" w:cs="Arial"/>
          <w:i/>
          <w:szCs w:val="24"/>
        </w:rPr>
        <w:t xml:space="preserve">with an asterisk (*) </w:t>
      </w:r>
      <w:r w:rsidR="00F01EBE" w:rsidRPr="00497E0D">
        <w:rPr>
          <w:rFonts w:asciiTheme="minorHAnsi" w:hAnsiTheme="minorHAnsi" w:cs="Arial"/>
          <w:i/>
          <w:szCs w:val="24"/>
        </w:rPr>
        <w:t xml:space="preserve">within this agreement </w:t>
      </w:r>
      <w:r w:rsidRPr="00497E0D">
        <w:rPr>
          <w:rFonts w:asciiTheme="minorHAnsi" w:hAnsiTheme="minorHAnsi" w:cs="Arial"/>
          <w:i/>
          <w:szCs w:val="24"/>
        </w:rPr>
        <w:t xml:space="preserve">can be viewed at </w:t>
      </w:r>
      <w:hyperlink r:id="rId8" w:history="1">
        <w:r w:rsidR="00E164BF" w:rsidRPr="002802A3">
          <w:rPr>
            <w:rStyle w:val="Hyperlink"/>
            <w:rFonts w:asciiTheme="minorHAnsi" w:hAnsiTheme="minorHAnsi" w:cs="Arial"/>
            <w:szCs w:val="24"/>
          </w:rPr>
          <w:t>http://www.cityofsacramento.org/Finance/Procurement/Standard-Agreements</w:t>
        </w:r>
      </w:hyperlink>
      <w:r w:rsidR="0027727C">
        <w:rPr>
          <w:rFonts w:asciiTheme="minorHAnsi" w:hAnsiTheme="minorHAnsi" w:cs="Arial"/>
          <w:i/>
          <w:szCs w:val="24"/>
        </w:rPr>
        <w:t xml:space="preserve"> </w:t>
      </w:r>
    </w:p>
    <w:p w14:paraId="477BD137" w14:textId="77777777" w:rsidR="008563DE" w:rsidRPr="00497E0D" w:rsidRDefault="008563DE" w:rsidP="00E63BA9">
      <w:pPr>
        <w:ind w:left="720"/>
        <w:rPr>
          <w:rFonts w:asciiTheme="minorHAnsi" w:hAnsiTheme="minorHAnsi"/>
          <w:szCs w:val="24"/>
        </w:rPr>
      </w:pPr>
    </w:p>
    <w:p w14:paraId="7415F5E8" w14:textId="77777777" w:rsidR="00670B81" w:rsidRPr="00497E0D" w:rsidRDefault="008563DE" w:rsidP="00670B81">
      <w:pPr>
        <w:pStyle w:val="levnl1"/>
        <w:widowControl/>
        <w:numPr>
          <w:ilvl w:val="0"/>
          <w:numId w:val="1"/>
        </w:numPr>
        <w:ind w:left="720" w:hanging="720"/>
        <w:jc w:val="both"/>
        <w:rPr>
          <w:rFonts w:asciiTheme="minorHAnsi" w:hAnsiTheme="minorHAnsi"/>
          <w:szCs w:val="24"/>
        </w:rPr>
      </w:pPr>
      <w:r w:rsidRPr="00497E0D">
        <w:rPr>
          <w:rFonts w:asciiTheme="minorHAnsi" w:hAnsiTheme="minorHAnsi"/>
          <w:szCs w:val="24"/>
        </w:rPr>
        <w:tab/>
      </w:r>
      <w:r w:rsidR="00241F5A" w:rsidRPr="00497E0D">
        <w:rPr>
          <w:rFonts w:asciiTheme="minorHAnsi" w:hAnsiTheme="minorHAnsi"/>
          <w:b/>
          <w:szCs w:val="24"/>
        </w:rPr>
        <w:t xml:space="preserve">Services.  </w:t>
      </w:r>
      <w:r w:rsidR="00F15820" w:rsidRPr="00497E0D">
        <w:rPr>
          <w:rFonts w:asciiTheme="minorHAnsi" w:hAnsiTheme="minorHAnsi"/>
          <w:szCs w:val="24"/>
        </w:rPr>
        <w:t>CONTRACTOR</w:t>
      </w:r>
      <w:r w:rsidR="00241F5A" w:rsidRPr="00497E0D">
        <w:rPr>
          <w:rFonts w:asciiTheme="minorHAnsi" w:hAnsiTheme="minorHAnsi"/>
          <w:szCs w:val="24"/>
        </w:rPr>
        <w:t xml:space="preserve"> shall provide to CITY the </w:t>
      </w:r>
      <w:r w:rsidR="00C47F95" w:rsidRPr="00497E0D">
        <w:rPr>
          <w:rFonts w:asciiTheme="minorHAnsi" w:hAnsiTheme="minorHAnsi"/>
          <w:szCs w:val="24"/>
        </w:rPr>
        <w:t xml:space="preserve">following </w:t>
      </w:r>
      <w:r w:rsidR="00241F5A" w:rsidRPr="00497E0D">
        <w:rPr>
          <w:rFonts w:asciiTheme="minorHAnsi" w:hAnsiTheme="minorHAnsi"/>
          <w:szCs w:val="24"/>
        </w:rPr>
        <w:t xml:space="preserve">services </w:t>
      </w:r>
      <w:r w:rsidR="00D9205B" w:rsidRPr="00497E0D">
        <w:rPr>
          <w:rFonts w:asciiTheme="minorHAnsi" w:hAnsiTheme="minorHAnsi"/>
          <w:szCs w:val="24"/>
        </w:rPr>
        <w:t>in the time, place and manner specified below</w:t>
      </w:r>
      <w:r w:rsidR="00117273" w:rsidRPr="00497E0D">
        <w:rPr>
          <w:rFonts w:asciiTheme="minorHAnsi" w:hAnsiTheme="minorHAnsi"/>
          <w:szCs w:val="24"/>
        </w:rPr>
        <w:t>:</w:t>
      </w:r>
    </w:p>
    <w:p w14:paraId="0987C616" w14:textId="77777777" w:rsidR="00805A9C" w:rsidRPr="00497E0D" w:rsidRDefault="00805A9C" w:rsidP="00546157">
      <w:pPr>
        <w:pStyle w:val="levnl1"/>
        <w:widowControl/>
        <w:jc w:val="both"/>
        <w:rPr>
          <w:rFonts w:asciiTheme="minorHAnsi" w:hAnsiTheme="minorHAnsi"/>
          <w:szCs w:val="24"/>
        </w:rPr>
      </w:pPr>
    </w:p>
    <w:p w14:paraId="38C6F6C3" w14:textId="77777777" w:rsidR="00F33D15" w:rsidRDefault="001E3AAE" w:rsidP="006A1F73">
      <w:pPr>
        <w:pStyle w:val="levnl1"/>
        <w:widowControl/>
        <w:tabs>
          <w:tab w:val="clear" w:pos="0"/>
          <w:tab w:val="clear" w:pos="1440"/>
          <w:tab w:val="clear" w:pos="8640"/>
          <w:tab w:val="left" w:pos="-270"/>
          <w:tab w:val="left" w:pos="10080"/>
        </w:tabs>
        <w:ind w:left="1440" w:firstLine="0"/>
        <w:rPr>
          <w:rFonts w:asciiTheme="minorHAnsi" w:hAnsiTheme="minorHAnsi"/>
          <w:szCs w:val="24"/>
        </w:rPr>
      </w:pPr>
      <w:permStart w:id="1760587141" w:edGrp="everyone"/>
      <w:r w:rsidRPr="00497E0D">
        <w:rPr>
          <w:rFonts w:asciiTheme="minorHAnsi" w:hAnsiTheme="minorHAnsi"/>
          <w:szCs w:val="24"/>
        </w:rPr>
        <w:t>[</w:t>
      </w:r>
      <w:r w:rsidRPr="00497E0D">
        <w:rPr>
          <w:rFonts w:asciiTheme="minorHAnsi" w:hAnsiTheme="minorHAnsi"/>
          <w:i/>
          <w:szCs w:val="24"/>
        </w:rPr>
        <w:t xml:space="preserve">Describe services to be provided here or in </w:t>
      </w:r>
      <w:r w:rsidR="003F576A" w:rsidRPr="00497E0D">
        <w:rPr>
          <w:rFonts w:asciiTheme="minorHAnsi" w:hAnsiTheme="minorHAnsi"/>
          <w:i/>
          <w:szCs w:val="24"/>
        </w:rPr>
        <w:t>Exhibit A</w:t>
      </w:r>
      <w:r w:rsidR="006C2C3F" w:rsidRPr="00497E0D">
        <w:rPr>
          <w:rFonts w:asciiTheme="minorHAnsi" w:hAnsiTheme="minorHAnsi"/>
          <w:i/>
          <w:szCs w:val="24"/>
        </w:rPr>
        <w:t xml:space="preserve">.  If using an attachment, </w:t>
      </w:r>
      <w:r w:rsidRPr="00497E0D">
        <w:rPr>
          <w:rFonts w:asciiTheme="minorHAnsi" w:hAnsiTheme="minorHAnsi"/>
          <w:i/>
          <w:szCs w:val="24"/>
        </w:rPr>
        <w:t xml:space="preserve">include the following sentence: The services shall be as set forth in </w:t>
      </w:r>
      <w:r w:rsidR="003F576A" w:rsidRPr="00497E0D">
        <w:rPr>
          <w:rFonts w:asciiTheme="minorHAnsi" w:hAnsiTheme="minorHAnsi"/>
          <w:i/>
          <w:szCs w:val="24"/>
        </w:rPr>
        <w:t>Exhibit A</w:t>
      </w:r>
      <w:r w:rsidR="006A1F73" w:rsidRPr="006A1F73">
        <w:rPr>
          <w:rFonts w:asciiTheme="minorHAnsi" w:hAnsiTheme="minorHAnsi"/>
          <w:i/>
          <w:szCs w:val="24"/>
        </w:rPr>
        <w:t>, attached hereto and incorporated herein</w:t>
      </w:r>
      <w:r w:rsidRPr="00497E0D">
        <w:rPr>
          <w:rFonts w:asciiTheme="minorHAnsi" w:hAnsiTheme="minorHAnsi"/>
          <w:i/>
          <w:szCs w:val="24"/>
        </w:rPr>
        <w:t>.</w:t>
      </w:r>
      <w:r w:rsidRPr="00497E0D">
        <w:rPr>
          <w:rFonts w:asciiTheme="minorHAnsi" w:hAnsiTheme="minorHAnsi"/>
          <w:szCs w:val="24"/>
        </w:rPr>
        <w:t xml:space="preserve">] </w:t>
      </w:r>
      <w:permEnd w:id="1760587141"/>
    </w:p>
    <w:p w14:paraId="43F5563B" w14:textId="77777777" w:rsidR="00B509AB" w:rsidRPr="00497E0D" w:rsidRDefault="00B509AB" w:rsidP="0048468C">
      <w:pPr>
        <w:pStyle w:val="levnl1"/>
        <w:widowControl/>
        <w:tabs>
          <w:tab w:val="clear" w:pos="0"/>
          <w:tab w:val="clear" w:pos="8640"/>
          <w:tab w:val="clear" w:pos="10080"/>
          <w:tab w:val="left" w:pos="-540"/>
          <w:tab w:val="left" w:pos="8730"/>
          <w:tab w:val="right" w:pos="10170"/>
        </w:tabs>
        <w:ind w:left="0" w:right="1440" w:firstLine="0"/>
        <w:jc w:val="both"/>
        <w:rPr>
          <w:rFonts w:asciiTheme="minorHAnsi" w:hAnsiTheme="minorHAnsi"/>
          <w:szCs w:val="24"/>
        </w:rPr>
      </w:pPr>
    </w:p>
    <w:p w14:paraId="35F9E289" w14:textId="77777777" w:rsidR="00C2025B" w:rsidRDefault="00C2025B">
      <w:pPr>
        <w:rPr>
          <w:rFonts w:asciiTheme="minorHAnsi" w:hAnsiTheme="minorHAnsi"/>
          <w:szCs w:val="24"/>
        </w:rPr>
      </w:pPr>
      <w:r>
        <w:rPr>
          <w:rFonts w:asciiTheme="minorHAnsi" w:hAnsiTheme="minorHAnsi"/>
          <w:szCs w:val="24"/>
        </w:rPr>
        <w:br w:type="page"/>
      </w:r>
    </w:p>
    <w:p w14:paraId="4E747816" w14:textId="77777777" w:rsidR="00655F20" w:rsidRPr="00497E0D" w:rsidRDefault="00A075E6" w:rsidP="004872E9">
      <w:pPr>
        <w:pStyle w:val="levnl1"/>
        <w:widowControl/>
        <w:ind w:left="0" w:firstLine="0"/>
        <w:jc w:val="both"/>
        <w:rPr>
          <w:rFonts w:asciiTheme="minorHAnsi" w:hAnsiTheme="minorHAnsi"/>
          <w:szCs w:val="24"/>
        </w:rPr>
      </w:pPr>
      <w:r w:rsidRPr="00497E0D">
        <w:rPr>
          <w:rFonts w:asciiTheme="minorHAnsi" w:hAnsiTheme="minorHAnsi"/>
          <w:szCs w:val="24"/>
        </w:rPr>
        <w:lastRenderedPageBreak/>
        <w:t>3.</w:t>
      </w:r>
      <w:r w:rsidRPr="00497E0D">
        <w:rPr>
          <w:rFonts w:asciiTheme="minorHAnsi" w:hAnsiTheme="minorHAnsi"/>
          <w:szCs w:val="24"/>
        </w:rPr>
        <w:tab/>
      </w:r>
      <w:r w:rsidRPr="00497E0D">
        <w:rPr>
          <w:rFonts w:asciiTheme="minorHAnsi" w:hAnsiTheme="minorHAnsi" w:cs="Arial"/>
          <w:b/>
          <w:szCs w:val="24"/>
        </w:rPr>
        <w:t xml:space="preserve">Time of Performance.  </w:t>
      </w:r>
      <w:r w:rsidR="00655F20" w:rsidRPr="00497E0D">
        <w:rPr>
          <w:rFonts w:asciiTheme="minorHAnsi" w:hAnsiTheme="minorHAnsi"/>
          <w:szCs w:val="24"/>
        </w:rPr>
        <w:tab/>
      </w:r>
    </w:p>
    <w:p w14:paraId="652FC76C" w14:textId="77777777" w:rsidR="00BB6A01" w:rsidRPr="00497E0D" w:rsidRDefault="00BB6A01" w:rsidP="007D0BA7">
      <w:pPr>
        <w:pStyle w:val="levnl1"/>
        <w:widowControl/>
        <w:ind w:left="720" w:hanging="720"/>
        <w:jc w:val="both"/>
        <w:rPr>
          <w:rFonts w:asciiTheme="minorHAnsi" w:hAnsiTheme="minorHAnsi"/>
          <w:szCs w:val="24"/>
        </w:rPr>
      </w:pPr>
    </w:p>
    <w:p w14:paraId="7502557E" w14:textId="77777777" w:rsidR="00BB6A01" w:rsidRPr="00497E0D" w:rsidRDefault="00BB6A01" w:rsidP="00BB6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Theme="minorHAnsi" w:hAnsiTheme="minorHAnsi"/>
          <w:szCs w:val="24"/>
        </w:rPr>
      </w:pPr>
      <w:r w:rsidRPr="00497E0D">
        <w:rPr>
          <w:rFonts w:asciiTheme="minorHAnsi" w:hAnsiTheme="minorHAnsi"/>
          <w:szCs w:val="24"/>
        </w:rPr>
        <w:tab/>
      </w:r>
      <w:permStart w:id="486804454" w:edGrp="everyone"/>
      <w:r w:rsidRPr="00497E0D">
        <w:rPr>
          <w:rFonts w:asciiTheme="minorHAnsi" w:hAnsiTheme="minorHAnsi"/>
          <w:szCs w:val="24"/>
        </w:rPr>
        <w:t>[</w:t>
      </w:r>
      <w:r w:rsidRPr="00497E0D">
        <w:rPr>
          <w:rFonts w:asciiTheme="minorHAnsi" w:hAnsiTheme="minorHAnsi"/>
          <w:i/>
          <w:szCs w:val="24"/>
        </w:rPr>
        <w:t>Describe the time of performance here either by 1) stating the time of performance; or 2) referencing the scope of services in Section 2 (if appropriate) with the following sentence:  “The Services shall be provided during the period or in accordance with the schedule set forth in Section 2 above.”</w:t>
      </w:r>
      <w:r w:rsidRPr="00497E0D">
        <w:rPr>
          <w:rFonts w:asciiTheme="minorHAnsi" w:hAnsiTheme="minorHAnsi"/>
          <w:szCs w:val="24"/>
        </w:rPr>
        <w:t>]</w:t>
      </w:r>
      <w:permEnd w:id="486804454"/>
    </w:p>
    <w:p w14:paraId="7596CC1D" w14:textId="77777777" w:rsidR="00655F20" w:rsidRPr="00497E0D" w:rsidRDefault="00655F20" w:rsidP="00655F20">
      <w:pPr>
        <w:pStyle w:val="levnl1"/>
        <w:widowControl/>
        <w:ind w:left="0" w:firstLine="0"/>
        <w:jc w:val="both"/>
        <w:rPr>
          <w:rFonts w:asciiTheme="minorHAnsi" w:hAnsiTheme="minorHAnsi"/>
          <w:szCs w:val="24"/>
        </w:rPr>
      </w:pPr>
    </w:p>
    <w:p w14:paraId="352172CA" w14:textId="77777777" w:rsidR="005418BA" w:rsidRPr="00497E0D" w:rsidRDefault="003F7A90" w:rsidP="00F2215D">
      <w:pPr>
        <w:pStyle w:val="levnl1"/>
        <w:widowControl/>
        <w:numPr>
          <w:ilvl w:val="0"/>
          <w:numId w:val="17"/>
        </w:numPr>
        <w:tabs>
          <w:tab w:val="clear" w:pos="0"/>
        </w:tabs>
        <w:ind w:left="720" w:hanging="720"/>
        <w:rPr>
          <w:rFonts w:asciiTheme="minorHAnsi" w:hAnsiTheme="minorHAnsi"/>
          <w:szCs w:val="24"/>
        </w:rPr>
      </w:pPr>
      <w:r w:rsidRPr="00497E0D">
        <w:rPr>
          <w:rFonts w:asciiTheme="minorHAnsi" w:hAnsiTheme="minorHAnsi"/>
          <w:b/>
          <w:szCs w:val="24"/>
        </w:rPr>
        <w:t xml:space="preserve">        </w:t>
      </w:r>
      <w:r w:rsidRPr="00497E0D">
        <w:rPr>
          <w:rFonts w:asciiTheme="minorHAnsi" w:hAnsiTheme="minorHAnsi"/>
          <w:b/>
          <w:szCs w:val="24"/>
        </w:rPr>
        <w:tab/>
      </w:r>
      <w:r w:rsidR="00241F5A" w:rsidRPr="00497E0D">
        <w:rPr>
          <w:rFonts w:asciiTheme="minorHAnsi" w:hAnsiTheme="minorHAnsi"/>
          <w:b/>
          <w:szCs w:val="24"/>
        </w:rPr>
        <w:t>Payment.</w:t>
      </w:r>
      <w:r w:rsidR="00241F5A" w:rsidRPr="00497E0D">
        <w:rPr>
          <w:rFonts w:asciiTheme="minorHAnsi" w:hAnsiTheme="minorHAnsi"/>
          <w:szCs w:val="24"/>
        </w:rPr>
        <w:t xml:space="preserve">  </w:t>
      </w:r>
      <w:permStart w:id="1030970131" w:edGrp="everyone"/>
      <w:r w:rsidR="00241F5A" w:rsidRPr="00497E0D">
        <w:rPr>
          <w:rFonts w:asciiTheme="minorHAnsi" w:hAnsiTheme="minorHAnsi"/>
          <w:szCs w:val="24"/>
        </w:rPr>
        <w:t xml:space="preserve">CITY shall pay </w:t>
      </w:r>
      <w:r w:rsidR="00F15820" w:rsidRPr="00497E0D">
        <w:rPr>
          <w:rFonts w:asciiTheme="minorHAnsi" w:hAnsiTheme="minorHAnsi"/>
          <w:szCs w:val="24"/>
        </w:rPr>
        <w:t>CONTRACTOR</w:t>
      </w:r>
      <w:r w:rsidR="00241F5A" w:rsidRPr="00497E0D">
        <w:rPr>
          <w:rFonts w:asciiTheme="minorHAnsi" w:hAnsiTheme="minorHAnsi"/>
          <w:szCs w:val="24"/>
        </w:rPr>
        <w:t xml:space="preserve"> for </w:t>
      </w:r>
      <w:r w:rsidR="00C17449" w:rsidRPr="00497E0D">
        <w:rPr>
          <w:rFonts w:asciiTheme="minorHAnsi" w:hAnsiTheme="minorHAnsi"/>
          <w:szCs w:val="24"/>
        </w:rPr>
        <w:t xml:space="preserve">the </w:t>
      </w:r>
      <w:r w:rsidR="00241F5A" w:rsidRPr="00497E0D">
        <w:rPr>
          <w:rFonts w:asciiTheme="minorHAnsi" w:hAnsiTheme="minorHAnsi"/>
          <w:szCs w:val="24"/>
        </w:rPr>
        <w:t xml:space="preserve">services </w:t>
      </w:r>
      <w:r w:rsidR="00D9205B" w:rsidRPr="00497E0D">
        <w:rPr>
          <w:rFonts w:asciiTheme="minorHAnsi" w:hAnsiTheme="minorHAnsi"/>
          <w:szCs w:val="24"/>
        </w:rPr>
        <w:t>specified</w:t>
      </w:r>
      <w:r w:rsidR="00C17449" w:rsidRPr="00497E0D">
        <w:rPr>
          <w:rFonts w:asciiTheme="minorHAnsi" w:hAnsiTheme="minorHAnsi"/>
          <w:szCs w:val="24"/>
        </w:rPr>
        <w:t xml:space="preserve"> </w:t>
      </w:r>
      <w:r w:rsidR="00950BFD" w:rsidRPr="00497E0D">
        <w:rPr>
          <w:rFonts w:asciiTheme="minorHAnsi" w:hAnsiTheme="minorHAnsi"/>
          <w:szCs w:val="24"/>
        </w:rPr>
        <w:t xml:space="preserve">in </w:t>
      </w:r>
      <w:r w:rsidR="00F91CD2" w:rsidRPr="00497E0D">
        <w:rPr>
          <w:rFonts w:asciiTheme="minorHAnsi" w:hAnsiTheme="minorHAnsi"/>
          <w:szCs w:val="24"/>
        </w:rPr>
        <w:t>S</w:t>
      </w:r>
      <w:r w:rsidR="00546157" w:rsidRPr="00497E0D">
        <w:rPr>
          <w:rFonts w:asciiTheme="minorHAnsi" w:hAnsiTheme="minorHAnsi"/>
          <w:szCs w:val="24"/>
        </w:rPr>
        <w:t>ection</w:t>
      </w:r>
      <w:r w:rsidR="00950BFD" w:rsidRPr="00497E0D">
        <w:rPr>
          <w:rFonts w:asciiTheme="minorHAnsi" w:hAnsiTheme="minorHAnsi"/>
          <w:szCs w:val="24"/>
        </w:rPr>
        <w:t xml:space="preserve"> </w:t>
      </w:r>
      <w:r w:rsidR="00D9205B" w:rsidRPr="00497E0D">
        <w:rPr>
          <w:rFonts w:asciiTheme="minorHAnsi" w:hAnsiTheme="minorHAnsi"/>
          <w:szCs w:val="24"/>
        </w:rPr>
        <w:t>2</w:t>
      </w:r>
      <w:r w:rsidR="00223513" w:rsidRPr="00497E0D">
        <w:rPr>
          <w:rFonts w:asciiTheme="minorHAnsi" w:hAnsiTheme="minorHAnsi"/>
          <w:szCs w:val="24"/>
        </w:rPr>
        <w:t xml:space="preserve"> </w:t>
      </w:r>
      <w:r w:rsidR="00C17449" w:rsidRPr="00497E0D">
        <w:rPr>
          <w:rFonts w:asciiTheme="minorHAnsi" w:hAnsiTheme="minorHAnsi"/>
          <w:szCs w:val="24"/>
        </w:rPr>
        <w:t>above</w:t>
      </w:r>
      <w:r w:rsidR="0024753B" w:rsidRPr="00497E0D">
        <w:rPr>
          <w:rFonts w:asciiTheme="minorHAnsi" w:hAnsiTheme="minorHAnsi"/>
          <w:szCs w:val="24"/>
        </w:rPr>
        <w:t xml:space="preserve"> at the times and in the manner set forth in Section 19 of </w:t>
      </w:r>
      <w:r w:rsidR="00B858DA" w:rsidRPr="00497E0D">
        <w:rPr>
          <w:rFonts w:asciiTheme="minorHAnsi" w:hAnsiTheme="minorHAnsi"/>
          <w:szCs w:val="24"/>
        </w:rPr>
        <w:t>the General P</w:t>
      </w:r>
      <w:r w:rsidR="005A5D6D" w:rsidRPr="00497E0D">
        <w:rPr>
          <w:rFonts w:asciiTheme="minorHAnsi" w:hAnsiTheme="minorHAnsi"/>
          <w:szCs w:val="24"/>
        </w:rPr>
        <w:t>rovisions</w:t>
      </w:r>
      <w:r w:rsidR="0024753B" w:rsidRPr="00497E0D">
        <w:rPr>
          <w:rFonts w:asciiTheme="minorHAnsi" w:hAnsiTheme="minorHAnsi"/>
          <w:szCs w:val="24"/>
        </w:rPr>
        <w:t>.</w:t>
      </w:r>
      <w:r w:rsidR="002A08C3" w:rsidRPr="00497E0D">
        <w:rPr>
          <w:rFonts w:asciiTheme="minorHAnsi" w:hAnsiTheme="minorHAnsi"/>
          <w:szCs w:val="24"/>
        </w:rPr>
        <w:t xml:space="preserve">  Payment </w:t>
      </w:r>
      <w:r w:rsidR="00625F74" w:rsidRPr="00497E0D">
        <w:rPr>
          <w:rFonts w:asciiTheme="minorHAnsi" w:hAnsiTheme="minorHAnsi"/>
          <w:szCs w:val="24"/>
        </w:rPr>
        <w:t xml:space="preserve">to </w:t>
      </w:r>
      <w:r w:rsidR="00C47F95" w:rsidRPr="00497E0D">
        <w:rPr>
          <w:rFonts w:asciiTheme="minorHAnsi" w:hAnsiTheme="minorHAnsi"/>
          <w:szCs w:val="24"/>
        </w:rPr>
        <w:t>CONTRACTOR under th</w:t>
      </w:r>
      <w:r w:rsidR="00511E12" w:rsidRPr="00497E0D">
        <w:rPr>
          <w:rFonts w:asciiTheme="minorHAnsi" w:hAnsiTheme="minorHAnsi"/>
          <w:szCs w:val="24"/>
        </w:rPr>
        <w:t>is</w:t>
      </w:r>
      <w:r w:rsidR="00C47F95" w:rsidRPr="00497E0D">
        <w:rPr>
          <w:rFonts w:asciiTheme="minorHAnsi" w:hAnsiTheme="minorHAnsi"/>
          <w:szCs w:val="24"/>
        </w:rPr>
        <w:t xml:space="preserve"> </w:t>
      </w:r>
      <w:r w:rsidR="00511E12" w:rsidRPr="00497E0D">
        <w:rPr>
          <w:rFonts w:asciiTheme="minorHAnsi" w:hAnsiTheme="minorHAnsi"/>
          <w:szCs w:val="24"/>
        </w:rPr>
        <w:t>Agreement</w:t>
      </w:r>
      <w:r w:rsidR="00C47F95" w:rsidRPr="00497E0D">
        <w:rPr>
          <w:rFonts w:asciiTheme="minorHAnsi" w:hAnsiTheme="minorHAnsi"/>
          <w:szCs w:val="24"/>
        </w:rPr>
        <w:t xml:space="preserve"> shall </w:t>
      </w:r>
      <w:r w:rsidR="00C17449" w:rsidRPr="00497E0D">
        <w:rPr>
          <w:rFonts w:asciiTheme="minorHAnsi" w:hAnsiTheme="minorHAnsi"/>
          <w:szCs w:val="24"/>
        </w:rPr>
        <w:t xml:space="preserve">not to exceed </w:t>
      </w:r>
      <w:r w:rsidR="00C47F95" w:rsidRPr="00497E0D">
        <w:rPr>
          <w:rFonts w:asciiTheme="minorHAnsi" w:hAnsiTheme="minorHAnsi"/>
          <w:szCs w:val="24"/>
        </w:rPr>
        <w:t xml:space="preserve">the total amount of </w:t>
      </w:r>
      <w:r w:rsidR="00C17449" w:rsidRPr="00497E0D">
        <w:rPr>
          <w:rFonts w:asciiTheme="minorHAnsi" w:hAnsiTheme="minorHAnsi"/>
          <w:szCs w:val="24"/>
        </w:rPr>
        <w:t>$__</w:t>
      </w:r>
      <w:r w:rsidR="00117273" w:rsidRPr="00497E0D">
        <w:rPr>
          <w:rFonts w:asciiTheme="minorHAnsi" w:hAnsiTheme="minorHAnsi"/>
          <w:szCs w:val="24"/>
        </w:rPr>
        <w:t>___</w:t>
      </w:r>
      <w:r w:rsidR="00C17449" w:rsidRPr="00497E0D">
        <w:rPr>
          <w:rFonts w:asciiTheme="minorHAnsi" w:hAnsiTheme="minorHAnsi"/>
          <w:szCs w:val="24"/>
        </w:rPr>
        <w:t xml:space="preserve">___. </w:t>
      </w:r>
      <w:r w:rsidR="009A3AB3" w:rsidRPr="00497E0D">
        <w:rPr>
          <w:rFonts w:asciiTheme="minorHAnsi" w:hAnsiTheme="minorHAnsi"/>
          <w:szCs w:val="24"/>
        </w:rPr>
        <w:br/>
      </w:r>
      <w:r w:rsidR="00A93381" w:rsidRPr="00497E0D">
        <w:rPr>
          <w:rFonts w:asciiTheme="minorHAnsi" w:hAnsiTheme="minorHAnsi"/>
          <w:szCs w:val="24"/>
        </w:rPr>
        <w:br/>
      </w:r>
      <w:r w:rsidR="005B6848" w:rsidRPr="00497E0D">
        <w:rPr>
          <w:rFonts w:asciiTheme="minorHAnsi" w:hAnsiTheme="minorHAnsi" w:cs="Arial"/>
          <w:szCs w:val="24"/>
        </w:rPr>
        <w:t>CONTRACTOR shall be paid for the performance of services</w:t>
      </w:r>
      <w:r w:rsidR="00F2215D" w:rsidRPr="00497E0D">
        <w:rPr>
          <w:rFonts w:asciiTheme="minorHAnsi" w:hAnsiTheme="minorHAnsi"/>
          <w:szCs w:val="24"/>
        </w:rPr>
        <w:t xml:space="preserve"> </w:t>
      </w:r>
      <w:r w:rsidR="003326B3" w:rsidRPr="00497E0D">
        <w:rPr>
          <w:rFonts w:asciiTheme="minorHAnsi" w:hAnsiTheme="minorHAnsi"/>
          <w:szCs w:val="24"/>
        </w:rPr>
        <w:t>at</w:t>
      </w:r>
      <w:r w:rsidR="00B509AB" w:rsidRPr="00497E0D">
        <w:rPr>
          <w:rFonts w:asciiTheme="minorHAnsi" w:hAnsiTheme="minorHAnsi" w:cs="Arial"/>
          <w:szCs w:val="24"/>
        </w:rPr>
        <w:t xml:space="preserve"> </w:t>
      </w:r>
      <w:r w:rsidR="005418BA" w:rsidRPr="00497E0D">
        <w:rPr>
          <w:rFonts w:asciiTheme="minorHAnsi" w:hAnsiTheme="minorHAnsi" w:cs="Arial"/>
          <w:szCs w:val="24"/>
        </w:rPr>
        <w:t xml:space="preserve">the </w:t>
      </w:r>
      <w:r w:rsidR="00B509AB" w:rsidRPr="00497E0D">
        <w:rPr>
          <w:rFonts w:asciiTheme="minorHAnsi" w:hAnsiTheme="minorHAnsi" w:cs="Arial"/>
          <w:szCs w:val="24"/>
        </w:rPr>
        <w:t xml:space="preserve">hourly rate, daily rate, flat fee, lump sum or other </w:t>
      </w:r>
      <w:r w:rsidR="005B6848" w:rsidRPr="00497E0D">
        <w:rPr>
          <w:rFonts w:asciiTheme="minorHAnsi" w:hAnsiTheme="minorHAnsi" w:cs="Arial"/>
          <w:szCs w:val="24"/>
        </w:rPr>
        <w:t xml:space="preserve">as set forth in </w:t>
      </w:r>
      <w:r w:rsidR="003F576A" w:rsidRPr="00497E0D">
        <w:rPr>
          <w:rFonts w:asciiTheme="minorHAnsi" w:hAnsiTheme="minorHAnsi" w:cs="Arial"/>
          <w:szCs w:val="24"/>
        </w:rPr>
        <w:t>Exhibit A or B</w:t>
      </w:r>
      <w:r w:rsidR="00BE15A2" w:rsidRPr="00497E0D">
        <w:rPr>
          <w:rFonts w:asciiTheme="minorHAnsi" w:hAnsiTheme="minorHAnsi" w:cs="Arial"/>
          <w:szCs w:val="24"/>
        </w:rPr>
        <w:t xml:space="preserve"> as appropriate </w:t>
      </w:r>
      <w:r w:rsidR="005B6848" w:rsidRPr="00497E0D">
        <w:rPr>
          <w:rFonts w:asciiTheme="minorHAnsi" w:hAnsiTheme="minorHAnsi" w:cs="Arial"/>
          <w:szCs w:val="24"/>
        </w:rPr>
        <w:t xml:space="preserve">attached hereto and incorporated herein. </w:t>
      </w:r>
    </w:p>
    <w:p w14:paraId="5F3D8BC5" w14:textId="77777777" w:rsidR="005418BA" w:rsidRPr="00497E0D" w:rsidRDefault="005418BA" w:rsidP="003326B3">
      <w:pPr>
        <w:pStyle w:val="levnl1"/>
        <w:widowControl/>
        <w:tabs>
          <w:tab w:val="clear" w:pos="0"/>
        </w:tabs>
        <w:ind w:left="720" w:firstLine="0"/>
        <w:rPr>
          <w:rFonts w:asciiTheme="minorHAnsi" w:hAnsiTheme="minorHAnsi" w:cs="Arial"/>
          <w:szCs w:val="24"/>
        </w:rPr>
      </w:pPr>
    </w:p>
    <w:p w14:paraId="5727DCFB" w14:textId="77777777" w:rsidR="00115A66" w:rsidRPr="00497E0D" w:rsidRDefault="005418BA" w:rsidP="003326B3">
      <w:pPr>
        <w:pStyle w:val="levnl1"/>
        <w:widowControl/>
        <w:tabs>
          <w:tab w:val="clear" w:pos="0"/>
        </w:tabs>
        <w:ind w:left="720" w:firstLine="0"/>
        <w:rPr>
          <w:rFonts w:asciiTheme="minorHAnsi" w:hAnsiTheme="minorHAnsi"/>
          <w:szCs w:val="24"/>
        </w:rPr>
      </w:pPr>
      <w:r w:rsidRPr="00497E0D">
        <w:rPr>
          <w:rFonts w:asciiTheme="minorHAnsi" w:hAnsiTheme="minorHAnsi" w:cs="Arial"/>
          <w:szCs w:val="24"/>
        </w:rPr>
        <w:t>CONTRACTOR shall not be compensated for services outside the scope of services specified in Section 2 above, or in excess of the amount set forth above without prior written approval of the CITY.</w:t>
      </w:r>
      <w:r w:rsidR="00115A66" w:rsidRPr="00497E0D">
        <w:rPr>
          <w:rFonts w:asciiTheme="minorHAnsi" w:hAnsiTheme="minorHAnsi" w:cs="Arial"/>
          <w:i/>
          <w:szCs w:val="24"/>
        </w:rPr>
        <w:br/>
      </w:r>
    </w:p>
    <w:p w14:paraId="2F556FE9" w14:textId="77777777" w:rsidR="00670B81" w:rsidRPr="00497E0D" w:rsidRDefault="00117273" w:rsidP="00115A66">
      <w:pPr>
        <w:pStyle w:val="levnl1"/>
        <w:widowControl/>
        <w:tabs>
          <w:tab w:val="clear" w:pos="0"/>
        </w:tabs>
        <w:ind w:left="720" w:firstLine="0"/>
        <w:rPr>
          <w:rFonts w:asciiTheme="minorHAnsi" w:hAnsiTheme="minorHAnsi"/>
          <w:szCs w:val="24"/>
        </w:rPr>
      </w:pPr>
      <w:r w:rsidRPr="00497E0D">
        <w:rPr>
          <w:rFonts w:asciiTheme="minorHAnsi" w:hAnsiTheme="minorHAnsi"/>
          <w:szCs w:val="24"/>
        </w:rPr>
        <w:t xml:space="preserve">Invoices </w:t>
      </w:r>
      <w:r w:rsidR="00396B13" w:rsidRPr="00497E0D">
        <w:rPr>
          <w:rFonts w:asciiTheme="minorHAnsi" w:hAnsiTheme="minorHAnsi"/>
          <w:szCs w:val="24"/>
        </w:rPr>
        <w:t>s</w:t>
      </w:r>
      <w:r w:rsidRPr="00497E0D">
        <w:rPr>
          <w:rFonts w:asciiTheme="minorHAnsi" w:hAnsiTheme="minorHAnsi"/>
          <w:szCs w:val="24"/>
        </w:rPr>
        <w:t xml:space="preserve">hall be </w:t>
      </w:r>
      <w:r w:rsidR="006A1F73" w:rsidRPr="006A1F73">
        <w:rPr>
          <w:rFonts w:asciiTheme="minorHAnsi" w:hAnsiTheme="minorHAnsi"/>
          <w:szCs w:val="24"/>
        </w:rPr>
        <w:t>submitted as specified in Section 19 of the General Provisions</w:t>
      </w:r>
      <w:r w:rsidR="00BB2706" w:rsidRPr="00497E0D">
        <w:rPr>
          <w:rFonts w:asciiTheme="minorHAnsi" w:hAnsiTheme="minorHAnsi"/>
          <w:szCs w:val="24"/>
        </w:rPr>
        <w:t>.</w:t>
      </w:r>
    </w:p>
    <w:permEnd w:id="1030970131"/>
    <w:p w14:paraId="7BB3189B" w14:textId="77777777" w:rsidR="00D32706" w:rsidRPr="00497E0D" w:rsidRDefault="00D32706" w:rsidP="00D32706">
      <w:pPr>
        <w:pStyle w:val="levnl1"/>
        <w:widowControl/>
        <w:jc w:val="both"/>
        <w:rPr>
          <w:rFonts w:asciiTheme="minorHAnsi" w:hAnsiTheme="minorHAnsi"/>
          <w:szCs w:val="24"/>
        </w:rPr>
      </w:pPr>
    </w:p>
    <w:p w14:paraId="20C3DFC8" w14:textId="77777777" w:rsidR="00D32706" w:rsidRPr="00497E0D" w:rsidRDefault="00886DD6" w:rsidP="00D32706">
      <w:pPr>
        <w:pStyle w:val="levnl1"/>
        <w:widowControl/>
        <w:ind w:left="0" w:firstLine="0"/>
        <w:jc w:val="both"/>
        <w:rPr>
          <w:rFonts w:asciiTheme="minorHAnsi" w:hAnsiTheme="minorHAnsi"/>
          <w:b/>
          <w:szCs w:val="24"/>
        </w:rPr>
      </w:pPr>
      <w:r w:rsidRPr="00497E0D">
        <w:rPr>
          <w:rFonts w:asciiTheme="minorHAnsi" w:hAnsiTheme="minorHAnsi"/>
          <w:szCs w:val="24"/>
        </w:rPr>
        <w:t>5</w:t>
      </w:r>
      <w:r w:rsidR="00D32706" w:rsidRPr="00497E0D">
        <w:rPr>
          <w:rFonts w:asciiTheme="minorHAnsi" w:hAnsiTheme="minorHAnsi"/>
          <w:szCs w:val="24"/>
        </w:rPr>
        <w:t>.</w:t>
      </w:r>
      <w:r w:rsidR="00D32706" w:rsidRPr="00497E0D">
        <w:rPr>
          <w:rFonts w:asciiTheme="minorHAnsi" w:hAnsiTheme="minorHAnsi"/>
          <w:szCs w:val="24"/>
        </w:rPr>
        <w:tab/>
      </w:r>
      <w:r w:rsidR="00D32706" w:rsidRPr="00497E0D">
        <w:rPr>
          <w:rFonts w:asciiTheme="minorHAnsi" w:hAnsiTheme="minorHAnsi"/>
          <w:b/>
          <w:szCs w:val="24"/>
        </w:rPr>
        <w:t>Representatives.</w:t>
      </w:r>
    </w:p>
    <w:p w14:paraId="156CBDAC" w14:textId="77777777" w:rsidR="00D32706" w:rsidRPr="00497E0D" w:rsidRDefault="00D32706" w:rsidP="00D32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hAnsiTheme="minorHAnsi"/>
          <w:szCs w:val="24"/>
        </w:rPr>
      </w:pPr>
    </w:p>
    <w:p w14:paraId="07B523F0" w14:textId="77777777" w:rsidR="00CA4AA5" w:rsidRPr="00497E0D" w:rsidRDefault="00D32706" w:rsidP="00BB6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szCs w:val="24"/>
        </w:rPr>
      </w:pPr>
      <w:r w:rsidRPr="00497E0D">
        <w:rPr>
          <w:rFonts w:asciiTheme="minorHAnsi" w:hAnsiTheme="minorHAnsi"/>
          <w:szCs w:val="24"/>
        </w:rPr>
        <w:t>The CITY Representative for this Agreement is:</w:t>
      </w:r>
    </w:p>
    <w:p w14:paraId="4B30675C" w14:textId="77777777" w:rsidR="000875C1" w:rsidRPr="00497E0D" w:rsidRDefault="000875C1" w:rsidP="0008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
    <w:p w14:paraId="1AF9FE9A" w14:textId="77777777" w:rsidR="000875C1" w:rsidRPr="00497E0D" w:rsidRDefault="000875C1" w:rsidP="0008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ermStart w:id="1012280761" w:edGrp="everyone"/>
      <w:r w:rsidRPr="00497E0D">
        <w:rPr>
          <w:rFonts w:asciiTheme="minorHAnsi" w:hAnsiTheme="minorHAnsi"/>
          <w:i/>
          <w:szCs w:val="24"/>
        </w:rPr>
        <w:t>Name/Title</w:t>
      </w:r>
    </w:p>
    <w:p w14:paraId="03A92D0B" w14:textId="77777777" w:rsidR="000875C1" w:rsidRPr="00497E0D" w:rsidRDefault="000875C1" w:rsidP="0008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r w:rsidRPr="00497E0D">
        <w:rPr>
          <w:rFonts w:asciiTheme="minorHAnsi" w:hAnsiTheme="minorHAnsi"/>
          <w:i/>
          <w:szCs w:val="24"/>
        </w:rPr>
        <w:t>Address</w:t>
      </w:r>
    </w:p>
    <w:p w14:paraId="0C31C356" w14:textId="77777777" w:rsidR="00CA4AA5" w:rsidRDefault="000875C1" w:rsidP="00BB6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r w:rsidRPr="00497E0D">
        <w:rPr>
          <w:rFonts w:asciiTheme="minorHAnsi" w:hAnsiTheme="minorHAnsi"/>
          <w:i/>
          <w:szCs w:val="24"/>
        </w:rPr>
        <w:t>Phone/Fax/E-mail</w:t>
      </w:r>
    </w:p>
    <w:permEnd w:id="1012280761"/>
    <w:p w14:paraId="6C1F6087" w14:textId="77777777" w:rsidR="004F7357" w:rsidRPr="00497E0D" w:rsidRDefault="004F7357" w:rsidP="00BB6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
    <w:p w14:paraId="0AC71448" w14:textId="77777777" w:rsidR="002105B2" w:rsidRPr="00497E0D" w:rsidRDefault="002105B2" w:rsidP="00D32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hAnsiTheme="minorHAnsi"/>
          <w:szCs w:val="24"/>
        </w:rPr>
      </w:pPr>
    </w:p>
    <w:p w14:paraId="1261BDBD" w14:textId="77777777" w:rsidR="00D32706" w:rsidRPr="00497E0D" w:rsidRDefault="00D32706" w:rsidP="00F22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inorHAnsi" w:hAnsiTheme="minorHAnsi"/>
          <w:szCs w:val="24"/>
        </w:rPr>
      </w:pPr>
      <w:r w:rsidRPr="00497E0D">
        <w:rPr>
          <w:rFonts w:asciiTheme="minorHAnsi" w:hAnsiTheme="minorHAnsi"/>
          <w:szCs w:val="24"/>
        </w:rPr>
        <w:t>All CONTRACTOR questions pertaining to this Agreement shall be referred to the CITY Representative or the Representative’s designee.</w:t>
      </w:r>
    </w:p>
    <w:p w14:paraId="4AB8BC3F" w14:textId="77777777" w:rsidR="00C47F95" w:rsidRPr="00497E0D" w:rsidRDefault="00C47F95" w:rsidP="00F22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szCs w:val="24"/>
        </w:rPr>
      </w:pPr>
    </w:p>
    <w:p w14:paraId="2C1AACC2" w14:textId="77777777" w:rsidR="00D32706" w:rsidRPr="00497E0D" w:rsidRDefault="00D32706" w:rsidP="00D32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szCs w:val="24"/>
        </w:rPr>
      </w:pPr>
      <w:r w:rsidRPr="00497E0D">
        <w:rPr>
          <w:rFonts w:asciiTheme="minorHAnsi" w:hAnsiTheme="minorHAnsi"/>
          <w:szCs w:val="24"/>
        </w:rPr>
        <w:t>The CONTRACTOR Representative for this Agreement is:</w:t>
      </w:r>
    </w:p>
    <w:p w14:paraId="16624939" w14:textId="77777777" w:rsidR="00D32706" w:rsidRPr="00497E0D" w:rsidRDefault="00D32706" w:rsidP="00D32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szCs w:val="24"/>
        </w:rPr>
      </w:pPr>
    </w:p>
    <w:p w14:paraId="539FD2C4" w14:textId="77777777" w:rsidR="001E3AAE" w:rsidRPr="00497E0D" w:rsidRDefault="001E3AAE" w:rsidP="001E3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ermStart w:id="63532883" w:edGrp="everyone"/>
      <w:r w:rsidRPr="00497E0D">
        <w:rPr>
          <w:rFonts w:asciiTheme="minorHAnsi" w:hAnsiTheme="minorHAnsi"/>
          <w:i/>
          <w:szCs w:val="24"/>
        </w:rPr>
        <w:t>Name/Title</w:t>
      </w:r>
    </w:p>
    <w:p w14:paraId="356598D9" w14:textId="77777777" w:rsidR="001E3AAE" w:rsidRPr="00497E0D" w:rsidRDefault="001E3AAE" w:rsidP="001E3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r w:rsidRPr="00497E0D">
        <w:rPr>
          <w:rFonts w:asciiTheme="minorHAnsi" w:hAnsiTheme="minorHAnsi"/>
          <w:i/>
          <w:szCs w:val="24"/>
        </w:rPr>
        <w:t>Address</w:t>
      </w:r>
    </w:p>
    <w:p w14:paraId="15A58909" w14:textId="77777777" w:rsidR="00D32706" w:rsidRDefault="001E3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r w:rsidRPr="00497E0D">
        <w:rPr>
          <w:rFonts w:asciiTheme="minorHAnsi" w:hAnsiTheme="minorHAnsi"/>
          <w:i/>
          <w:szCs w:val="24"/>
        </w:rPr>
        <w:t>Phone/Fax/E-mail</w:t>
      </w:r>
    </w:p>
    <w:permEnd w:id="63532883"/>
    <w:p w14:paraId="0A86EDB2" w14:textId="77777777" w:rsidR="004F7357" w:rsidRPr="00497E0D" w:rsidRDefault="004F7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i/>
          <w:szCs w:val="24"/>
        </w:rPr>
      </w:pPr>
    </w:p>
    <w:p w14:paraId="75598DD1" w14:textId="77777777" w:rsidR="002105B2" w:rsidRPr="00497E0D" w:rsidRDefault="002105B2" w:rsidP="00BB6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i/>
          <w:szCs w:val="24"/>
        </w:rPr>
      </w:pPr>
    </w:p>
    <w:p w14:paraId="07A2880F" w14:textId="77777777" w:rsidR="00D32706" w:rsidRPr="00497E0D" w:rsidRDefault="00D32706" w:rsidP="00F22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heme="minorHAnsi" w:hAnsiTheme="minorHAnsi"/>
          <w:szCs w:val="24"/>
        </w:rPr>
      </w:pPr>
      <w:r w:rsidRPr="00497E0D">
        <w:rPr>
          <w:rFonts w:asciiTheme="minorHAnsi" w:hAnsiTheme="minorHAnsi"/>
          <w:szCs w:val="24"/>
        </w:rPr>
        <w:t>All CITY questions pertaining to this Agreement shall be referred to the CONTRACTOR Representative.  All correspondence to CONTRACTOR shall be addressed to the address set forth on page one of this Agreement.  Unless otherwise provided in this Agreement, all correspondence to the CITY shall be addressed to the CITY Representative.</w:t>
      </w:r>
    </w:p>
    <w:p w14:paraId="014A681E" w14:textId="77777777" w:rsidR="00D90AA7" w:rsidRPr="00497E0D" w:rsidRDefault="00D90AA7" w:rsidP="00D32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Theme="minorHAnsi" w:hAnsiTheme="minorHAnsi"/>
          <w:szCs w:val="24"/>
        </w:rPr>
      </w:pPr>
    </w:p>
    <w:p w14:paraId="1E88F103" w14:textId="77777777" w:rsidR="00BD2EC5" w:rsidRDefault="00BD2EC5">
      <w:pPr>
        <w:rPr>
          <w:rFonts w:asciiTheme="minorHAnsi" w:hAnsiTheme="minorHAnsi"/>
          <w:szCs w:val="24"/>
        </w:rPr>
      </w:pPr>
      <w:r>
        <w:rPr>
          <w:rFonts w:asciiTheme="minorHAnsi" w:hAnsiTheme="minorHAnsi"/>
          <w:szCs w:val="24"/>
        </w:rPr>
        <w:br w:type="page"/>
      </w:r>
    </w:p>
    <w:p w14:paraId="0692B6B8" w14:textId="77777777" w:rsidR="00CA3B16" w:rsidRPr="00497E0D" w:rsidRDefault="00886DD6" w:rsidP="00F2215D">
      <w:pPr>
        <w:pStyle w:val="levnl1"/>
        <w:widowControl/>
        <w:tabs>
          <w:tab w:val="clear" w:pos="0"/>
          <w:tab w:val="left" w:pos="-1440"/>
          <w:tab w:val="left" w:pos="-180"/>
        </w:tabs>
        <w:autoSpaceDE w:val="0"/>
        <w:autoSpaceDN w:val="0"/>
        <w:adjustRightInd w:val="0"/>
        <w:ind w:left="720" w:hanging="720"/>
        <w:outlineLvl w:val="0"/>
        <w:rPr>
          <w:rFonts w:asciiTheme="minorHAnsi" w:hAnsiTheme="minorHAnsi" w:cs="Arial"/>
          <w:szCs w:val="24"/>
        </w:rPr>
      </w:pPr>
      <w:r w:rsidRPr="00497E0D">
        <w:rPr>
          <w:rFonts w:asciiTheme="minorHAnsi" w:hAnsiTheme="minorHAnsi"/>
          <w:szCs w:val="24"/>
        </w:rPr>
        <w:lastRenderedPageBreak/>
        <w:t>6</w:t>
      </w:r>
      <w:r w:rsidR="00D90AA7" w:rsidRPr="00497E0D">
        <w:rPr>
          <w:rFonts w:asciiTheme="minorHAnsi" w:hAnsiTheme="minorHAnsi"/>
          <w:szCs w:val="24"/>
        </w:rPr>
        <w:t>.</w:t>
      </w:r>
      <w:r w:rsidR="00D90AA7" w:rsidRPr="00497E0D">
        <w:rPr>
          <w:rFonts w:asciiTheme="minorHAnsi" w:hAnsiTheme="minorHAnsi"/>
          <w:szCs w:val="24"/>
        </w:rPr>
        <w:tab/>
      </w:r>
      <w:r w:rsidR="00C01C52" w:rsidRPr="00497E0D">
        <w:rPr>
          <w:rFonts w:asciiTheme="minorHAnsi" w:hAnsiTheme="minorHAnsi"/>
          <w:b/>
          <w:szCs w:val="24"/>
        </w:rPr>
        <w:t xml:space="preserve">Facilities and Equipment.  </w:t>
      </w:r>
      <w:r w:rsidR="00CA3B16" w:rsidRPr="00497E0D">
        <w:rPr>
          <w:rFonts w:asciiTheme="minorHAnsi" w:hAnsiTheme="minorHAnsi"/>
          <w:szCs w:val="24"/>
        </w:rPr>
        <w:t xml:space="preserve">Except as set forth below, CONTRACTOR shall, at its sole cost and expense, furnish all facilities and equipment that may be required for </w:t>
      </w:r>
      <w:r w:rsidR="005A4645">
        <w:rPr>
          <w:rFonts w:asciiTheme="minorHAnsi" w:hAnsiTheme="minorHAnsi"/>
          <w:szCs w:val="24"/>
        </w:rPr>
        <w:t>CONTRACTOR to perform</w:t>
      </w:r>
      <w:r w:rsidR="00CA3B16" w:rsidRPr="00497E0D">
        <w:rPr>
          <w:rFonts w:asciiTheme="minorHAnsi" w:hAnsiTheme="minorHAnsi"/>
          <w:szCs w:val="24"/>
        </w:rPr>
        <w:t xml:space="preserve"> services </w:t>
      </w:r>
      <w:r w:rsidR="00CA3B16" w:rsidRPr="00497E0D">
        <w:rPr>
          <w:rFonts w:asciiTheme="minorHAnsi" w:hAnsiTheme="minorHAnsi" w:cs="Arial"/>
          <w:szCs w:val="24"/>
        </w:rPr>
        <w:t>pursuant to this Agreement.  CITY shall furnish to CONTRACTOR only the facilities and equipment listed below.</w:t>
      </w:r>
    </w:p>
    <w:p w14:paraId="4578596B" w14:textId="77777777" w:rsidR="00CA3B16" w:rsidRPr="00497E0D" w:rsidRDefault="00CA3B16" w:rsidP="00CA3B16">
      <w:pPr>
        <w:pStyle w:val="levnl1"/>
        <w:widowControl/>
        <w:tabs>
          <w:tab w:val="clear" w:pos="0"/>
          <w:tab w:val="left" w:pos="-1440"/>
          <w:tab w:val="left" w:pos="-180"/>
        </w:tabs>
        <w:autoSpaceDE w:val="0"/>
        <w:autoSpaceDN w:val="0"/>
        <w:adjustRightInd w:val="0"/>
        <w:ind w:left="720" w:hanging="720"/>
        <w:jc w:val="both"/>
        <w:outlineLvl w:val="0"/>
        <w:rPr>
          <w:rFonts w:asciiTheme="minorHAnsi" w:hAnsiTheme="minorHAnsi" w:cs="Arial"/>
          <w:szCs w:val="24"/>
        </w:rPr>
      </w:pPr>
    </w:p>
    <w:p w14:paraId="350B3247" w14:textId="77777777" w:rsidR="00CA3B16" w:rsidRPr="00497E0D" w:rsidRDefault="00CA3B16" w:rsidP="00F22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0" w:hanging="3600"/>
        <w:rPr>
          <w:rFonts w:asciiTheme="minorHAnsi" w:hAnsiTheme="minorHAnsi" w:cs="Arial"/>
          <w:szCs w:val="24"/>
        </w:rPr>
      </w:pPr>
      <w:r w:rsidRPr="00497E0D">
        <w:rPr>
          <w:rFonts w:asciiTheme="minorHAnsi" w:hAnsiTheme="minorHAnsi" w:cs="Arial"/>
          <w:szCs w:val="24"/>
        </w:rPr>
        <w:tab/>
        <w:t>CITY shall [</w:t>
      </w:r>
      <w:r w:rsidRPr="00497E0D">
        <w:rPr>
          <w:rFonts w:asciiTheme="minorHAnsi" w:hAnsiTheme="minorHAnsi" w:cs="Arial"/>
          <w:i/>
          <w:szCs w:val="24"/>
        </w:rPr>
        <w:t>check one</w:t>
      </w:r>
      <w:r w:rsidRPr="00497E0D">
        <w:rPr>
          <w:rFonts w:asciiTheme="minorHAnsi" w:hAnsiTheme="minorHAnsi" w:cs="Arial"/>
          <w:szCs w:val="24"/>
        </w:rPr>
        <w:t xml:space="preserve">] </w:t>
      </w:r>
      <w:r w:rsidR="007814FE">
        <w:rPr>
          <w:rFonts w:asciiTheme="minorHAnsi" w:hAnsiTheme="minorHAnsi" w:cs="Arial"/>
          <w:szCs w:val="24"/>
        </w:rPr>
        <w:tab/>
        <w:t xml:space="preserve">  </w:t>
      </w:r>
      <w:r w:rsidR="00C25872" w:rsidRPr="00497E0D">
        <w:rPr>
          <w:rFonts w:asciiTheme="minorHAnsi" w:hAnsiTheme="minorHAnsi" w:cs="Arial"/>
          <w:szCs w:val="24"/>
        </w:rPr>
        <w:t xml:space="preserve"> </w:t>
      </w:r>
      <w:permStart w:id="1180333799" w:edGrp="everyone"/>
      <w:r w:rsidRPr="00497E0D">
        <w:rPr>
          <w:rFonts w:asciiTheme="minorHAnsi" w:hAnsiTheme="minorHAnsi" w:cs="Arial"/>
          <w:szCs w:val="24"/>
        </w:rPr>
        <w:t>___</w:t>
      </w:r>
      <w:permEnd w:id="1180333799"/>
      <w:r w:rsidRPr="00497E0D">
        <w:rPr>
          <w:rFonts w:asciiTheme="minorHAnsi" w:hAnsiTheme="minorHAnsi" w:cs="Arial"/>
          <w:szCs w:val="24"/>
        </w:rPr>
        <w:tab/>
      </w:r>
      <w:r w:rsidRPr="00497E0D">
        <w:rPr>
          <w:rFonts w:asciiTheme="minorHAnsi" w:hAnsiTheme="minorHAnsi" w:cs="Arial"/>
          <w:szCs w:val="24"/>
          <w:u w:val="single"/>
        </w:rPr>
        <w:t>Not</w:t>
      </w:r>
      <w:r w:rsidRPr="00497E0D">
        <w:rPr>
          <w:rFonts w:asciiTheme="minorHAnsi" w:hAnsiTheme="minorHAnsi" w:cs="Arial"/>
          <w:szCs w:val="24"/>
        </w:rPr>
        <w:t xml:space="preserve"> furnish any facilities or equipment for this Agreement; or</w:t>
      </w:r>
    </w:p>
    <w:p w14:paraId="0994AC35" w14:textId="77777777" w:rsidR="00CA3B16" w:rsidRPr="00497E0D" w:rsidRDefault="00CA3B16" w:rsidP="00F22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0" w:hanging="3600"/>
        <w:rPr>
          <w:rFonts w:asciiTheme="minorHAnsi" w:hAnsiTheme="minorHAnsi" w:cs="Arial"/>
          <w:szCs w:val="24"/>
        </w:rPr>
      </w:pPr>
      <w:r w:rsidRPr="00497E0D">
        <w:rPr>
          <w:rFonts w:asciiTheme="minorHAnsi" w:hAnsiTheme="minorHAnsi" w:cs="Arial"/>
          <w:szCs w:val="24"/>
        </w:rPr>
        <w:tab/>
      </w:r>
      <w:r w:rsidRPr="00497E0D">
        <w:rPr>
          <w:rFonts w:asciiTheme="minorHAnsi" w:hAnsiTheme="minorHAnsi" w:cs="Arial"/>
          <w:szCs w:val="24"/>
        </w:rPr>
        <w:tab/>
      </w:r>
      <w:r w:rsidRPr="00497E0D">
        <w:rPr>
          <w:rFonts w:asciiTheme="minorHAnsi" w:hAnsiTheme="minorHAnsi" w:cs="Arial"/>
          <w:szCs w:val="24"/>
        </w:rPr>
        <w:tab/>
      </w:r>
      <w:r w:rsidRPr="00497E0D">
        <w:rPr>
          <w:rFonts w:asciiTheme="minorHAnsi" w:hAnsiTheme="minorHAnsi" w:cs="Arial"/>
          <w:szCs w:val="24"/>
        </w:rPr>
        <w:tab/>
      </w:r>
    </w:p>
    <w:p w14:paraId="279F1BA3" w14:textId="77777777" w:rsidR="00CA3B16" w:rsidRPr="00497E0D" w:rsidRDefault="00CA3B16" w:rsidP="00F221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0" w:hanging="3600"/>
        <w:rPr>
          <w:rFonts w:asciiTheme="minorHAnsi" w:hAnsiTheme="minorHAnsi" w:cs="Arial"/>
          <w:szCs w:val="24"/>
        </w:rPr>
      </w:pPr>
      <w:r w:rsidRPr="00497E0D">
        <w:rPr>
          <w:rFonts w:asciiTheme="minorHAnsi" w:hAnsiTheme="minorHAnsi" w:cs="Arial"/>
          <w:szCs w:val="24"/>
        </w:rPr>
        <w:tab/>
      </w:r>
      <w:r w:rsidRPr="00497E0D">
        <w:rPr>
          <w:rFonts w:asciiTheme="minorHAnsi" w:hAnsiTheme="minorHAnsi" w:cs="Arial"/>
          <w:szCs w:val="24"/>
        </w:rPr>
        <w:tab/>
      </w:r>
      <w:r w:rsidRPr="00497E0D">
        <w:rPr>
          <w:rFonts w:asciiTheme="minorHAnsi" w:hAnsiTheme="minorHAnsi" w:cs="Arial"/>
          <w:szCs w:val="24"/>
        </w:rPr>
        <w:tab/>
      </w:r>
      <w:r w:rsidRPr="00497E0D">
        <w:rPr>
          <w:rFonts w:asciiTheme="minorHAnsi" w:hAnsiTheme="minorHAnsi" w:cs="Arial"/>
          <w:szCs w:val="24"/>
        </w:rPr>
        <w:tab/>
        <w:t xml:space="preserve">  </w:t>
      </w:r>
      <w:r w:rsidR="00F2215D" w:rsidRPr="00497E0D">
        <w:rPr>
          <w:rFonts w:asciiTheme="minorHAnsi" w:hAnsiTheme="minorHAnsi" w:cs="Arial"/>
          <w:szCs w:val="24"/>
        </w:rPr>
        <w:t xml:space="preserve"> </w:t>
      </w:r>
      <w:permStart w:id="231093351" w:edGrp="everyone"/>
      <w:r w:rsidRPr="00497E0D">
        <w:rPr>
          <w:rFonts w:asciiTheme="minorHAnsi" w:hAnsiTheme="minorHAnsi" w:cs="Arial"/>
          <w:szCs w:val="24"/>
        </w:rPr>
        <w:t>___</w:t>
      </w:r>
      <w:permEnd w:id="231093351"/>
      <w:r w:rsidRPr="00497E0D">
        <w:rPr>
          <w:rFonts w:asciiTheme="minorHAnsi" w:hAnsiTheme="minorHAnsi" w:cs="Arial"/>
          <w:szCs w:val="24"/>
        </w:rPr>
        <w:tab/>
      </w:r>
      <w:r w:rsidR="00C25872" w:rsidRPr="00497E0D">
        <w:rPr>
          <w:rFonts w:asciiTheme="minorHAnsi" w:hAnsiTheme="minorHAnsi" w:cs="Arial"/>
          <w:szCs w:val="24"/>
        </w:rPr>
        <w:t>F</w:t>
      </w:r>
      <w:r w:rsidRPr="00497E0D">
        <w:rPr>
          <w:rFonts w:asciiTheme="minorHAnsi" w:hAnsiTheme="minorHAnsi" w:cs="Arial"/>
          <w:szCs w:val="24"/>
        </w:rPr>
        <w:t>urnish the following facilities or equipment for the Agreement</w:t>
      </w:r>
      <w:r w:rsidR="00F2215D" w:rsidRPr="00497E0D">
        <w:rPr>
          <w:rFonts w:asciiTheme="minorHAnsi" w:hAnsiTheme="minorHAnsi" w:cs="Arial"/>
          <w:szCs w:val="24"/>
        </w:rPr>
        <w:t>.</w:t>
      </w:r>
      <w:r w:rsidRPr="00497E0D">
        <w:rPr>
          <w:rFonts w:asciiTheme="minorHAnsi" w:hAnsiTheme="minorHAnsi" w:cs="Arial"/>
          <w:szCs w:val="24"/>
        </w:rPr>
        <w:t xml:space="preserve"> </w:t>
      </w:r>
      <w:r w:rsidR="00CA4AA5" w:rsidRPr="00497E0D">
        <w:rPr>
          <w:rFonts w:asciiTheme="minorHAnsi" w:hAnsiTheme="minorHAnsi" w:cs="Arial"/>
          <w:szCs w:val="24"/>
        </w:rPr>
        <w:br/>
      </w:r>
      <w:permStart w:id="445911027" w:edGrp="everyone"/>
      <w:r w:rsidR="008950AE" w:rsidRPr="00497E0D">
        <w:rPr>
          <w:rFonts w:asciiTheme="minorHAnsi" w:hAnsiTheme="minorHAnsi" w:cs="Arial"/>
          <w:szCs w:val="24"/>
        </w:rPr>
        <w:t>[</w:t>
      </w:r>
      <w:r w:rsidR="00F2215D" w:rsidRPr="00497E0D">
        <w:rPr>
          <w:rFonts w:asciiTheme="minorHAnsi" w:hAnsiTheme="minorHAnsi" w:cs="Arial"/>
          <w:i/>
          <w:szCs w:val="24"/>
        </w:rPr>
        <w:t>L</w:t>
      </w:r>
      <w:r w:rsidR="008950AE" w:rsidRPr="00497E0D">
        <w:rPr>
          <w:rFonts w:asciiTheme="minorHAnsi" w:hAnsiTheme="minorHAnsi" w:cs="Arial"/>
          <w:i/>
          <w:szCs w:val="24"/>
        </w:rPr>
        <w:t>ist, if applicable</w:t>
      </w:r>
      <w:r w:rsidR="001E0891" w:rsidRPr="00497E0D">
        <w:rPr>
          <w:rFonts w:asciiTheme="minorHAnsi" w:hAnsiTheme="minorHAnsi" w:cs="Arial"/>
          <w:i/>
          <w:szCs w:val="24"/>
        </w:rPr>
        <w:t>.</w:t>
      </w:r>
      <w:r w:rsidR="008950AE" w:rsidRPr="00497E0D">
        <w:rPr>
          <w:rFonts w:asciiTheme="minorHAnsi" w:hAnsiTheme="minorHAnsi" w:cs="Arial"/>
          <w:szCs w:val="24"/>
        </w:rPr>
        <w:t>]</w:t>
      </w:r>
      <w:permEnd w:id="445911027"/>
    </w:p>
    <w:p w14:paraId="1DF40067" w14:textId="77777777" w:rsidR="00D32706" w:rsidRPr="00497E0D" w:rsidRDefault="00D32706" w:rsidP="00D32706">
      <w:pPr>
        <w:pStyle w:val="levnl1"/>
        <w:widowControl/>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Theme="minorHAnsi" w:hAnsiTheme="minorHAnsi" w:cs="Arial"/>
          <w:szCs w:val="24"/>
        </w:rPr>
      </w:pPr>
    </w:p>
    <w:p w14:paraId="34C02E22" w14:textId="77777777" w:rsidR="00497E0D" w:rsidRPr="00497E0D" w:rsidRDefault="00886DD6" w:rsidP="00497E0D">
      <w:pPr>
        <w:pStyle w:val="levnl1"/>
        <w:ind w:left="720" w:hanging="720"/>
        <w:jc w:val="both"/>
        <w:rPr>
          <w:rFonts w:ascii="Calibri" w:hAnsi="Calibri" w:cs="Calibri"/>
          <w:b/>
          <w:szCs w:val="24"/>
        </w:rPr>
      </w:pPr>
      <w:r w:rsidRPr="00497E0D">
        <w:rPr>
          <w:rFonts w:asciiTheme="minorHAnsi" w:hAnsiTheme="minorHAnsi" w:cs="Arial"/>
          <w:szCs w:val="24"/>
        </w:rPr>
        <w:t>7</w:t>
      </w:r>
      <w:r w:rsidR="00D32706" w:rsidRPr="00497E0D">
        <w:rPr>
          <w:rFonts w:asciiTheme="minorHAnsi" w:hAnsiTheme="minorHAnsi" w:cs="Arial"/>
          <w:szCs w:val="24"/>
        </w:rPr>
        <w:t>.</w:t>
      </w:r>
      <w:r w:rsidR="00D32706" w:rsidRPr="00497E0D">
        <w:rPr>
          <w:rFonts w:asciiTheme="minorHAnsi" w:hAnsiTheme="minorHAnsi" w:cs="Arial"/>
          <w:b/>
          <w:szCs w:val="24"/>
        </w:rPr>
        <w:tab/>
      </w:r>
      <w:r w:rsidR="00AA7259" w:rsidRPr="00497E0D">
        <w:rPr>
          <w:rFonts w:asciiTheme="minorHAnsi" w:hAnsiTheme="minorHAnsi" w:cs="Arial"/>
          <w:b/>
          <w:szCs w:val="24"/>
        </w:rPr>
        <w:t xml:space="preserve">Insurance Requirements.  </w:t>
      </w:r>
      <w:r w:rsidR="00AA7259" w:rsidRPr="00497E0D">
        <w:rPr>
          <w:rFonts w:asciiTheme="minorHAnsi" w:hAnsiTheme="minorHAnsi" w:cs="Arial"/>
          <w:szCs w:val="24"/>
        </w:rPr>
        <w:t>During</w:t>
      </w:r>
      <w:r w:rsidR="00497E0D">
        <w:rPr>
          <w:rFonts w:asciiTheme="minorHAnsi" w:hAnsiTheme="minorHAnsi" w:cs="Arial"/>
          <w:szCs w:val="24"/>
        </w:rPr>
        <w:t xml:space="preserve"> </w:t>
      </w:r>
      <w:r w:rsidR="00497E0D" w:rsidRPr="00497E0D">
        <w:rPr>
          <w:rFonts w:ascii="Calibri" w:hAnsi="Calibri" w:cs="Calibri"/>
          <w:szCs w:val="24"/>
        </w:rPr>
        <w:t xml:space="preserve">the entire term of this Agreement, CONTRACTOR shall maintain the insurance coverage described in this Section </w:t>
      </w:r>
      <w:r w:rsidR="00497E0D">
        <w:rPr>
          <w:rFonts w:ascii="Calibri" w:hAnsi="Calibri" w:cs="Calibri"/>
          <w:szCs w:val="24"/>
        </w:rPr>
        <w:t>7</w:t>
      </w:r>
      <w:r w:rsidR="00497E0D" w:rsidRPr="00497E0D">
        <w:rPr>
          <w:rFonts w:ascii="Calibri" w:hAnsi="Calibri" w:cs="Calibri"/>
          <w:szCs w:val="24"/>
        </w:rPr>
        <w:t xml:space="preserve">.  </w:t>
      </w:r>
    </w:p>
    <w:p w14:paraId="4BB6A977"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Calibri" w:hAnsi="Calibri" w:cs="Calibri"/>
          <w:szCs w:val="24"/>
        </w:rPr>
      </w:pPr>
    </w:p>
    <w:p w14:paraId="39900F46" w14:textId="77777777" w:rsidR="00497E0D" w:rsidRPr="00497E0D" w:rsidRDefault="00497E0D" w:rsidP="00497E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Calibri" w:hAnsi="Calibri" w:cs="Calibri"/>
          <w:szCs w:val="24"/>
        </w:rPr>
      </w:pPr>
      <w:r w:rsidRPr="00497E0D">
        <w:rPr>
          <w:rFonts w:ascii="Calibri" w:hAnsi="Calibri" w:cs="Calibri"/>
          <w:szCs w:val="24"/>
        </w:rPr>
        <w:t>Full compensation for all premiums that CONTRACTOR is required to pay for the insurance coverage described herein shall be included in the compensation specified for the Services provided by CONTRACTOR under this Agreement.  No additional compensation will be provided for CONTRACTOR’s insurance premiums.  Any available insurance proceeds in excess of the specified minimum limits and coverages shall be available to the CITY.</w:t>
      </w:r>
    </w:p>
    <w:p w14:paraId="66A6D07C" w14:textId="77777777" w:rsidR="00497E0D" w:rsidRPr="00497E0D" w:rsidRDefault="00497E0D" w:rsidP="00497E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Calibri" w:hAnsi="Calibri" w:cs="Calibri"/>
          <w:szCs w:val="24"/>
        </w:rPr>
      </w:pPr>
    </w:p>
    <w:p w14:paraId="28992002" w14:textId="77777777" w:rsidR="00497E0D" w:rsidRPr="00497E0D" w:rsidRDefault="00497E0D" w:rsidP="00497E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Calibri" w:hAnsi="Calibri" w:cs="Calibri"/>
          <w:b/>
          <w:szCs w:val="24"/>
        </w:rPr>
      </w:pPr>
      <w:r w:rsidRPr="00497E0D">
        <w:rPr>
          <w:rFonts w:ascii="Calibri" w:hAnsi="Calibri" w:cs="Calibri"/>
          <w:szCs w:val="24"/>
        </w:rPr>
        <w:t>It is understood and agreed by the CONTRACTOR that its liability to the CITY shall not in any way be limited to or affected by the amount of insurance coverage required or carried by the CONTRACTOR in connection with this Agreement.</w:t>
      </w:r>
    </w:p>
    <w:p w14:paraId="156DA2FA"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Calibri" w:eastAsia="Calibri" w:hAnsi="Calibri" w:cs="Calibri"/>
          <w:szCs w:val="24"/>
        </w:rPr>
      </w:pPr>
    </w:p>
    <w:p w14:paraId="2A1217C7" w14:textId="77777777" w:rsidR="00497E0D" w:rsidRPr="00497E0D" w:rsidRDefault="00497E0D" w:rsidP="00497E0D">
      <w:pPr>
        <w:widowControl w:v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200" w:line="276" w:lineRule="auto"/>
        <w:ind w:left="1440" w:hanging="720"/>
        <w:jc w:val="both"/>
        <w:rPr>
          <w:rFonts w:ascii="Calibri" w:hAnsi="Calibri" w:cs="Calibri"/>
          <w:szCs w:val="24"/>
        </w:rPr>
      </w:pPr>
      <w:r w:rsidRPr="00497E0D">
        <w:rPr>
          <w:rFonts w:ascii="Calibri" w:hAnsi="Calibri" w:cs="Calibri"/>
          <w:szCs w:val="24"/>
        </w:rPr>
        <w:tab/>
      </w:r>
      <w:r w:rsidRPr="00497E0D">
        <w:rPr>
          <w:rFonts w:ascii="Calibri" w:hAnsi="Calibri" w:cs="Calibri"/>
          <w:szCs w:val="24"/>
          <w:u w:val="single"/>
        </w:rPr>
        <w:t>Minimum Scope &amp; Limits of Insurance Coverage</w:t>
      </w:r>
      <w:r w:rsidRPr="00497E0D">
        <w:rPr>
          <w:rFonts w:ascii="Calibri" w:hAnsi="Calibri" w:cs="Calibri"/>
          <w:szCs w:val="24"/>
        </w:rPr>
        <w:t xml:space="preserve"> </w:t>
      </w:r>
    </w:p>
    <w:p w14:paraId="132707A9"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Calibri" w:eastAsia="Calibri" w:hAnsi="Calibri" w:cs="Calibri"/>
          <w:szCs w:val="24"/>
        </w:rPr>
      </w:pPr>
    </w:p>
    <w:p w14:paraId="5B5D941E" w14:textId="77777777" w:rsidR="00497E0D" w:rsidRPr="00497E0D" w:rsidRDefault="00497E0D"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r w:rsidRPr="00497E0D">
        <w:rPr>
          <w:rFonts w:ascii="Calibri" w:hAnsi="Calibri" w:cs="Calibri"/>
          <w:szCs w:val="24"/>
        </w:rPr>
        <w:t>(1)</w:t>
      </w:r>
      <w:r w:rsidRPr="00497E0D">
        <w:rPr>
          <w:rFonts w:ascii="Calibri" w:hAnsi="Calibri" w:cs="Calibri"/>
          <w:szCs w:val="24"/>
        </w:rPr>
        <w:tab/>
      </w:r>
      <w:r w:rsidRPr="00497E0D">
        <w:rPr>
          <w:rFonts w:ascii="Calibri" w:hAnsi="Calibri" w:cs="Calibri"/>
          <w:szCs w:val="24"/>
          <w:u w:val="single"/>
        </w:rPr>
        <w:t>Commercial General Liability Insurance</w:t>
      </w:r>
      <w:r w:rsidRPr="00497E0D">
        <w:rPr>
          <w:rFonts w:ascii="Calibri" w:hAnsi="Calibri" w:cs="Calibri"/>
          <w:szCs w:val="24"/>
        </w:rPr>
        <w:t xml:space="preserve"> providing coverage at least as broad as ISO CGL Form 00 01 on an occurrence basis for bodily injury, including death, of one or more persons, property damage, and personal injury, arising out of activities performed by or on behalf of CONTRACTOR, its sub-consultants, and subcontractors, products and completed operations of CONTRACTOR, its sub-consultants, and subcontractors, and premises owned, leased, or used by CONTRACTOR, its sub-consultants, and subcontractors, with limits of not less than one million dollars ($1,000,000) per occurrence.  The policy shall provide contractual liability and products and completed operations coverage for the term of the policy.</w:t>
      </w:r>
      <w:r w:rsidRPr="00497E0D">
        <w:rPr>
          <w:rFonts w:ascii="Calibri" w:hAnsi="Calibri" w:cs="Calibri"/>
          <w:szCs w:val="24"/>
        </w:rPr>
        <w:tab/>
      </w:r>
    </w:p>
    <w:p w14:paraId="300825CE"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Calibri" w:hAnsi="Calibri" w:cs="Calibri"/>
          <w:szCs w:val="24"/>
        </w:rPr>
      </w:pPr>
    </w:p>
    <w:p w14:paraId="439F20AF" w14:textId="77777777" w:rsidR="00497E0D" w:rsidRPr="00497E0D" w:rsidRDefault="00497E0D" w:rsidP="00497E0D">
      <w:pPr>
        <w:ind w:left="2160" w:hanging="720"/>
        <w:jc w:val="both"/>
        <w:rPr>
          <w:rFonts w:ascii="Calibri" w:eastAsia="Calibri" w:hAnsi="Calibri" w:cs="Calibri"/>
          <w:szCs w:val="24"/>
        </w:rPr>
      </w:pPr>
      <w:r w:rsidRPr="00497E0D">
        <w:rPr>
          <w:rFonts w:ascii="Calibri" w:eastAsia="Calibri" w:hAnsi="Calibri" w:cs="Calibri"/>
          <w:szCs w:val="24"/>
        </w:rPr>
        <w:t>(2)</w:t>
      </w:r>
      <w:r w:rsidRPr="00497E0D">
        <w:rPr>
          <w:rFonts w:ascii="Calibri" w:eastAsia="Calibri" w:hAnsi="Calibri" w:cs="Calibri"/>
          <w:szCs w:val="24"/>
        </w:rPr>
        <w:tab/>
      </w:r>
      <w:r w:rsidRPr="00497E0D">
        <w:rPr>
          <w:rFonts w:ascii="Calibri" w:eastAsia="Calibri" w:hAnsi="Calibri" w:cs="Calibri"/>
          <w:szCs w:val="24"/>
          <w:u w:val="single"/>
        </w:rPr>
        <w:t>Automobile Liability Insurance</w:t>
      </w:r>
      <w:r w:rsidRPr="00497E0D">
        <w:rPr>
          <w:rFonts w:ascii="Calibri" w:eastAsia="Calibri" w:hAnsi="Calibri" w:cs="Calibri"/>
          <w:szCs w:val="24"/>
        </w:rPr>
        <w:t xml:space="preserve"> providing coverage at least as broad as ISO Form CA 00 01 for bodily injury, including death, of one or more persons, property damage, and personal injury, with limits of not less than one million dollars ($1,000,000) per accident.  The policy shall provide coverage for owned, non-owned, and/or hired autos as appropriate to the operations of the CONTRACTOR.  </w:t>
      </w:r>
    </w:p>
    <w:p w14:paraId="4AB5B30A" w14:textId="77777777" w:rsidR="00497E0D" w:rsidRPr="00497E0D" w:rsidRDefault="00497E0D" w:rsidP="00497E0D">
      <w:pPr>
        <w:ind w:left="1440"/>
        <w:jc w:val="both"/>
        <w:rPr>
          <w:rFonts w:ascii="Calibri" w:eastAsia="Calibri" w:hAnsi="Calibri" w:cs="Calibri"/>
          <w:szCs w:val="24"/>
        </w:rPr>
      </w:pPr>
    </w:p>
    <w:p w14:paraId="37A25BD4" w14:textId="77777777" w:rsidR="00497E0D" w:rsidRPr="00497E0D" w:rsidRDefault="00497E0D" w:rsidP="00497E0D">
      <w:pPr>
        <w:ind w:left="2160"/>
        <w:jc w:val="both"/>
        <w:rPr>
          <w:rFonts w:ascii="Calibri" w:eastAsia="Calibri" w:hAnsi="Calibri" w:cs="Calibri"/>
          <w:szCs w:val="24"/>
        </w:rPr>
      </w:pPr>
      <w:r w:rsidRPr="00497E0D">
        <w:rPr>
          <w:rFonts w:ascii="Calibri" w:eastAsia="Calibri" w:hAnsi="Calibri" w:cs="Calibri"/>
          <w:szCs w:val="24"/>
        </w:rPr>
        <w:t xml:space="preserve">No automobile liability insurance shall be required if CONTRACTOR completes the following certification:  </w:t>
      </w:r>
    </w:p>
    <w:p w14:paraId="6AA99BA5" w14:textId="77777777" w:rsidR="00497E0D" w:rsidRPr="00497E0D" w:rsidRDefault="00497E0D" w:rsidP="00497E0D">
      <w:pPr>
        <w:ind w:left="2160"/>
        <w:jc w:val="both"/>
        <w:rPr>
          <w:rFonts w:ascii="Calibri" w:eastAsia="Calibri" w:hAnsi="Calibri" w:cs="Calibri"/>
          <w:szCs w:val="24"/>
        </w:rPr>
      </w:pPr>
    </w:p>
    <w:p w14:paraId="07C4FBA9" w14:textId="77777777" w:rsidR="00497E0D" w:rsidRPr="00497E0D" w:rsidRDefault="00497E0D" w:rsidP="00497E0D">
      <w:pPr>
        <w:ind w:left="2880"/>
        <w:jc w:val="both"/>
        <w:rPr>
          <w:rFonts w:ascii="Calibri" w:eastAsia="Calibri" w:hAnsi="Calibri" w:cs="Calibri"/>
          <w:szCs w:val="24"/>
        </w:rPr>
      </w:pPr>
      <w:r w:rsidRPr="00497E0D">
        <w:rPr>
          <w:rFonts w:ascii="Calibri" w:eastAsia="Calibri" w:hAnsi="Calibri" w:cs="Calibri"/>
          <w:szCs w:val="24"/>
        </w:rPr>
        <w:t xml:space="preserve">“I certify that a motor vehicle will not be used in the performance of any work or services under this agreement.” </w:t>
      </w:r>
      <w:r w:rsidRPr="00DD6651">
        <w:rPr>
          <w:rFonts w:ascii="Calibri" w:eastAsia="Calibri" w:hAnsi="Calibri" w:cs="Calibri"/>
          <w:szCs w:val="24"/>
        </w:rPr>
        <w:t>________</w:t>
      </w:r>
      <w:r w:rsidRPr="00497E0D">
        <w:rPr>
          <w:rFonts w:ascii="Calibri" w:eastAsia="Calibri" w:hAnsi="Calibri" w:cs="Calibri"/>
          <w:szCs w:val="24"/>
        </w:rPr>
        <w:t xml:space="preserve"> (CONTRACTOR initials)</w:t>
      </w:r>
    </w:p>
    <w:p w14:paraId="2AF73965" w14:textId="77777777" w:rsidR="00497E0D" w:rsidRPr="00497E0D" w:rsidRDefault="00497E0D" w:rsidP="00497E0D">
      <w:pPr>
        <w:ind w:left="2880"/>
        <w:jc w:val="both"/>
        <w:rPr>
          <w:rFonts w:ascii="Calibri" w:eastAsia="Calibri" w:hAnsi="Calibri" w:cs="Calibri"/>
          <w:szCs w:val="24"/>
        </w:rPr>
      </w:pPr>
    </w:p>
    <w:p w14:paraId="6961979A" w14:textId="77777777" w:rsidR="002F28A2" w:rsidRDefault="002F28A2" w:rsidP="00497E0D">
      <w:pPr>
        <w:ind w:left="2160" w:hanging="720"/>
        <w:jc w:val="both"/>
        <w:rPr>
          <w:rFonts w:ascii="Calibri" w:eastAsia="Calibri" w:hAnsi="Calibri" w:cs="Calibri"/>
          <w:szCs w:val="24"/>
        </w:rPr>
      </w:pPr>
      <w:r>
        <w:rPr>
          <w:rFonts w:ascii="Calibri" w:eastAsia="Calibri" w:hAnsi="Calibri" w:cs="Calibri"/>
          <w:szCs w:val="24"/>
        </w:rPr>
        <w:t>(3)</w:t>
      </w:r>
      <w:r>
        <w:rPr>
          <w:rFonts w:ascii="Calibri" w:eastAsia="Calibri" w:hAnsi="Calibri" w:cs="Calibri"/>
          <w:szCs w:val="24"/>
        </w:rPr>
        <w:tab/>
      </w:r>
      <w:r w:rsidRPr="002F28A2">
        <w:rPr>
          <w:rFonts w:ascii="Calibri" w:eastAsia="Calibri" w:hAnsi="Calibri" w:cs="Calibri"/>
          <w:szCs w:val="24"/>
          <w:u w:val="single"/>
        </w:rPr>
        <w:t>Excess Insurance</w:t>
      </w:r>
      <w:r w:rsidRPr="002F28A2">
        <w:rPr>
          <w:rFonts w:ascii="Calibri" w:eastAsia="Calibri" w:hAnsi="Calibri" w:cs="Calibri"/>
          <w:szCs w:val="24"/>
        </w:rPr>
        <w:t xml:space="preserve">: The minimum limits of insurance required above may be satisfied by a combination of primary and umbrella or excess insurance coverage; provided that any umbrella or excess insurance shall contain, or be endorsed to contain, a provision that it shall apply on a primary basis for the benefit of the CITY, and any insurance or self-insurance maintained by CITY, its officials, employees, or volunteers shall be in excess of such umbrella or excess coverage and shall not contribute with it. </w:t>
      </w:r>
    </w:p>
    <w:p w14:paraId="6001ECD3" w14:textId="77777777" w:rsidR="00497E0D" w:rsidRPr="00497E0D" w:rsidRDefault="002F28A2" w:rsidP="00497E0D">
      <w:pPr>
        <w:ind w:left="2160" w:hanging="720"/>
        <w:jc w:val="both"/>
        <w:rPr>
          <w:rFonts w:ascii="Calibri" w:eastAsia="Calibri" w:hAnsi="Calibri" w:cs="Calibri"/>
          <w:szCs w:val="24"/>
        </w:rPr>
      </w:pPr>
      <w:r>
        <w:rPr>
          <w:rFonts w:ascii="Calibri" w:eastAsia="Calibri" w:hAnsi="Calibri" w:cs="Calibri"/>
          <w:szCs w:val="24"/>
        </w:rPr>
        <w:t>(4</w:t>
      </w:r>
      <w:r w:rsidR="00497E0D" w:rsidRPr="00497E0D">
        <w:rPr>
          <w:rFonts w:ascii="Calibri" w:eastAsia="Calibri" w:hAnsi="Calibri" w:cs="Calibri"/>
          <w:szCs w:val="24"/>
        </w:rPr>
        <w:t>)</w:t>
      </w:r>
      <w:r w:rsidR="00497E0D" w:rsidRPr="00497E0D">
        <w:rPr>
          <w:rFonts w:ascii="Calibri" w:eastAsia="Calibri" w:hAnsi="Calibri" w:cs="Calibri"/>
          <w:szCs w:val="24"/>
        </w:rPr>
        <w:tab/>
      </w:r>
      <w:r w:rsidR="00497E0D" w:rsidRPr="00497E0D">
        <w:rPr>
          <w:rFonts w:ascii="Calibri" w:eastAsia="Calibri" w:hAnsi="Calibri" w:cs="Calibri"/>
          <w:szCs w:val="24"/>
          <w:u w:val="single"/>
        </w:rPr>
        <w:t>Workers’ Compensation Insurance</w:t>
      </w:r>
      <w:r w:rsidR="00497E0D" w:rsidRPr="00497E0D">
        <w:rPr>
          <w:rFonts w:ascii="Calibri" w:eastAsia="Calibri" w:hAnsi="Calibri" w:cs="Calibri"/>
          <w:szCs w:val="24"/>
        </w:rPr>
        <w:t xml:space="preserve"> with statutory limits, and </w:t>
      </w:r>
      <w:r w:rsidR="00497E0D" w:rsidRPr="00497E0D">
        <w:rPr>
          <w:rFonts w:ascii="Calibri" w:eastAsia="Calibri" w:hAnsi="Calibri" w:cs="Calibri"/>
          <w:szCs w:val="24"/>
          <w:u w:val="single"/>
        </w:rPr>
        <w:t>Employers’ Liability Insurance</w:t>
      </w:r>
      <w:r w:rsidR="00497E0D" w:rsidRPr="00497E0D">
        <w:rPr>
          <w:rFonts w:ascii="Calibri" w:eastAsia="Calibri" w:hAnsi="Calibri" w:cs="Calibri"/>
          <w:szCs w:val="24"/>
        </w:rPr>
        <w:t xml:space="preserve"> with limits of not less than one million dollars ($1,000,000).   The Workers’ Compensation policy shall include a waiver of subrogation in favor of the CITY</w:t>
      </w:r>
      <w:r w:rsidR="00E64ACE">
        <w:rPr>
          <w:rFonts w:ascii="Calibri" w:eastAsia="Calibri" w:hAnsi="Calibri" w:cs="Calibri"/>
          <w:szCs w:val="24"/>
        </w:rPr>
        <w:t xml:space="preserve">. </w:t>
      </w:r>
      <w:r w:rsidR="00497E0D" w:rsidRPr="00497E0D">
        <w:rPr>
          <w:rFonts w:ascii="Calibri" w:eastAsia="Calibri" w:hAnsi="Calibri" w:cs="Calibri"/>
          <w:szCs w:val="24"/>
        </w:rPr>
        <w:t xml:space="preserve"> </w:t>
      </w:r>
      <w:r w:rsidR="00E64ACE" w:rsidRPr="00E64ACE">
        <w:rPr>
          <w:rFonts w:ascii="Calibri" w:eastAsia="Calibri" w:hAnsi="Calibri" w:cs="Calibri"/>
          <w:szCs w:val="24"/>
        </w:rPr>
        <w:t>If no work or services will be performed on or at CITY facilities or CITY Property, the CITY Representative may waive this requirement by selecting the option below</w:t>
      </w:r>
      <w:r w:rsidR="00497E0D" w:rsidRPr="00497E0D">
        <w:rPr>
          <w:rFonts w:ascii="Calibri" w:eastAsia="Calibri" w:hAnsi="Calibri" w:cs="Calibri"/>
          <w:szCs w:val="24"/>
        </w:rPr>
        <w:t>:</w:t>
      </w:r>
    </w:p>
    <w:p w14:paraId="44E73A7C" w14:textId="77777777" w:rsidR="00497E0D" w:rsidRPr="00497E0D" w:rsidRDefault="00497E0D" w:rsidP="00497E0D">
      <w:pPr>
        <w:ind w:left="1440" w:firstLine="720"/>
        <w:jc w:val="both"/>
        <w:rPr>
          <w:rFonts w:ascii="Calibri" w:eastAsia="Calibri" w:hAnsi="Calibri" w:cs="Calibri"/>
          <w:szCs w:val="24"/>
        </w:rPr>
      </w:pPr>
    </w:p>
    <w:p w14:paraId="75BB8D19" w14:textId="77777777" w:rsidR="00497E0D" w:rsidRPr="00497E0D" w:rsidRDefault="00497E0D" w:rsidP="00497E0D">
      <w:pPr>
        <w:ind w:left="2880"/>
        <w:jc w:val="both"/>
        <w:rPr>
          <w:rFonts w:ascii="Calibri" w:eastAsia="Calibri" w:hAnsi="Calibri" w:cs="Calibri"/>
          <w:szCs w:val="24"/>
        </w:rPr>
      </w:pPr>
      <w:r w:rsidRPr="00497E0D">
        <w:rPr>
          <w:rFonts w:ascii="Calibri" w:eastAsia="Calibri" w:hAnsi="Calibri" w:cs="Calibri"/>
          <w:szCs w:val="24"/>
        </w:rPr>
        <w:t xml:space="preserve">Workers’ Compensation waiver of subrogation in favor of the CITY is not required. </w:t>
      </w:r>
      <w:r w:rsidRPr="00DD6651">
        <w:rPr>
          <w:rFonts w:ascii="Calibri" w:eastAsia="Calibri" w:hAnsi="Calibri" w:cs="Calibri"/>
          <w:szCs w:val="24"/>
        </w:rPr>
        <w:t>_______</w:t>
      </w:r>
      <w:r w:rsidRPr="00497E0D">
        <w:rPr>
          <w:rFonts w:ascii="Calibri" w:eastAsia="Calibri" w:hAnsi="Calibri" w:cs="Calibri"/>
          <w:szCs w:val="24"/>
        </w:rPr>
        <w:t xml:space="preserve"> (CITY Representative initials)</w:t>
      </w:r>
    </w:p>
    <w:p w14:paraId="3720E10F" w14:textId="77777777" w:rsidR="00497E0D" w:rsidRPr="00497E0D" w:rsidRDefault="00497E0D" w:rsidP="00497E0D">
      <w:pPr>
        <w:ind w:left="1440" w:firstLine="2160"/>
        <w:jc w:val="both"/>
        <w:rPr>
          <w:rFonts w:ascii="Calibri" w:eastAsia="Calibri" w:hAnsi="Calibri" w:cs="Calibri"/>
          <w:szCs w:val="24"/>
        </w:rPr>
      </w:pPr>
    </w:p>
    <w:p w14:paraId="0366C25D" w14:textId="77777777" w:rsidR="00497E0D" w:rsidRPr="00497E0D" w:rsidRDefault="00497E0D" w:rsidP="00497E0D">
      <w:pPr>
        <w:ind w:left="2160"/>
        <w:jc w:val="both"/>
        <w:rPr>
          <w:rFonts w:ascii="Calibri" w:eastAsia="Calibri" w:hAnsi="Calibri" w:cs="Calibri"/>
          <w:szCs w:val="24"/>
        </w:rPr>
      </w:pPr>
      <w:r w:rsidRPr="00497E0D">
        <w:rPr>
          <w:rFonts w:ascii="Calibri" w:eastAsia="Calibri" w:hAnsi="Calibri" w:cs="Calibri"/>
          <w:szCs w:val="24"/>
        </w:rPr>
        <w:t xml:space="preserve">No Workers’ Compensation insurance shall be required if CONTRACTOR completes the following certification: </w:t>
      </w:r>
    </w:p>
    <w:p w14:paraId="183B08F5" w14:textId="77777777" w:rsidR="00497E0D" w:rsidRPr="00497E0D" w:rsidRDefault="00497E0D" w:rsidP="00497E0D">
      <w:pPr>
        <w:ind w:left="2160"/>
        <w:jc w:val="both"/>
        <w:rPr>
          <w:rFonts w:ascii="Calibri" w:eastAsia="Calibri" w:hAnsi="Calibri" w:cs="Calibri"/>
          <w:szCs w:val="24"/>
        </w:rPr>
      </w:pPr>
    </w:p>
    <w:p w14:paraId="2BD36810" w14:textId="77777777" w:rsidR="00497E0D" w:rsidRPr="00497E0D" w:rsidRDefault="00497E0D" w:rsidP="00497E0D">
      <w:pPr>
        <w:ind w:left="2880"/>
        <w:jc w:val="both"/>
        <w:rPr>
          <w:rFonts w:ascii="Calibri" w:eastAsia="Calibri" w:hAnsi="Calibri" w:cs="Calibri"/>
          <w:szCs w:val="24"/>
        </w:rPr>
      </w:pPr>
      <w:r w:rsidRPr="00497E0D">
        <w:rPr>
          <w:rFonts w:ascii="Calibri" w:eastAsia="Calibri" w:hAnsi="Calibri" w:cs="Calibri"/>
          <w:szCs w:val="24"/>
        </w:rPr>
        <w:t xml:space="preserve">“I certify that my business has no employees, and that I do not employ anyone. I am exempt from the legal requirements to provide Workers' Compensation insurance.”  </w:t>
      </w:r>
      <w:r w:rsidRPr="00DD6651">
        <w:rPr>
          <w:rFonts w:ascii="Calibri" w:eastAsia="Calibri" w:hAnsi="Calibri" w:cs="Calibri"/>
          <w:szCs w:val="24"/>
        </w:rPr>
        <w:t>_________</w:t>
      </w:r>
      <w:r w:rsidRPr="00497E0D">
        <w:rPr>
          <w:rFonts w:ascii="Calibri" w:eastAsia="Calibri" w:hAnsi="Calibri" w:cs="Calibri"/>
          <w:szCs w:val="24"/>
        </w:rPr>
        <w:t xml:space="preserve"> (CONTRACTOR initials)</w:t>
      </w:r>
    </w:p>
    <w:p w14:paraId="684BE51C" w14:textId="77777777" w:rsidR="00497E0D" w:rsidRPr="00497E0D" w:rsidRDefault="00497E0D" w:rsidP="00497E0D">
      <w:pPr>
        <w:ind w:left="1800"/>
        <w:jc w:val="both"/>
        <w:rPr>
          <w:rFonts w:ascii="Calibri" w:eastAsia="Calibri" w:hAnsi="Calibri" w:cs="Calibri"/>
          <w:szCs w:val="24"/>
        </w:rPr>
      </w:pPr>
    </w:p>
    <w:p w14:paraId="42A13EF6" w14:textId="77777777" w:rsidR="00497E0D" w:rsidRPr="00497E0D" w:rsidRDefault="00497E0D" w:rsidP="00497E0D">
      <w:pPr>
        <w:ind w:left="2160" w:hanging="720"/>
        <w:jc w:val="both"/>
        <w:rPr>
          <w:rFonts w:ascii="Calibri" w:eastAsia="Calibri" w:hAnsi="Calibri" w:cs="Calibri"/>
          <w:szCs w:val="24"/>
        </w:rPr>
      </w:pPr>
      <w:r w:rsidRPr="00497E0D">
        <w:rPr>
          <w:rFonts w:ascii="Calibri" w:eastAsia="Calibri" w:hAnsi="Calibri" w:cs="Calibri"/>
          <w:szCs w:val="24"/>
        </w:rPr>
        <w:t>(</w:t>
      </w:r>
      <w:r w:rsidR="002F28A2">
        <w:rPr>
          <w:rFonts w:ascii="Calibri" w:eastAsia="Calibri" w:hAnsi="Calibri" w:cs="Calibri"/>
          <w:szCs w:val="24"/>
        </w:rPr>
        <w:t>5</w:t>
      </w:r>
      <w:r w:rsidRPr="00497E0D">
        <w:rPr>
          <w:rFonts w:ascii="Calibri" w:eastAsia="Calibri" w:hAnsi="Calibri" w:cs="Calibri"/>
          <w:szCs w:val="24"/>
        </w:rPr>
        <w:t>)</w:t>
      </w:r>
      <w:r w:rsidRPr="00497E0D">
        <w:rPr>
          <w:rFonts w:ascii="Calibri" w:eastAsia="Calibri" w:hAnsi="Calibri" w:cs="Calibri"/>
          <w:szCs w:val="24"/>
        </w:rPr>
        <w:tab/>
      </w:r>
      <w:r w:rsidRPr="00497E0D">
        <w:rPr>
          <w:rFonts w:ascii="Calibri" w:eastAsia="Calibri" w:hAnsi="Calibri" w:cs="Calibri"/>
          <w:szCs w:val="24"/>
          <w:u w:val="single"/>
        </w:rPr>
        <w:t>Professional Liability Insurance</w:t>
      </w:r>
      <w:r w:rsidRPr="00497E0D">
        <w:rPr>
          <w:rFonts w:ascii="Calibri" w:eastAsia="Calibri" w:hAnsi="Calibri" w:cs="Calibri"/>
          <w:szCs w:val="24"/>
        </w:rPr>
        <w:t xml:space="preserve"> providing coverage on a claims made basis for errors, omissions, or malpractice with limits of not less than one million ($1,000,000) dollars.  Professional Liability (Errors and Omissions) insurance:</w:t>
      </w:r>
    </w:p>
    <w:p w14:paraId="3EF92A66" w14:textId="77777777" w:rsidR="00497E0D" w:rsidRPr="00497E0D" w:rsidRDefault="00497E0D" w:rsidP="00497E0D">
      <w:pPr>
        <w:ind w:left="2880" w:hanging="720"/>
        <w:jc w:val="both"/>
        <w:rPr>
          <w:rFonts w:ascii="Calibri" w:eastAsia="Calibri" w:hAnsi="Calibri" w:cs="Calibri"/>
          <w:szCs w:val="24"/>
        </w:rPr>
      </w:pPr>
      <w:r w:rsidRPr="00497E0D">
        <w:rPr>
          <w:rFonts w:ascii="Calibri" w:eastAsia="Calibri" w:hAnsi="Calibri" w:cs="Calibri"/>
          <w:szCs w:val="24"/>
        </w:rPr>
        <w:t xml:space="preserve"> </w:t>
      </w:r>
    </w:p>
    <w:p w14:paraId="77DC6C62" w14:textId="77777777" w:rsidR="00497E0D" w:rsidRPr="00497E0D" w:rsidRDefault="00497E0D" w:rsidP="00497E0D">
      <w:pPr>
        <w:ind w:left="2880"/>
        <w:jc w:val="both"/>
        <w:rPr>
          <w:rFonts w:ascii="Calibri" w:eastAsia="Calibri" w:hAnsi="Calibri" w:cs="Calibri"/>
          <w:szCs w:val="24"/>
        </w:rPr>
      </w:pPr>
      <w:r w:rsidRPr="00497E0D">
        <w:rPr>
          <w:rFonts w:ascii="Calibri" w:eastAsia="Calibri" w:hAnsi="Calibri" w:cs="Calibri"/>
          <w:szCs w:val="24"/>
        </w:rPr>
        <w:t xml:space="preserve">Is </w:t>
      </w:r>
      <w:permStart w:id="1007963185" w:edGrp="everyone"/>
      <w:r w:rsidRPr="00497E0D">
        <w:rPr>
          <w:rFonts w:ascii="Calibri" w:eastAsia="Calibri" w:hAnsi="Calibri" w:cs="Calibri"/>
          <w:szCs w:val="24"/>
        </w:rPr>
        <w:t>_______</w:t>
      </w:r>
      <w:permEnd w:id="1007963185"/>
      <w:r w:rsidRPr="00497E0D">
        <w:rPr>
          <w:rFonts w:ascii="Calibri" w:eastAsia="Calibri" w:hAnsi="Calibri" w:cs="Calibri"/>
          <w:szCs w:val="24"/>
        </w:rPr>
        <w:t xml:space="preserve">  </w:t>
      </w:r>
      <w:r w:rsidRPr="00497E0D">
        <w:rPr>
          <w:rFonts w:ascii="Calibri" w:eastAsia="Calibri" w:hAnsi="Calibri" w:cs="Calibri"/>
          <w:szCs w:val="24"/>
        </w:rPr>
        <w:tab/>
        <w:t xml:space="preserve">Is not </w:t>
      </w:r>
      <w:permStart w:id="841685538" w:edGrp="everyone"/>
      <w:r w:rsidRPr="00497E0D">
        <w:rPr>
          <w:rFonts w:ascii="Calibri" w:eastAsia="Calibri" w:hAnsi="Calibri" w:cs="Calibri"/>
          <w:szCs w:val="24"/>
        </w:rPr>
        <w:t>______</w:t>
      </w:r>
      <w:permEnd w:id="841685538"/>
      <w:r w:rsidRPr="00497E0D">
        <w:rPr>
          <w:rFonts w:ascii="Calibri" w:eastAsia="Calibri" w:hAnsi="Calibri" w:cs="Calibri"/>
          <w:szCs w:val="24"/>
        </w:rPr>
        <w:t xml:space="preserve">  </w:t>
      </w:r>
      <w:r w:rsidRPr="00497E0D">
        <w:rPr>
          <w:rFonts w:ascii="Calibri" w:eastAsia="Calibri" w:hAnsi="Calibri" w:cs="Calibri"/>
          <w:i/>
          <w:szCs w:val="24"/>
        </w:rPr>
        <w:t>[check one]</w:t>
      </w:r>
      <w:r w:rsidRPr="00497E0D">
        <w:rPr>
          <w:rFonts w:ascii="Calibri" w:eastAsia="Calibri" w:hAnsi="Calibri" w:cs="Calibri"/>
          <w:szCs w:val="24"/>
        </w:rPr>
        <w:t xml:space="preserve"> required for this Agreement.  </w:t>
      </w:r>
    </w:p>
    <w:p w14:paraId="5E36E9EE" w14:textId="77777777" w:rsidR="00497E0D" w:rsidRPr="00497E0D" w:rsidRDefault="00497E0D" w:rsidP="00497E0D">
      <w:pPr>
        <w:ind w:left="2880" w:hanging="720"/>
        <w:jc w:val="both"/>
        <w:rPr>
          <w:rFonts w:ascii="Calibri" w:eastAsia="Calibri" w:hAnsi="Calibri" w:cs="Calibri"/>
          <w:szCs w:val="24"/>
        </w:rPr>
      </w:pPr>
    </w:p>
    <w:p w14:paraId="7BB932E3" w14:textId="77777777" w:rsidR="00497E0D" w:rsidRPr="00497E0D" w:rsidRDefault="00497E0D" w:rsidP="00497E0D">
      <w:pPr>
        <w:ind w:left="2160"/>
        <w:jc w:val="both"/>
        <w:rPr>
          <w:rFonts w:ascii="Calibri" w:eastAsia="Calibri" w:hAnsi="Calibri" w:cs="Calibri"/>
          <w:szCs w:val="24"/>
        </w:rPr>
      </w:pPr>
      <w:r w:rsidRPr="00497E0D">
        <w:rPr>
          <w:rFonts w:ascii="Calibri" w:eastAsia="Calibri" w:hAnsi="Calibri" w:cs="Calibri"/>
          <w:szCs w:val="24"/>
        </w:rPr>
        <w:t xml:space="preserve">If required, such coverage must be continued for at least </w:t>
      </w:r>
      <w:permStart w:id="1698056279" w:edGrp="everyone"/>
      <w:r w:rsidRPr="00497E0D">
        <w:rPr>
          <w:rFonts w:ascii="Calibri" w:eastAsia="Calibri" w:hAnsi="Calibri" w:cs="Calibri"/>
          <w:szCs w:val="24"/>
        </w:rPr>
        <w:t>______</w:t>
      </w:r>
      <w:permEnd w:id="1698056279"/>
      <w:r w:rsidRPr="00497E0D">
        <w:rPr>
          <w:rFonts w:ascii="Calibri" w:eastAsia="Calibri" w:hAnsi="Calibri" w:cs="Calibri"/>
          <w:szCs w:val="24"/>
        </w:rPr>
        <w:t xml:space="preserve"> year(s) following the completion of all Services and Additional Services under this Agreement.  The retroactive date must be prior to the date this Agreement is approved or any Services are performed.</w:t>
      </w:r>
    </w:p>
    <w:p w14:paraId="0AE23018" w14:textId="77777777" w:rsidR="00497E0D" w:rsidRPr="00497E0D" w:rsidRDefault="00497E0D"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jc w:val="both"/>
        <w:rPr>
          <w:rFonts w:ascii="Calibri" w:hAnsi="Calibri" w:cs="Calibri"/>
          <w:szCs w:val="24"/>
        </w:rPr>
      </w:pPr>
    </w:p>
    <w:p w14:paraId="225BC57D" w14:textId="77777777" w:rsidR="00497E0D" w:rsidRPr="00497E0D" w:rsidRDefault="00497E0D" w:rsidP="00497E0D">
      <w:pPr>
        <w:ind w:left="1440" w:hanging="720"/>
        <w:jc w:val="both"/>
        <w:rPr>
          <w:rFonts w:ascii="Calibri" w:eastAsia="Calibri" w:hAnsi="Calibri" w:cs="Calibri"/>
          <w:szCs w:val="24"/>
        </w:rPr>
      </w:pPr>
      <w:r w:rsidRPr="00497E0D">
        <w:rPr>
          <w:rFonts w:ascii="Calibri" w:eastAsia="Calibri" w:hAnsi="Calibri" w:cs="Calibri"/>
          <w:szCs w:val="24"/>
        </w:rPr>
        <w:t>B.</w:t>
      </w:r>
      <w:r w:rsidRPr="00497E0D">
        <w:rPr>
          <w:rFonts w:ascii="Calibri" w:eastAsia="Calibri" w:hAnsi="Calibri" w:cs="Calibri"/>
          <w:szCs w:val="24"/>
        </w:rPr>
        <w:tab/>
      </w:r>
      <w:r w:rsidRPr="00497E0D">
        <w:rPr>
          <w:rFonts w:ascii="Calibri" w:eastAsia="Calibri" w:hAnsi="Calibri" w:cs="Calibri"/>
          <w:szCs w:val="24"/>
          <w:u w:val="single"/>
        </w:rPr>
        <w:t>Additional Insured Coverage</w:t>
      </w:r>
    </w:p>
    <w:p w14:paraId="35B40BCD" w14:textId="77777777" w:rsidR="00497E0D" w:rsidRPr="00497E0D" w:rsidRDefault="00497E0D" w:rsidP="00497E0D">
      <w:pPr>
        <w:ind w:left="1440" w:hanging="720"/>
        <w:jc w:val="both"/>
        <w:rPr>
          <w:rFonts w:ascii="Calibri" w:eastAsia="Calibri" w:hAnsi="Calibri" w:cs="Calibri"/>
          <w:szCs w:val="24"/>
        </w:rPr>
      </w:pPr>
    </w:p>
    <w:p w14:paraId="57358493" w14:textId="77777777" w:rsidR="00F33D15" w:rsidRDefault="00497E0D" w:rsidP="00F33D15">
      <w:pPr>
        <w:ind w:left="2160" w:hanging="720"/>
        <w:jc w:val="both"/>
        <w:rPr>
          <w:rFonts w:ascii="Calibri" w:eastAsia="Calibri" w:hAnsi="Calibri" w:cs="Calibri"/>
          <w:szCs w:val="24"/>
        </w:rPr>
      </w:pPr>
      <w:r w:rsidRPr="00497E0D">
        <w:rPr>
          <w:rFonts w:ascii="Calibri" w:eastAsia="Calibri" w:hAnsi="Calibri" w:cs="Calibri"/>
          <w:szCs w:val="24"/>
        </w:rPr>
        <w:t>(1)</w:t>
      </w:r>
      <w:r w:rsidRPr="00497E0D">
        <w:rPr>
          <w:rFonts w:ascii="Calibri" w:eastAsia="Calibri" w:hAnsi="Calibri" w:cs="Calibri"/>
          <w:szCs w:val="24"/>
        </w:rPr>
        <w:tab/>
      </w:r>
      <w:r w:rsidRPr="00497E0D">
        <w:rPr>
          <w:rFonts w:ascii="Calibri" w:eastAsia="Calibri" w:hAnsi="Calibri" w:cs="Calibri"/>
          <w:szCs w:val="24"/>
          <w:u w:val="single"/>
        </w:rPr>
        <w:t>Commercial General Liability Insurance:</w:t>
      </w:r>
      <w:r w:rsidRPr="00497E0D">
        <w:rPr>
          <w:rFonts w:ascii="Calibri" w:eastAsia="Calibri" w:hAnsi="Calibri" w:cs="Calibri"/>
          <w:szCs w:val="24"/>
        </w:rPr>
        <w:t xml:space="preserve"> The CITY, its officials, employees, and volunteers shall be covered by policy terms or endorsement as additional insureds as respects general liability arising out of: activities performed by or on behalf of CONTRACTOR, its sub-consultants, and subcontractors; products and completed operations of CONTRACTOR, its sub-consultants, and subcontractors; and premises owned, leased, or used by CONTRACTOR, its sub-consultants, and subcontractors.   </w:t>
      </w:r>
    </w:p>
    <w:p w14:paraId="3B2BD1B8" w14:textId="77777777" w:rsidR="00F33D15" w:rsidRDefault="00F33D15" w:rsidP="00F33D15">
      <w:pPr>
        <w:ind w:left="2160" w:hanging="720"/>
        <w:jc w:val="both"/>
        <w:rPr>
          <w:rFonts w:ascii="Calibri" w:eastAsia="Calibri" w:hAnsi="Calibri" w:cs="Calibri"/>
          <w:szCs w:val="24"/>
        </w:rPr>
      </w:pPr>
    </w:p>
    <w:p w14:paraId="1B196347" w14:textId="77777777" w:rsidR="00497E0D" w:rsidRPr="00497E0D" w:rsidRDefault="00497E0D" w:rsidP="00F33D15">
      <w:pPr>
        <w:ind w:left="2160" w:hanging="720"/>
        <w:jc w:val="both"/>
        <w:rPr>
          <w:rFonts w:ascii="Calibri" w:eastAsia="Calibri" w:hAnsi="Calibri" w:cs="Calibri"/>
          <w:szCs w:val="24"/>
        </w:rPr>
      </w:pPr>
      <w:r w:rsidRPr="00497E0D">
        <w:rPr>
          <w:rFonts w:ascii="Calibri" w:eastAsia="Calibri" w:hAnsi="Calibri" w:cs="Calibri"/>
          <w:szCs w:val="24"/>
        </w:rPr>
        <w:lastRenderedPageBreak/>
        <w:t>(2)</w:t>
      </w:r>
      <w:r w:rsidRPr="00497E0D">
        <w:rPr>
          <w:rFonts w:ascii="Calibri" w:eastAsia="Calibri" w:hAnsi="Calibri" w:cs="Calibri"/>
          <w:szCs w:val="24"/>
        </w:rPr>
        <w:tab/>
      </w:r>
      <w:r w:rsidRPr="00497E0D">
        <w:rPr>
          <w:rFonts w:ascii="Calibri" w:eastAsia="Calibri" w:hAnsi="Calibri" w:cs="Calibri"/>
          <w:szCs w:val="24"/>
          <w:u w:val="single"/>
        </w:rPr>
        <w:t>Automobile Liability Insurance</w:t>
      </w:r>
      <w:r w:rsidRPr="00497E0D">
        <w:rPr>
          <w:rFonts w:ascii="Calibri" w:eastAsia="Calibri" w:hAnsi="Calibri" w:cs="Calibri"/>
          <w:szCs w:val="24"/>
        </w:rPr>
        <w:t xml:space="preserve">:  The CITY, its officials, employees, and volunteers shall be covered by policy terms or endorsement as additional insureds as respects auto liability. </w:t>
      </w:r>
    </w:p>
    <w:p w14:paraId="38024FB1"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jc w:val="both"/>
        <w:rPr>
          <w:rFonts w:ascii="Calibri" w:hAnsi="Calibri" w:cs="Calibri"/>
          <w:szCs w:val="24"/>
        </w:rPr>
      </w:pPr>
      <w:r w:rsidRPr="00497E0D">
        <w:rPr>
          <w:rFonts w:ascii="Calibri" w:hAnsi="Calibri" w:cs="Calibri"/>
          <w:szCs w:val="24"/>
        </w:rPr>
        <w:tab/>
      </w:r>
    </w:p>
    <w:p w14:paraId="4BB81C48"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Calibri" w:hAnsi="Calibri" w:cs="Calibri"/>
          <w:szCs w:val="24"/>
          <w:u w:val="single"/>
        </w:rPr>
      </w:pPr>
      <w:r w:rsidRPr="00497E0D">
        <w:rPr>
          <w:rFonts w:ascii="Calibri" w:hAnsi="Calibri" w:cs="Calibri"/>
          <w:szCs w:val="24"/>
        </w:rPr>
        <w:tab/>
        <w:t>C.</w:t>
      </w:r>
      <w:r w:rsidRPr="00497E0D">
        <w:rPr>
          <w:rFonts w:ascii="Calibri" w:hAnsi="Calibri" w:cs="Calibri"/>
          <w:szCs w:val="24"/>
        </w:rPr>
        <w:tab/>
      </w:r>
      <w:r w:rsidRPr="00497E0D">
        <w:rPr>
          <w:rFonts w:ascii="Calibri" w:hAnsi="Calibri" w:cs="Calibri"/>
          <w:szCs w:val="24"/>
          <w:u w:val="single"/>
        </w:rPr>
        <w:t>Other Insurance Provisions</w:t>
      </w:r>
      <w:r w:rsidRPr="00497E0D">
        <w:rPr>
          <w:rFonts w:ascii="Calibri" w:hAnsi="Calibri" w:cs="Calibri"/>
          <w:szCs w:val="24"/>
        </w:rPr>
        <w:t xml:space="preserve"> </w:t>
      </w:r>
    </w:p>
    <w:p w14:paraId="7121CDF8"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Calibri" w:hAnsi="Calibri" w:cs="Calibri"/>
          <w:szCs w:val="24"/>
          <w:u w:val="single"/>
        </w:rPr>
      </w:pPr>
    </w:p>
    <w:p w14:paraId="38E79ECD"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Calibri" w:hAnsi="Calibri" w:cs="Calibri"/>
          <w:szCs w:val="24"/>
          <w:u w:val="single"/>
        </w:rPr>
      </w:pPr>
      <w:r w:rsidRPr="00497E0D">
        <w:rPr>
          <w:rFonts w:ascii="Calibri" w:hAnsi="Calibri" w:cs="Calibri"/>
          <w:szCs w:val="24"/>
        </w:rPr>
        <w:tab/>
        <w:t>The policies are to contain, or be endorsed to contain, the following provisions:</w:t>
      </w:r>
    </w:p>
    <w:p w14:paraId="28C3F41E"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Calibri" w:hAnsi="Calibri" w:cs="Calibri"/>
          <w:szCs w:val="24"/>
          <w:u w:val="single"/>
        </w:rPr>
      </w:pPr>
      <w:r w:rsidRPr="00497E0D">
        <w:rPr>
          <w:rFonts w:ascii="Calibri" w:hAnsi="Calibri" w:cs="Calibri"/>
          <w:szCs w:val="24"/>
          <w:u w:val="single"/>
        </w:rPr>
        <w:t xml:space="preserve"> </w:t>
      </w:r>
    </w:p>
    <w:p w14:paraId="0078EDFB"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r w:rsidRPr="00497E0D">
        <w:rPr>
          <w:rFonts w:ascii="Calibri" w:hAnsi="Calibri" w:cs="Calibri"/>
          <w:szCs w:val="24"/>
        </w:rPr>
        <w:t>(1)</w:t>
      </w:r>
      <w:r w:rsidRPr="00497E0D">
        <w:rPr>
          <w:rFonts w:ascii="Calibri" w:hAnsi="Calibri" w:cs="Calibri"/>
          <w:szCs w:val="24"/>
        </w:rPr>
        <w:tab/>
        <w:t>Except for professional liability, CONTRACTOR’s insurance coverage, including excess insurance, shall be primary insurance as respects CITY, its officials, employees, and volunteers.  Any insurance or self-insurance maintained by CITY, its officials, employees, or volunteers shall be in excess of CONTRACTOR’s insurance and shall not contribute with it.</w:t>
      </w:r>
    </w:p>
    <w:p w14:paraId="3A4E69CF"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Calibri" w:hAnsi="Calibri" w:cs="Calibri"/>
          <w:szCs w:val="24"/>
        </w:rPr>
      </w:pPr>
    </w:p>
    <w:p w14:paraId="6D3E09CE"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r w:rsidRPr="00497E0D">
        <w:rPr>
          <w:rFonts w:ascii="Calibri" w:hAnsi="Calibri" w:cs="Calibri"/>
          <w:szCs w:val="24"/>
        </w:rPr>
        <w:t>(2)</w:t>
      </w:r>
      <w:r w:rsidRPr="00497E0D">
        <w:rPr>
          <w:rFonts w:ascii="Calibri" w:hAnsi="Calibri" w:cs="Calibri"/>
          <w:szCs w:val="24"/>
        </w:rPr>
        <w:tab/>
        <w:t>Any failure to comply with reporting provisions of the policies shall not affect coverage provided to CITY, its officials, employees, or volunteers.</w:t>
      </w:r>
    </w:p>
    <w:p w14:paraId="000B26D1" w14:textId="77777777" w:rsidR="00497E0D" w:rsidRPr="00497E0D" w:rsidRDefault="00497E0D" w:rsidP="00497E0D">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Calibri" w:hAnsi="Calibri" w:cs="Calibri"/>
          <w:szCs w:val="24"/>
        </w:rPr>
      </w:pPr>
    </w:p>
    <w:p w14:paraId="46DCC085" w14:textId="77777777" w:rsidR="00497E0D" w:rsidRPr="00497E0D" w:rsidRDefault="00497E0D" w:rsidP="00497E0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r w:rsidRPr="00497E0D">
        <w:rPr>
          <w:rFonts w:ascii="Calibri" w:hAnsi="Calibri" w:cs="Calibri"/>
          <w:szCs w:val="24"/>
        </w:rPr>
        <w:t>(3)</w:t>
      </w:r>
      <w:r w:rsidRPr="00497E0D">
        <w:rPr>
          <w:rFonts w:ascii="Calibri" w:hAnsi="Calibri" w:cs="Calibri"/>
          <w:szCs w:val="24"/>
        </w:rPr>
        <w:tab/>
        <w:t>Coverage shall state that CONTRACTOR’s insurance shall apply separately to each insured against whom claim is made or suit is brought, except with respect to the limits of the insurer’s liability.</w:t>
      </w:r>
    </w:p>
    <w:p w14:paraId="1DD288AF" w14:textId="77777777" w:rsidR="00497E0D" w:rsidRPr="00497E0D" w:rsidRDefault="00497E0D" w:rsidP="00497E0D">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Calibri" w:hAnsi="Calibri" w:cs="Calibri"/>
          <w:szCs w:val="24"/>
        </w:rPr>
      </w:pPr>
    </w:p>
    <w:p w14:paraId="30D264F0" w14:textId="77777777" w:rsidR="00497E0D" w:rsidRPr="00497E0D" w:rsidRDefault="00497E0D" w:rsidP="00497E0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r w:rsidRPr="00497E0D">
        <w:rPr>
          <w:rFonts w:ascii="Calibri" w:hAnsi="Calibri" w:cs="Calibri"/>
          <w:szCs w:val="24"/>
        </w:rPr>
        <w:t>(4)</w:t>
      </w:r>
      <w:r w:rsidRPr="00497E0D">
        <w:rPr>
          <w:rFonts w:ascii="Calibri" w:hAnsi="Calibri" w:cs="Calibri"/>
          <w:szCs w:val="24"/>
        </w:rPr>
        <w:tab/>
        <w:t xml:space="preserve">CITY will be provided with thirty (30) days written notice of cancellation or material change in the policy language or terms. </w:t>
      </w:r>
    </w:p>
    <w:p w14:paraId="127709FB"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Calibri" w:eastAsia="Calibri" w:hAnsi="Calibri" w:cs="Calibri"/>
          <w:szCs w:val="24"/>
        </w:rPr>
      </w:pPr>
    </w:p>
    <w:p w14:paraId="7BC69DE6"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Calibri" w:hAnsi="Calibri" w:cs="Calibri"/>
          <w:szCs w:val="24"/>
        </w:rPr>
      </w:pPr>
      <w:r w:rsidRPr="00497E0D">
        <w:rPr>
          <w:rFonts w:ascii="Calibri" w:hAnsi="Calibri" w:cs="Calibri"/>
          <w:szCs w:val="24"/>
        </w:rPr>
        <w:tab/>
        <w:t>D.</w:t>
      </w:r>
      <w:r w:rsidRPr="00497E0D">
        <w:rPr>
          <w:rFonts w:ascii="Calibri" w:hAnsi="Calibri" w:cs="Calibri"/>
          <w:szCs w:val="24"/>
        </w:rPr>
        <w:tab/>
      </w:r>
      <w:r w:rsidRPr="00497E0D">
        <w:rPr>
          <w:rFonts w:ascii="Calibri" w:hAnsi="Calibri" w:cs="Calibri"/>
          <w:szCs w:val="24"/>
          <w:u w:val="single"/>
        </w:rPr>
        <w:t>Acceptability of Insurance</w:t>
      </w:r>
      <w:r w:rsidRPr="00497E0D">
        <w:rPr>
          <w:rFonts w:ascii="Calibri" w:hAnsi="Calibri" w:cs="Calibri"/>
          <w:szCs w:val="24"/>
        </w:rPr>
        <w:t xml:space="preserve">  </w:t>
      </w:r>
    </w:p>
    <w:p w14:paraId="0DA477D8"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Calibri" w:hAnsi="Calibri" w:cs="Calibri"/>
          <w:szCs w:val="24"/>
        </w:rPr>
      </w:pPr>
    </w:p>
    <w:p w14:paraId="79965389"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Calibri" w:hAnsi="Calibri" w:cs="Calibri"/>
          <w:szCs w:val="24"/>
        </w:rPr>
      </w:pPr>
      <w:r w:rsidRPr="00497E0D">
        <w:rPr>
          <w:rFonts w:ascii="Calibri" w:hAnsi="Calibri" w:cs="Calibri"/>
          <w:szCs w:val="24"/>
        </w:rPr>
        <w:t>Insurance shall be placed with insurers with a Bests’ rating of not less than A:VI.  Self-insured retentions, policy terms or other variations that do not comply with the requirements of this Section 11 must be declared to and approved by the CITY in writing</w:t>
      </w:r>
      <w:r w:rsidRPr="00497E0D">
        <w:rPr>
          <w:rFonts w:ascii="Calibri" w:hAnsi="Calibri" w:cs="Calibri"/>
          <w:color w:val="FF0000"/>
          <w:szCs w:val="24"/>
        </w:rPr>
        <w:t xml:space="preserve"> </w:t>
      </w:r>
      <w:r w:rsidRPr="00497E0D">
        <w:rPr>
          <w:rFonts w:ascii="Calibri" w:hAnsi="Calibri" w:cs="Calibri"/>
          <w:szCs w:val="24"/>
        </w:rPr>
        <w:t>prior to execution of this Agreement.</w:t>
      </w:r>
    </w:p>
    <w:p w14:paraId="170FA635"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Calibri" w:hAnsi="Calibri" w:cs="Calibri"/>
          <w:szCs w:val="24"/>
        </w:rPr>
      </w:pPr>
    </w:p>
    <w:p w14:paraId="4E680769"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Calibri" w:hAnsi="Calibri" w:cs="Calibri"/>
          <w:szCs w:val="24"/>
          <w:u w:val="single"/>
        </w:rPr>
      </w:pPr>
      <w:r w:rsidRPr="00497E0D">
        <w:rPr>
          <w:rFonts w:ascii="Calibri" w:hAnsi="Calibri" w:cs="Calibri"/>
          <w:szCs w:val="24"/>
        </w:rPr>
        <w:tab/>
        <w:t>E.</w:t>
      </w:r>
      <w:r w:rsidRPr="00497E0D">
        <w:rPr>
          <w:rFonts w:ascii="Calibri" w:hAnsi="Calibri" w:cs="Calibri"/>
          <w:szCs w:val="24"/>
        </w:rPr>
        <w:tab/>
      </w:r>
      <w:r w:rsidRPr="00497E0D">
        <w:rPr>
          <w:rFonts w:ascii="Calibri" w:hAnsi="Calibri" w:cs="Calibri"/>
          <w:szCs w:val="24"/>
          <w:u w:val="single"/>
        </w:rPr>
        <w:t>Verification of Coverage</w:t>
      </w:r>
    </w:p>
    <w:p w14:paraId="07F11DEA"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rPr>
          <w:rFonts w:ascii="Calibri" w:hAnsi="Calibri" w:cs="Calibri"/>
          <w:szCs w:val="24"/>
        </w:rPr>
      </w:pPr>
    </w:p>
    <w:p w14:paraId="48155A85" w14:textId="77777777" w:rsidR="00497E0D" w:rsidRPr="00497E0D" w:rsidRDefault="00497E0D"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r w:rsidRPr="00497E0D">
        <w:rPr>
          <w:rFonts w:ascii="Calibri" w:hAnsi="Calibri" w:cs="Calibri"/>
          <w:szCs w:val="24"/>
        </w:rPr>
        <w:t>(1)</w:t>
      </w:r>
      <w:r w:rsidRPr="00497E0D">
        <w:rPr>
          <w:rFonts w:ascii="Calibri" w:hAnsi="Calibri" w:cs="Calibri"/>
          <w:szCs w:val="24"/>
        </w:rPr>
        <w:tab/>
        <w:t>CONTRACTOR shall furnish CITY with certificates and required endorsements evidencing the insurance required.  The certificates and endorsements shall be forwarded to the CITY representative named in Exhibit A.  Copies of policies shall be delivered to the CITY on demand.  Certificates of insurance shall be signed by an authorized representative of the insurance carrier.</w:t>
      </w:r>
    </w:p>
    <w:p w14:paraId="763E8937" w14:textId="77777777" w:rsidR="00497E0D" w:rsidRPr="00497E0D" w:rsidRDefault="00497E0D"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p>
    <w:p w14:paraId="5822E835" w14:textId="77777777" w:rsidR="00F33D15" w:rsidRPr="00497E0D" w:rsidRDefault="00497E0D" w:rsidP="00750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r w:rsidRPr="00497E0D">
        <w:rPr>
          <w:rFonts w:ascii="Calibri" w:hAnsi="Calibri" w:cs="Calibri"/>
          <w:szCs w:val="24"/>
        </w:rPr>
        <w:t>(2)</w:t>
      </w:r>
      <w:r w:rsidRPr="00497E0D">
        <w:rPr>
          <w:rFonts w:ascii="Calibri" w:hAnsi="Calibri" w:cs="Calibri"/>
          <w:szCs w:val="24"/>
        </w:rPr>
        <w:tab/>
        <w:t xml:space="preserve">For all insurance policy renewals during the term of this Agreement, CONTRACTOR shall send insurance certificates reflecting the policy renewals directly to: </w:t>
      </w:r>
    </w:p>
    <w:p w14:paraId="4E332261"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p>
    <w:p w14:paraId="1ABAB703"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Calibri" w:hAnsi="Calibri" w:cs="Calibri"/>
          <w:szCs w:val="24"/>
        </w:rPr>
      </w:pPr>
      <w:r w:rsidRPr="00497E0D">
        <w:rPr>
          <w:rFonts w:ascii="Calibri" w:hAnsi="Calibri" w:cs="Calibri"/>
          <w:szCs w:val="24"/>
        </w:rPr>
        <w:t>City of Sacramento</w:t>
      </w:r>
    </w:p>
    <w:p w14:paraId="080BA46B" w14:textId="77777777" w:rsidR="002F28A2" w:rsidRPr="002F28A2" w:rsidRDefault="002F28A2" w:rsidP="002F2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Calibri" w:hAnsi="Calibri" w:cs="Calibri"/>
          <w:szCs w:val="24"/>
        </w:rPr>
      </w:pPr>
      <w:r w:rsidRPr="002F28A2">
        <w:rPr>
          <w:rFonts w:ascii="Calibri" w:hAnsi="Calibri" w:cs="Calibri"/>
          <w:szCs w:val="24"/>
        </w:rPr>
        <w:t>c/o EXIGIS LLC</w:t>
      </w:r>
    </w:p>
    <w:p w14:paraId="41AF446F" w14:textId="60AD440B" w:rsidR="002F28A2" w:rsidRPr="002F28A2" w:rsidRDefault="002F28A2" w:rsidP="002F2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Calibri" w:hAnsi="Calibri" w:cs="Calibri"/>
          <w:szCs w:val="24"/>
        </w:rPr>
      </w:pPr>
      <w:r w:rsidRPr="002F28A2">
        <w:rPr>
          <w:rFonts w:ascii="Calibri" w:hAnsi="Calibri" w:cs="Calibri"/>
          <w:szCs w:val="24"/>
        </w:rPr>
        <w:t xml:space="preserve">P.O. Box </w:t>
      </w:r>
      <w:r w:rsidR="009D6C63">
        <w:rPr>
          <w:rFonts w:ascii="Calibri" w:hAnsi="Calibri" w:cs="Calibri"/>
          <w:szCs w:val="24"/>
        </w:rPr>
        <w:t>947</w:t>
      </w:r>
      <w:r w:rsidRPr="002F28A2">
        <w:rPr>
          <w:rFonts w:ascii="Calibri" w:hAnsi="Calibri" w:cs="Calibri"/>
          <w:szCs w:val="24"/>
        </w:rPr>
        <w:t xml:space="preserve"> </w:t>
      </w:r>
    </w:p>
    <w:p w14:paraId="7BE12C90" w14:textId="3EBBA75F" w:rsidR="00497E0D" w:rsidRPr="00497E0D" w:rsidRDefault="009D6C63" w:rsidP="002F2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Calibri" w:hAnsi="Calibri" w:cs="Calibri"/>
          <w:szCs w:val="24"/>
        </w:rPr>
      </w:pPr>
      <w:r>
        <w:rPr>
          <w:rFonts w:ascii="Calibri" w:hAnsi="Calibri" w:cs="Calibri"/>
          <w:szCs w:val="24"/>
        </w:rPr>
        <w:t>Murrieta</w:t>
      </w:r>
      <w:r w:rsidR="002F28A2" w:rsidRPr="002F28A2">
        <w:rPr>
          <w:rFonts w:ascii="Calibri" w:hAnsi="Calibri" w:cs="Calibri"/>
          <w:szCs w:val="24"/>
        </w:rPr>
        <w:t xml:space="preserve">, </w:t>
      </w:r>
      <w:r>
        <w:rPr>
          <w:rFonts w:ascii="Calibri" w:hAnsi="Calibri" w:cs="Calibri"/>
          <w:szCs w:val="24"/>
        </w:rPr>
        <w:t>CA</w:t>
      </w:r>
      <w:r w:rsidR="002F28A2" w:rsidRPr="002F28A2">
        <w:rPr>
          <w:rFonts w:ascii="Calibri" w:hAnsi="Calibri" w:cs="Calibri"/>
          <w:szCs w:val="24"/>
        </w:rPr>
        <w:t xml:space="preserve"> </w:t>
      </w:r>
      <w:r>
        <w:rPr>
          <w:rFonts w:ascii="Calibri" w:hAnsi="Calibri" w:cs="Calibri"/>
          <w:szCs w:val="24"/>
        </w:rPr>
        <w:t>92564</w:t>
      </w:r>
      <w:r w:rsidR="002F28A2">
        <w:rPr>
          <w:rFonts w:ascii="Calibri" w:hAnsi="Calibri" w:cs="Calibri"/>
          <w:szCs w:val="24"/>
        </w:rPr>
        <w:t xml:space="preserve"> </w:t>
      </w:r>
    </w:p>
    <w:p w14:paraId="08779324" w14:textId="77777777" w:rsidR="00497E0D" w:rsidRPr="00497E0D" w:rsidRDefault="002F28A2"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Calibri" w:hAnsi="Calibri" w:cs="Calibri"/>
          <w:szCs w:val="24"/>
        </w:rPr>
      </w:pPr>
      <w:r>
        <w:rPr>
          <w:rFonts w:ascii="Calibri" w:hAnsi="Calibri" w:cs="Calibri"/>
          <w:szCs w:val="24"/>
        </w:rPr>
        <w:t>Phone:  (888) 808-0872</w:t>
      </w:r>
    </w:p>
    <w:p w14:paraId="6E54853F"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p>
    <w:p w14:paraId="3B88B26E" w14:textId="77777777" w:rsidR="00497E0D" w:rsidRPr="00497E0D" w:rsidRDefault="00497E0D" w:rsidP="00497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Calibri" w:hAnsi="Calibri" w:cs="Calibri"/>
          <w:szCs w:val="24"/>
        </w:rPr>
      </w:pPr>
      <w:r w:rsidRPr="00497E0D">
        <w:rPr>
          <w:rFonts w:ascii="Calibri" w:hAnsi="Calibri" w:cs="Calibri"/>
          <w:szCs w:val="24"/>
        </w:rPr>
        <w:lastRenderedPageBreak/>
        <w:t>Insurance certificates also may be faxed to (</w:t>
      </w:r>
      <w:r w:rsidR="002F28A2">
        <w:rPr>
          <w:rFonts w:ascii="Calibri" w:hAnsi="Calibri" w:cs="Calibri"/>
          <w:szCs w:val="24"/>
        </w:rPr>
        <w:t>888</w:t>
      </w:r>
      <w:r w:rsidRPr="00497E0D">
        <w:rPr>
          <w:rFonts w:ascii="Calibri" w:hAnsi="Calibri" w:cs="Calibri"/>
          <w:szCs w:val="24"/>
        </w:rPr>
        <w:t>) 3</w:t>
      </w:r>
      <w:r w:rsidR="002F28A2">
        <w:rPr>
          <w:rFonts w:ascii="Calibri" w:hAnsi="Calibri" w:cs="Calibri"/>
          <w:szCs w:val="24"/>
        </w:rPr>
        <w:t>5</w:t>
      </w:r>
      <w:r w:rsidRPr="00497E0D">
        <w:rPr>
          <w:rFonts w:ascii="Calibri" w:hAnsi="Calibri" w:cs="Calibri"/>
          <w:szCs w:val="24"/>
        </w:rPr>
        <w:t>5-3</w:t>
      </w:r>
      <w:r w:rsidR="002F28A2">
        <w:rPr>
          <w:rFonts w:ascii="Calibri" w:hAnsi="Calibri" w:cs="Calibri"/>
          <w:szCs w:val="24"/>
        </w:rPr>
        <w:t>599</w:t>
      </w:r>
      <w:r w:rsidRPr="00497E0D">
        <w:rPr>
          <w:rFonts w:ascii="Calibri" w:hAnsi="Calibri" w:cs="Calibri"/>
          <w:szCs w:val="24"/>
        </w:rPr>
        <w:t xml:space="preserve">, or e-mailed to: </w:t>
      </w:r>
    </w:p>
    <w:p w14:paraId="0631F936" w14:textId="77777777" w:rsidR="00497E0D" w:rsidRPr="00497E0D" w:rsidRDefault="002F28A2"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jc w:val="both"/>
        <w:rPr>
          <w:rFonts w:ascii="Calibri" w:hAnsi="Calibri" w:cs="Calibri"/>
          <w:szCs w:val="24"/>
        </w:rPr>
      </w:pPr>
      <w:r w:rsidRPr="002F28A2">
        <w:rPr>
          <w:rFonts w:ascii="Calibri" w:hAnsi="Calibri" w:cs="Calibri"/>
          <w:szCs w:val="24"/>
        </w:rPr>
        <w:t>certificates-sacramento@riskworks.com</w:t>
      </w:r>
    </w:p>
    <w:p w14:paraId="46323886" w14:textId="77777777" w:rsidR="00497E0D" w:rsidRPr="00497E0D" w:rsidRDefault="00497E0D"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jc w:val="both"/>
        <w:rPr>
          <w:rFonts w:ascii="Calibri" w:hAnsi="Calibri" w:cs="Calibri"/>
          <w:szCs w:val="24"/>
        </w:rPr>
      </w:pPr>
    </w:p>
    <w:p w14:paraId="0FAF5775" w14:textId="77777777" w:rsidR="00497E0D" w:rsidRPr="00497E0D" w:rsidRDefault="00497E0D"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r w:rsidRPr="00497E0D">
        <w:rPr>
          <w:rFonts w:ascii="Calibri" w:hAnsi="Calibri" w:cs="Calibri"/>
          <w:szCs w:val="24"/>
        </w:rPr>
        <w:t>(3)</w:t>
      </w:r>
      <w:r w:rsidRPr="00497E0D">
        <w:rPr>
          <w:rFonts w:ascii="Calibri" w:hAnsi="Calibri" w:cs="Calibri"/>
          <w:szCs w:val="24"/>
        </w:rPr>
        <w:tab/>
        <w:t>The CITY may withdraw its offer of contract or cancel this Agreement if the certificates of insurance and endorsements required have not been provided prior to execution of this Agreement.  The CITY may withhold payments to CONTRACTOR or cancel the Agreement if the insurance is canceled or CONTRACTOR otherwise ceases to be insured as required herein.</w:t>
      </w:r>
    </w:p>
    <w:p w14:paraId="54BAD0C2" w14:textId="77777777" w:rsidR="00497E0D" w:rsidRPr="00497E0D" w:rsidRDefault="00497E0D"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jc w:val="both"/>
        <w:rPr>
          <w:rFonts w:ascii="Calibri" w:hAnsi="Calibri" w:cs="Calibri"/>
          <w:szCs w:val="24"/>
        </w:rPr>
      </w:pPr>
    </w:p>
    <w:p w14:paraId="1DE79798" w14:textId="77777777" w:rsidR="00497E0D" w:rsidRPr="00497E0D" w:rsidRDefault="00497E0D"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1440"/>
        <w:jc w:val="both"/>
        <w:rPr>
          <w:rFonts w:ascii="Calibri" w:hAnsi="Calibri" w:cs="Calibri"/>
          <w:szCs w:val="24"/>
        </w:rPr>
      </w:pPr>
      <w:r w:rsidRPr="00497E0D">
        <w:rPr>
          <w:rFonts w:ascii="Calibri" w:hAnsi="Calibri" w:cs="Calibri"/>
          <w:szCs w:val="24"/>
        </w:rPr>
        <w:t>F.</w:t>
      </w:r>
      <w:r w:rsidRPr="00497E0D">
        <w:rPr>
          <w:rFonts w:ascii="Calibri" w:hAnsi="Calibri" w:cs="Calibri"/>
          <w:szCs w:val="24"/>
        </w:rPr>
        <w:tab/>
      </w:r>
      <w:r w:rsidRPr="00497E0D">
        <w:rPr>
          <w:rFonts w:ascii="Calibri" w:hAnsi="Calibri" w:cs="Calibri"/>
          <w:szCs w:val="24"/>
          <w:u w:val="single"/>
        </w:rPr>
        <w:t>Subcontractors</w:t>
      </w:r>
    </w:p>
    <w:p w14:paraId="58AF5206" w14:textId="77777777" w:rsidR="00497E0D" w:rsidRPr="00497E0D" w:rsidRDefault="00497E0D" w:rsidP="00497E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1440"/>
        <w:jc w:val="both"/>
        <w:rPr>
          <w:rFonts w:ascii="Calibri" w:hAnsi="Calibri" w:cs="Calibri"/>
          <w:szCs w:val="24"/>
        </w:rPr>
      </w:pPr>
    </w:p>
    <w:p w14:paraId="58EA85AC" w14:textId="77777777" w:rsidR="00886DD6" w:rsidRPr="00497E0D" w:rsidRDefault="00497E0D" w:rsidP="00497E0D">
      <w:pPr>
        <w:pStyle w:val="levnl1"/>
        <w:ind w:left="1440" w:firstLine="0"/>
        <w:jc w:val="both"/>
        <w:rPr>
          <w:rFonts w:asciiTheme="minorHAnsi" w:hAnsiTheme="minorHAnsi" w:cs="Arial"/>
          <w:szCs w:val="24"/>
        </w:rPr>
      </w:pPr>
      <w:r w:rsidRPr="00497E0D">
        <w:rPr>
          <w:rFonts w:ascii="Calibri" w:eastAsia="Calibri" w:hAnsi="Calibri" w:cs="Calibri"/>
          <w:sz w:val="22"/>
          <w:szCs w:val="24"/>
        </w:rPr>
        <w:t>CONTRACTOR shall require and verify that all sub-consultants and subcontractors maintain insurance coverage that meets the minimum scope and limits of insurance coverage specified in subsection A, above</w:t>
      </w:r>
      <w:r w:rsidR="00C23F9F" w:rsidRPr="00497E0D">
        <w:rPr>
          <w:rFonts w:asciiTheme="minorHAnsi" w:hAnsiTheme="minorHAnsi" w:cs="Arial"/>
          <w:szCs w:val="24"/>
        </w:rPr>
        <w:t>.</w:t>
      </w:r>
    </w:p>
    <w:p w14:paraId="3816FAFD" w14:textId="77777777" w:rsidR="00A91EA3" w:rsidRPr="00497E0D" w:rsidRDefault="00A91EA3" w:rsidP="00670B81">
      <w:pPr>
        <w:pStyle w:val="levnl1"/>
        <w:widowControl/>
        <w:ind w:left="720" w:firstLine="0"/>
        <w:jc w:val="both"/>
        <w:rPr>
          <w:rFonts w:asciiTheme="minorHAnsi" w:hAnsiTheme="minorHAnsi" w:cs="Arial"/>
          <w:szCs w:val="24"/>
        </w:rPr>
      </w:pPr>
    </w:p>
    <w:p w14:paraId="64A79E24" w14:textId="77777777" w:rsidR="00670B81" w:rsidRPr="00497E0D" w:rsidRDefault="00AA7259" w:rsidP="00D32706">
      <w:pPr>
        <w:pStyle w:val="levnl1"/>
        <w:widowControl/>
        <w:ind w:left="0" w:firstLine="0"/>
        <w:jc w:val="both"/>
        <w:rPr>
          <w:rFonts w:asciiTheme="minorHAnsi" w:hAnsiTheme="minorHAnsi" w:cs="Arial"/>
          <w:szCs w:val="24"/>
        </w:rPr>
      </w:pPr>
      <w:r w:rsidRPr="00497E0D">
        <w:rPr>
          <w:rFonts w:asciiTheme="minorHAnsi" w:hAnsiTheme="minorHAnsi" w:cs="Arial"/>
          <w:szCs w:val="24"/>
        </w:rPr>
        <w:t>8</w:t>
      </w:r>
      <w:r w:rsidR="00D32706" w:rsidRPr="00497E0D">
        <w:rPr>
          <w:rFonts w:asciiTheme="minorHAnsi" w:hAnsiTheme="minorHAnsi" w:cs="Arial"/>
          <w:szCs w:val="24"/>
        </w:rPr>
        <w:t>.</w:t>
      </w:r>
      <w:r w:rsidR="00670B81" w:rsidRPr="00497E0D">
        <w:rPr>
          <w:rFonts w:asciiTheme="minorHAnsi" w:hAnsiTheme="minorHAnsi" w:cs="Arial"/>
          <w:b/>
          <w:szCs w:val="24"/>
        </w:rPr>
        <w:tab/>
      </w:r>
      <w:r w:rsidR="00EC351C" w:rsidRPr="00497E0D">
        <w:rPr>
          <w:rFonts w:asciiTheme="minorHAnsi" w:hAnsiTheme="minorHAnsi" w:cs="Arial"/>
          <w:b/>
          <w:szCs w:val="24"/>
        </w:rPr>
        <w:t>Conflict of Interest</w:t>
      </w:r>
      <w:r w:rsidR="00B11EBD" w:rsidRPr="00497E0D">
        <w:rPr>
          <w:rFonts w:asciiTheme="minorHAnsi" w:hAnsiTheme="minorHAnsi" w:cs="Arial"/>
          <w:b/>
          <w:szCs w:val="24"/>
        </w:rPr>
        <w:t xml:space="preserve"> Requirements</w:t>
      </w:r>
      <w:r w:rsidR="00EC351C" w:rsidRPr="00497E0D">
        <w:rPr>
          <w:rFonts w:asciiTheme="minorHAnsi" w:hAnsiTheme="minorHAnsi" w:cs="Arial"/>
          <w:b/>
          <w:szCs w:val="24"/>
        </w:rPr>
        <w:t>.</w:t>
      </w:r>
      <w:r w:rsidR="00EC351C" w:rsidRPr="00497E0D">
        <w:rPr>
          <w:rFonts w:asciiTheme="minorHAnsi" w:hAnsiTheme="minorHAnsi" w:cs="Arial"/>
          <w:szCs w:val="24"/>
        </w:rPr>
        <w:t xml:space="preserve">  </w:t>
      </w:r>
    </w:p>
    <w:p w14:paraId="0D6AA9F1" w14:textId="77777777" w:rsidR="00670B81" w:rsidRPr="00497E0D" w:rsidRDefault="00670B81" w:rsidP="00670B81">
      <w:pPr>
        <w:pStyle w:val="levnl1"/>
        <w:widowControl/>
        <w:ind w:left="720" w:firstLine="0"/>
        <w:jc w:val="both"/>
        <w:rPr>
          <w:rFonts w:asciiTheme="minorHAnsi" w:hAnsiTheme="minorHAnsi" w:cs="Arial"/>
          <w:b/>
          <w:szCs w:val="24"/>
        </w:rPr>
      </w:pPr>
    </w:p>
    <w:p w14:paraId="50063461" w14:textId="77777777" w:rsidR="00EC351C" w:rsidRPr="00497E0D" w:rsidRDefault="00670B81" w:rsidP="00AA7259">
      <w:pPr>
        <w:pStyle w:val="levnl1"/>
        <w:widowControl/>
        <w:ind w:left="1440" w:hanging="720"/>
        <w:rPr>
          <w:rFonts w:asciiTheme="minorHAnsi" w:hAnsiTheme="minorHAnsi"/>
          <w:szCs w:val="24"/>
        </w:rPr>
      </w:pPr>
      <w:r w:rsidRPr="00497E0D">
        <w:rPr>
          <w:rFonts w:asciiTheme="minorHAnsi" w:hAnsiTheme="minorHAnsi" w:cs="Arial"/>
          <w:szCs w:val="24"/>
        </w:rPr>
        <w:t>A.</w:t>
      </w:r>
      <w:r w:rsidRPr="00497E0D">
        <w:rPr>
          <w:rFonts w:asciiTheme="minorHAnsi" w:hAnsiTheme="minorHAnsi" w:cs="Arial"/>
          <w:szCs w:val="24"/>
        </w:rPr>
        <w:tab/>
      </w:r>
      <w:r w:rsidR="00767BBF" w:rsidRPr="00497E0D">
        <w:rPr>
          <w:rFonts w:asciiTheme="minorHAnsi" w:hAnsiTheme="minorHAnsi" w:cs="Arial"/>
          <w:b/>
          <w:szCs w:val="24"/>
        </w:rPr>
        <w:t>Generally</w:t>
      </w:r>
      <w:r w:rsidR="006F3F4B" w:rsidRPr="00497E0D">
        <w:rPr>
          <w:rFonts w:asciiTheme="minorHAnsi" w:hAnsiTheme="minorHAnsi" w:cs="Arial"/>
          <w:b/>
          <w:szCs w:val="24"/>
        </w:rPr>
        <w:t>.</w:t>
      </w:r>
      <w:r w:rsidR="00767BBF" w:rsidRPr="00497E0D">
        <w:rPr>
          <w:rFonts w:asciiTheme="minorHAnsi" w:hAnsiTheme="minorHAnsi" w:cs="Arial"/>
          <w:szCs w:val="24"/>
        </w:rPr>
        <w:t xml:space="preserve">  </w:t>
      </w:r>
      <w:r w:rsidR="00EC351C" w:rsidRPr="00497E0D">
        <w:rPr>
          <w:rFonts w:asciiTheme="minorHAnsi" w:hAnsiTheme="minorHAnsi" w:cs="Arial"/>
          <w:szCs w:val="24"/>
        </w:rPr>
        <w:t xml:space="preserve">Under the California Political Reform Act, Government Code </w:t>
      </w:r>
      <w:r w:rsidR="00B11EBD" w:rsidRPr="00497E0D">
        <w:rPr>
          <w:rFonts w:asciiTheme="minorHAnsi" w:hAnsiTheme="minorHAnsi" w:cs="Arial"/>
          <w:szCs w:val="24"/>
        </w:rPr>
        <w:t xml:space="preserve">§§ </w:t>
      </w:r>
      <w:r w:rsidR="00EC351C" w:rsidRPr="00497E0D">
        <w:rPr>
          <w:rFonts w:asciiTheme="minorHAnsi" w:hAnsiTheme="minorHAnsi" w:cs="Arial"/>
          <w:szCs w:val="24"/>
        </w:rPr>
        <w:t xml:space="preserve">81000 et seq., designated employees of the </w:t>
      </w:r>
      <w:r w:rsidR="00B11EBD" w:rsidRPr="00497E0D">
        <w:rPr>
          <w:rFonts w:asciiTheme="minorHAnsi" w:hAnsiTheme="minorHAnsi" w:cs="Arial"/>
          <w:szCs w:val="24"/>
        </w:rPr>
        <w:t>CITY</w:t>
      </w:r>
      <w:r w:rsidR="00EC351C" w:rsidRPr="00497E0D">
        <w:rPr>
          <w:rFonts w:asciiTheme="minorHAnsi" w:hAnsiTheme="minorHAnsi" w:cs="Arial"/>
          <w:szCs w:val="24"/>
        </w:rPr>
        <w:t xml:space="preserve"> are required to comply with the CITY’s Conflict of Interest Code.  The term </w:t>
      </w:r>
      <w:r w:rsidR="00BB0DE2" w:rsidRPr="00497E0D">
        <w:rPr>
          <w:rFonts w:asciiTheme="minorHAnsi" w:hAnsiTheme="minorHAnsi" w:cs="Arial"/>
          <w:szCs w:val="24"/>
        </w:rPr>
        <w:t>“</w:t>
      </w:r>
      <w:r w:rsidR="00EC351C" w:rsidRPr="00497E0D">
        <w:rPr>
          <w:rFonts w:asciiTheme="minorHAnsi" w:hAnsiTheme="minorHAnsi" w:cs="Arial"/>
          <w:szCs w:val="24"/>
        </w:rPr>
        <w:t>designated employees</w:t>
      </w:r>
      <w:r w:rsidR="00BB0DE2" w:rsidRPr="00497E0D">
        <w:rPr>
          <w:rFonts w:asciiTheme="minorHAnsi" w:hAnsiTheme="minorHAnsi" w:cs="Arial"/>
          <w:szCs w:val="24"/>
        </w:rPr>
        <w:t>”</w:t>
      </w:r>
      <w:r w:rsidR="00EC351C" w:rsidRPr="00497E0D">
        <w:rPr>
          <w:rFonts w:asciiTheme="minorHAnsi" w:hAnsiTheme="minorHAnsi" w:cs="Arial"/>
          <w:szCs w:val="24"/>
        </w:rPr>
        <w:t xml:space="preserve"> is a term of art and includes individuals who are working for contractors who are </w:t>
      </w:r>
      <w:r w:rsidR="00086E3E" w:rsidRPr="00497E0D">
        <w:rPr>
          <w:rFonts w:asciiTheme="minorHAnsi" w:hAnsiTheme="minorHAnsi" w:cs="Arial"/>
          <w:szCs w:val="24"/>
        </w:rPr>
        <w:t xml:space="preserve">providing services or </w:t>
      </w:r>
      <w:r w:rsidR="00EC351C" w:rsidRPr="00497E0D">
        <w:rPr>
          <w:rFonts w:asciiTheme="minorHAnsi" w:hAnsiTheme="minorHAnsi" w:cs="Arial"/>
          <w:szCs w:val="24"/>
        </w:rPr>
        <w:t xml:space="preserve">performing work for the CITY and who are considered to be </w:t>
      </w:r>
      <w:r w:rsidR="00BB0DE2" w:rsidRPr="00497E0D">
        <w:rPr>
          <w:rFonts w:asciiTheme="minorHAnsi" w:hAnsiTheme="minorHAnsi" w:cs="Arial"/>
          <w:szCs w:val="24"/>
        </w:rPr>
        <w:t>“</w:t>
      </w:r>
      <w:r w:rsidR="00EC351C" w:rsidRPr="00497E0D">
        <w:rPr>
          <w:rFonts w:asciiTheme="minorHAnsi" w:hAnsiTheme="minorHAnsi" w:cs="Arial"/>
          <w:szCs w:val="24"/>
        </w:rPr>
        <w:t>consultants</w:t>
      </w:r>
      <w:r w:rsidR="00BB0DE2" w:rsidRPr="00497E0D">
        <w:rPr>
          <w:rFonts w:asciiTheme="minorHAnsi" w:hAnsiTheme="minorHAnsi" w:cs="Arial"/>
          <w:szCs w:val="24"/>
        </w:rPr>
        <w:t>”</w:t>
      </w:r>
      <w:r w:rsidR="00EC351C" w:rsidRPr="00497E0D">
        <w:rPr>
          <w:rFonts w:asciiTheme="minorHAnsi" w:hAnsiTheme="minorHAnsi" w:cs="Arial"/>
          <w:szCs w:val="24"/>
        </w:rPr>
        <w:t xml:space="preserve"> under the Political Reform Act.  The term </w:t>
      </w:r>
      <w:r w:rsidR="00EC351C" w:rsidRPr="00497E0D">
        <w:rPr>
          <w:rFonts w:asciiTheme="minorHAnsi" w:hAnsiTheme="minorHAnsi" w:cs="Arial"/>
          <w:szCs w:val="24"/>
        </w:rPr>
        <w:sym w:font="WP TypographicSymbols" w:char="0041"/>
      </w:r>
      <w:r w:rsidR="00EC351C" w:rsidRPr="00497E0D">
        <w:rPr>
          <w:rFonts w:asciiTheme="minorHAnsi" w:hAnsiTheme="minorHAnsi" w:cs="Arial"/>
          <w:szCs w:val="24"/>
        </w:rPr>
        <w:t>consultant</w:t>
      </w:r>
      <w:r w:rsidR="00EC351C" w:rsidRPr="00497E0D">
        <w:rPr>
          <w:rFonts w:asciiTheme="minorHAnsi" w:hAnsiTheme="minorHAnsi" w:cs="Arial"/>
          <w:szCs w:val="24"/>
        </w:rPr>
        <w:sym w:font="WP TypographicSymbols" w:char="0040"/>
      </w:r>
      <w:r w:rsidR="00EC351C" w:rsidRPr="00497E0D">
        <w:rPr>
          <w:rFonts w:asciiTheme="minorHAnsi" w:hAnsiTheme="minorHAnsi" w:cs="Arial"/>
          <w:szCs w:val="24"/>
        </w:rPr>
        <w:t xml:space="preserve"> generally includes individuals who make, or participate in making, governmental decisions or who serve in a staff capacity.  Individuals who perform work that is solely clerical, ministerial, manual or secretarial are not </w:t>
      </w:r>
      <w:r w:rsidR="00521D86" w:rsidRPr="00497E0D">
        <w:rPr>
          <w:rFonts w:asciiTheme="minorHAnsi" w:hAnsiTheme="minorHAnsi" w:cs="Arial"/>
          <w:szCs w:val="24"/>
        </w:rPr>
        <w:t>“</w:t>
      </w:r>
      <w:r w:rsidR="00EC351C" w:rsidRPr="00497E0D">
        <w:rPr>
          <w:rFonts w:asciiTheme="minorHAnsi" w:hAnsiTheme="minorHAnsi" w:cs="Arial"/>
          <w:szCs w:val="24"/>
        </w:rPr>
        <w:t>consultants</w:t>
      </w:r>
      <w:r w:rsidR="00521D86" w:rsidRPr="00497E0D">
        <w:rPr>
          <w:rFonts w:asciiTheme="minorHAnsi" w:hAnsiTheme="minorHAnsi" w:cs="Arial"/>
          <w:szCs w:val="24"/>
        </w:rPr>
        <w:t>.”</w:t>
      </w:r>
      <w:r w:rsidR="00EC351C" w:rsidRPr="00497E0D">
        <w:rPr>
          <w:rFonts w:asciiTheme="minorHAnsi" w:hAnsiTheme="minorHAnsi" w:cs="Arial"/>
          <w:szCs w:val="24"/>
        </w:rPr>
        <w:t xml:space="preserve">  </w:t>
      </w:r>
    </w:p>
    <w:p w14:paraId="19143F10" w14:textId="77777777" w:rsidR="00EC351C" w:rsidRPr="00497E0D" w:rsidRDefault="00EC351C" w:rsidP="00FC0B35">
      <w:pPr>
        <w:rPr>
          <w:rFonts w:asciiTheme="minorHAnsi" w:hAnsiTheme="minorHAnsi" w:cs="Arial"/>
          <w:szCs w:val="24"/>
        </w:rPr>
      </w:pPr>
    </w:p>
    <w:p w14:paraId="38C409C7" w14:textId="77777777" w:rsidR="00701822" w:rsidRPr="00497E0D" w:rsidRDefault="00EC351C" w:rsidP="00FC0B35">
      <w:pPr>
        <w:ind w:left="1440"/>
        <w:rPr>
          <w:rFonts w:asciiTheme="minorHAnsi" w:hAnsiTheme="minorHAnsi" w:cs="Arial"/>
          <w:szCs w:val="24"/>
        </w:rPr>
      </w:pPr>
      <w:r w:rsidRPr="00497E0D">
        <w:rPr>
          <w:rFonts w:asciiTheme="minorHAnsi" w:hAnsiTheme="minorHAnsi" w:cs="Arial"/>
          <w:szCs w:val="24"/>
        </w:rPr>
        <w:t xml:space="preserve">The </w:t>
      </w:r>
      <w:r w:rsidR="00B11EBD" w:rsidRPr="00497E0D">
        <w:rPr>
          <w:rFonts w:asciiTheme="minorHAnsi" w:hAnsiTheme="minorHAnsi" w:cs="Arial"/>
          <w:szCs w:val="24"/>
        </w:rPr>
        <w:t>CITY’s</w:t>
      </w:r>
      <w:r w:rsidRPr="00497E0D">
        <w:rPr>
          <w:rFonts w:asciiTheme="minorHAnsi" w:hAnsiTheme="minorHAnsi" w:cs="Arial"/>
          <w:szCs w:val="24"/>
        </w:rPr>
        <w:t xml:space="preserve"> Conflict of Interest Code requires designated employees, including individuals who qualify as </w:t>
      </w:r>
      <w:r w:rsidR="00521D86" w:rsidRPr="00497E0D">
        <w:rPr>
          <w:rFonts w:asciiTheme="minorHAnsi" w:hAnsiTheme="minorHAnsi" w:cs="Arial"/>
          <w:szCs w:val="24"/>
        </w:rPr>
        <w:t>“</w:t>
      </w:r>
      <w:r w:rsidRPr="00497E0D">
        <w:rPr>
          <w:rFonts w:asciiTheme="minorHAnsi" w:hAnsiTheme="minorHAnsi" w:cs="Arial"/>
          <w:szCs w:val="24"/>
        </w:rPr>
        <w:t>consultants</w:t>
      </w:r>
      <w:r w:rsidR="00521D86" w:rsidRPr="00497E0D">
        <w:rPr>
          <w:rFonts w:asciiTheme="minorHAnsi" w:hAnsiTheme="minorHAnsi" w:cs="Arial"/>
          <w:szCs w:val="24"/>
        </w:rPr>
        <w:t>”</w:t>
      </w:r>
      <w:r w:rsidRPr="00497E0D">
        <w:rPr>
          <w:rFonts w:asciiTheme="minorHAnsi" w:hAnsiTheme="minorHAnsi" w:cs="Arial"/>
          <w:szCs w:val="24"/>
        </w:rPr>
        <w:t xml:space="preserve">, to file </w:t>
      </w:r>
      <w:r w:rsidR="00701822" w:rsidRPr="00497E0D">
        <w:rPr>
          <w:rFonts w:asciiTheme="minorHAnsi" w:hAnsiTheme="minorHAnsi" w:cs="Arial"/>
          <w:szCs w:val="24"/>
        </w:rPr>
        <w:t xml:space="preserve">the following </w:t>
      </w:r>
      <w:r w:rsidRPr="00497E0D">
        <w:rPr>
          <w:rFonts w:asciiTheme="minorHAnsi" w:hAnsiTheme="minorHAnsi" w:cs="Arial"/>
          <w:szCs w:val="24"/>
        </w:rPr>
        <w:t>statements of economic interest</w:t>
      </w:r>
      <w:r w:rsidR="00521D86" w:rsidRPr="00497E0D">
        <w:rPr>
          <w:rFonts w:asciiTheme="minorHAnsi" w:hAnsiTheme="minorHAnsi" w:cs="Arial"/>
          <w:szCs w:val="24"/>
        </w:rPr>
        <w:t>s</w:t>
      </w:r>
      <w:r w:rsidR="00701822" w:rsidRPr="00497E0D">
        <w:rPr>
          <w:rFonts w:asciiTheme="minorHAnsi" w:hAnsiTheme="minorHAnsi" w:cs="Arial"/>
          <w:szCs w:val="24"/>
        </w:rPr>
        <w:t xml:space="preserve">: </w:t>
      </w:r>
    </w:p>
    <w:p w14:paraId="53B7DD46" w14:textId="77777777" w:rsidR="00701822" w:rsidRPr="00497E0D" w:rsidRDefault="00701822" w:rsidP="00FC0B35">
      <w:pPr>
        <w:ind w:left="720"/>
        <w:rPr>
          <w:rFonts w:asciiTheme="minorHAnsi" w:hAnsiTheme="minorHAnsi" w:cs="Arial"/>
          <w:szCs w:val="24"/>
        </w:rPr>
      </w:pPr>
    </w:p>
    <w:p w14:paraId="4FB0B94B" w14:textId="77777777" w:rsidR="00701822" w:rsidRPr="00497E0D" w:rsidRDefault="00701822" w:rsidP="00FC0B35">
      <w:pPr>
        <w:ind w:left="2160" w:hanging="720"/>
        <w:rPr>
          <w:rFonts w:asciiTheme="minorHAnsi" w:hAnsiTheme="minorHAnsi" w:cs="Arial"/>
          <w:szCs w:val="24"/>
        </w:rPr>
      </w:pPr>
      <w:r w:rsidRPr="00497E0D">
        <w:rPr>
          <w:rFonts w:asciiTheme="minorHAnsi" w:hAnsiTheme="minorHAnsi" w:cs="Arial"/>
          <w:szCs w:val="24"/>
        </w:rPr>
        <w:t xml:space="preserve">(1) </w:t>
      </w:r>
      <w:r w:rsidRPr="00497E0D">
        <w:rPr>
          <w:rFonts w:asciiTheme="minorHAnsi" w:hAnsiTheme="minorHAnsi" w:cs="Arial"/>
          <w:szCs w:val="24"/>
        </w:rPr>
        <w:tab/>
        <w:t>An “assuming office” statement of economic interest</w:t>
      </w:r>
      <w:r w:rsidR="00521D86" w:rsidRPr="00497E0D">
        <w:rPr>
          <w:rFonts w:asciiTheme="minorHAnsi" w:hAnsiTheme="minorHAnsi" w:cs="Arial"/>
          <w:szCs w:val="24"/>
        </w:rPr>
        <w:t>s</w:t>
      </w:r>
      <w:r w:rsidRPr="00497E0D">
        <w:rPr>
          <w:rFonts w:asciiTheme="minorHAnsi" w:hAnsiTheme="minorHAnsi" w:cs="Arial"/>
          <w:szCs w:val="24"/>
        </w:rPr>
        <w:t xml:space="preserve"> to be filed</w:t>
      </w:r>
      <w:r w:rsidR="00EC351C" w:rsidRPr="00497E0D">
        <w:rPr>
          <w:rFonts w:asciiTheme="minorHAnsi" w:hAnsiTheme="minorHAnsi" w:cs="Arial"/>
          <w:szCs w:val="24"/>
        </w:rPr>
        <w:t xml:space="preserve"> within 30 days </w:t>
      </w:r>
      <w:r w:rsidRPr="00497E0D">
        <w:rPr>
          <w:rFonts w:asciiTheme="minorHAnsi" w:hAnsiTheme="minorHAnsi" w:cs="Arial"/>
          <w:szCs w:val="24"/>
        </w:rPr>
        <w:t>after</w:t>
      </w:r>
      <w:r w:rsidR="00EC351C" w:rsidRPr="00497E0D">
        <w:rPr>
          <w:rFonts w:asciiTheme="minorHAnsi" w:hAnsiTheme="minorHAnsi" w:cs="Arial"/>
          <w:szCs w:val="24"/>
        </w:rPr>
        <w:t xml:space="preserve"> execution of the agreement betw</w:t>
      </w:r>
      <w:r w:rsidRPr="00497E0D">
        <w:rPr>
          <w:rFonts w:asciiTheme="minorHAnsi" w:hAnsiTheme="minorHAnsi" w:cs="Arial"/>
          <w:szCs w:val="24"/>
        </w:rPr>
        <w:t xml:space="preserve">een the </w:t>
      </w:r>
      <w:r w:rsidR="00BB2706" w:rsidRPr="00497E0D">
        <w:rPr>
          <w:rFonts w:asciiTheme="minorHAnsi" w:hAnsiTheme="minorHAnsi" w:cs="Arial"/>
          <w:szCs w:val="24"/>
        </w:rPr>
        <w:t>CITY</w:t>
      </w:r>
      <w:r w:rsidRPr="00497E0D">
        <w:rPr>
          <w:rFonts w:asciiTheme="minorHAnsi" w:hAnsiTheme="minorHAnsi" w:cs="Arial"/>
          <w:szCs w:val="24"/>
        </w:rPr>
        <w:t xml:space="preserve"> and the </w:t>
      </w:r>
      <w:r w:rsidR="00BB2706" w:rsidRPr="00497E0D">
        <w:rPr>
          <w:rFonts w:asciiTheme="minorHAnsi" w:hAnsiTheme="minorHAnsi" w:cs="Arial"/>
          <w:szCs w:val="24"/>
        </w:rPr>
        <w:t>CONTRACTOR</w:t>
      </w:r>
      <w:r w:rsidRPr="00497E0D">
        <w:rPr>
          <w:rFonts w:asciiTheme="minorHAnsi" w:hAnsiTheme="minorHAnsi" w:cs="Arial"/>
          <w:szCs w:val="24"/>
        </w:rPr>
        <w:t xml:space="preserve">; </w:t>
      </w:r>
    </w:p>
    <w:p w14:paraId="49C15D8B" w14:textId="77777777" w:rsidR="00701822" w:rsidRPr="00497E0D" w:rsidRDefault="00701822" w:rsidP="00FC0B35">
      <w:pPr>
        <w:ind w:left="1440" w:hanging="720"/>
        <w:rPr>
          <w:rFonts w:asciiTheme="minorHAnsi" w:hAnsiTheme="minorHAnsi" w:cs="Arial"/>
          <w:szCs w:val="24"/>
        </w:rPr>
      </w:pPr>
    </w:p>
    <w:p w14:paraId="1A2E7B89" w14:textId="77777777" w:rsidR="00701822" w:rsidRPr="00497E0D" w:rsidRDefault="00701822" w:rsidP="00FC0B35">
      <w:pPr>
        <w:numPr>
          <w:ilvl w:val="0"/>
          <w:numId w:val="15"/>
        </w:numPr>
        <w:tabs>
          <w:tab w:val="num" w:pos="2160"/>
        </w:tabs>
        <w:ind w:left="2160" w:hanging="720"/>
        <w:rPr>
          <w:rFonts w:asciiTheme="minorHAnsi" w:hAnsiTheme="minorHAnsi" w:cs="Arial"/>
          <w:szCs w:val="24"/>
        </w:rPr>
      </w:pPr>
      <w:r w:rsidRPr="00497E0D">
        <w:rPr>
          <w:rFonts w:asciiTheme="minorHAnsi" w:hAnsiTheme="minorHAnsi" w:cs="Arial"/>
          <w:szCs w:val="24"/>
        </w:rPr>
        <w:t>A</w:t>
      </w:r>
      <w:r w:rsidR="00EC351C" w:rsidRPr="00497E0D">
        <w:rPr>
          <w:rFonts w:asciiTheme="minorHAnsi" w:hAnsiTheme="minorHAnsi" w:cs="Arial"/>
          <w:szCs w:val="24"/>
        </w:rPr>
        <w:t>nnual statements of economic interest</w:t>
      </w:r>
      <w:r w:rsidR="00521D86" w:rsidRPr="00497E0D">
        <w:rPr>
          <w:rFonts w:asciiTheme="minorHAnsi" w:hAnsiTheme="minorHAnsi" w:cs="Arial"/>
          <w:szCs w:val="24"/>
        </w:rPr>
        <w:t>s</w:t>
      </w:r>
      <w:r w:rsidRPr="00497E0D">
        <w:rPr>
          <w:rFonts w:asciiTheme="minorHAnsi" w:hAnsiTheme="minorHAnsi" w:cs="Arial"/>
          <w:szCs w:val="24"/>
        </w:rPr>
        <w:t xml:space="preserve"> while the agreement remains in effect, to be filed not later than </w:t>
      </w:r>
      <w:r w:rsidR="00521D86" w:rsidRPr="00497E0D">
        <w:rPr>
          <w:rFonts w:asciiTheme="minorHAnsi" w:hAnsiTheme="minorHAnsi" w:cs="Arial"/>
          <w:szCs w:val="24"/>
        </w:rPr>
        <w:t xml:space="preserve">April </w:t>
      </w:r>
      <w:r w:rsidR="00CC2B7B" w:rsidRPr="00497E0D">
        <w:rPr>
          <w:rFonts w:asciiTheme="minorHAnsi" w:hAnsiTheme="minorHAnsi" w:cs="Arial"/>
          <w:szCs w:val="24"/>
        </w:rPr>
        <w:t>30</w:t>
      </w:r>
      <w:r w:rsidRPr="00497E0D">
        <w:rPr>
          <w:rFonts w:asciiTheme="minorHAnsi" w:hAnsiTheme="minorHAnsi" w:cs="Arial"/>
          <w:szCs w:val="24"/>
        </w:rPr>
        <w:t xml:space="preserve"> of each year; and</w:t>
      </w:r>
    </w:p>
    <w:p w14:paraId="0445E8AD" w14:textId="77777777" w:rsidR="00701822" w:rsidRPr="00497E0D" w:rsidRDefault="00701822" w:rsidP="00FC0B35">
      <w:pPr>
        <w:ind w:left="1440" w:hanging="720"/>
        <w:rPr>
          <w:rFonts w:asciiTheme="minorHAnsi" w:hAnsiTheme="minorHAnsi" w:cs="Arial"/>
          <w:szCs w:val="24"/>
        </w:rPr>
      </w:pPr>
    </w:p>
    <w:p w14:paraId="08FBE747" w14:textId="77777777" w:rsidR="00B11EBD" w:rsidRPr="00497E0D" w:rsidRDefault="00701822" w:rsidP="00FC0B35">
      <w:pPr>
        <w:numPr>
          <w:ilvl w:val="0"/>
          <w:numId w:val="15"/>
        </w:numPr>
        <w:tabs>
          <w:tab w:val="num" w:pos="2160"/>
        </w:tabs>
        <w:ind w:left="2160" w:hanging="720"/>
        <w:rPr>
          <w:rFonts w:asciiTheme="minorHAnsi" w:hAnsiTheme="minorHAnsi" w:cs="Arial"/>
          <w:szCs w:val="24"/>
        </w:rPr>
      </w:pPr>
      <w:r w:rsidRPr="00497E0D">
        <w:rPr>
          <w:rFonts w:asciiTheme="minorHAnsi" w:hAnsiTheme="minorHAnsi" w:cs="Arial"/>
          <w:szCs w:val="24"/>
        </w:rPr>
        <w:t>A “l</w:t>
      </w:r>
      <w:r w:rsidR="00EC351C" w:rsidRPr="00497E0D">
        <w:rPr>
          <w:rFonts w:asciiTheme="minorHAnsi" w:hAnsiTheme="minorHAnsi" w:cs="Arial"/>
          <w:szCs w:val="24"/>
        </w:rPr>
        <w:t>eaving office</w:t>
      </w:r>
      <w:r w:rsidRPr="00497E0D">
        <w:rPr>
          <w:rFonts w:asciiTheme="minorHAnsi" w:hAnsiTheme="minorHAnsi" w:cs="Arial"/>
          <w:szCs w:val="24"/>
        </w:rPr>
        <w:t>”</w:t>
      </w:r>
      <w:r w:rsidR="00EC351C" w:rsidRPr="00497E0D">
        <w:rPr>
          <w:rFonts w:asciiTheme="minorHAnsi" w:hAnsiTheme="minorHAnsi" w:cs="Arial"/>
          <w:szCs w:val="24"/>
        </w:rPr>
        <w:t xml:space="preserve"> statement</w:t>
      </w:r>
      <w:r w:rsidRPr="00497E0D">
        <w:rPr>
          <w:rFonts w:asciiTheme="minorHAnsi" w:hAnsiTheme="minorHAnsi" w:cs="Arial"/>
          <w:szCs w:val="24"/>
        </w:rPr>
        <w:t xml:space="preserve"> of economic interest</w:t>
      </w:r>
      <w:r w:rsidR="00521D86" w:rsidRPr="00497E0D">
        <w:rPr>
          <w:rFonts w:asciiTheme="minorHAnsi" w:hAnsiTheme="minorHAnsi" w:cs="Arial"/>
          <w:szCs w:val="24"/>
        </w:rPr>
        <w:t>s</w:t>
      </w:r>
      <w:r w:rsidR="00EC351C" w:rsidRPr="00497E0D">
        <w:rPr>
          <w:rFonts w:asciiTheme="minorHAnsi" w:hAnsiTheme="minorHAnsi" w:cs="Arial"/>
          <w:szCs w:val="24"/>
        </w:rPr>
        <w:t xml:space="preserve"> </w:t>
      </w:r>
      <w:r w:rsidRPr="00497E0D">
        <w:rPr>
          <w:rFonts w:asciiTheme="minorHAnsi" w:hAnsiTheme="minorHAnsi" w:cs="Arial"/>
          <w:szCs w:val="24"/>
        </w:rPr>
        <w:t xml:space="preserve">to be filed </w:t>
      </w:r>
      <w:r w:rsidR="00EC351C" w:rsidRPr="00497E0D">
        <w:rPr>
          <w:rFonts w:asciiTheme="minorHAnsi" w:hAnsiTheme="minorHAnsi" w:cs="Arial"/>
          <w:szCs w:val="24"/>
        </w:rPr>
        <w:t>within 30 days of completion of the contract</w:t>
      </w:r>
      <w:r w:rsidR="00B11EBD" w:rsidRPr="00497E0D">
        <w:rPr>
          <w:rFonts w:asciiTheme="minorHAnsi" w:hAnsiTheme="minorHAnsi" w:cs="Arial"/>
          <w:szCs w:val="24"/>
        </w:rPr>
        <w:t>.</w:t>
      </w:r>
    </w:p>
    <w:p w14:paraId="42E44BA3" w14:textId="77777777" w:rsidR="00B11EBD" w:rsidRPr="00497E0D" w:rsidRDefault="00B11EBD" w:rsidP="00FC0B35">
      <w:pPr>
        <w:rPr>
          <w:rFonts w:asciiTheme="minorHAnsi" w:hAnsiTheme="minorHAnsi" w:cs="Arial"/>
          <w:szCs w:val="24"/>
        </w:rPr>
      </w:pPr>
    </w:p>
    <w:p w14:paraId="4B367292" w14:textId="77777777" w:rsidR="00832601" w:rsidRPr="00497E0D" w:rsidRDefault="00832601" w:rsidP="00FC0B35">
      <w:pPr>
        <w:ind w:left="1440"/>
        <w:rPr>
          <w:rFonts w:asciiTheme="minorHAnsi" w:hAnsiTheme="minorHAnsi" w:cs="Arial"/>
          <w:szCs w:val="24"/>
        </w:rPr>
      </w:pPr>
      <w:r w:rsidRPr="00497E0D">
        <w:rPr>
          <w:rFonts w:asciiTheme="minorHAnsi" w:hAnsiTheme="minorHAnsi" w:cs="Arial"/>
          <w:szCs w:val="24"/>
        </w:rPr>
        <w:t xml:space="preserve">The above statements of economic interests are public records subject to public disclosure under the California Public Records Act.  </w:t>
      </w:r>
    </w:p>
    <w:p w14:paraId="02D63A63" w14:textId="77777777" w:rsidR="00832601" w:rsidRPr="00497E0D" w:rsidRDefault="00832601" w:rsidP="00FC0B35">
      <w:pPr>
        <w:ind w:left="1440"/>
        <w:rPr>
          <w:rFonts w:asciiTheme="minorHAnsi" w:hAnsiTheme="minorHAnsi" w:cs="Arial"/>
          <w:szCs w:val="24"/>
        </w:rPr>
      </w:pPr>
    </w:p>
    <w:p w14:paraId="6F8A984B" w14:textId="77777777" w:rsidR="00EC351C" w:rsidRPr="00497E0D" w:rsidRDefault="00B11EBD" w:rsidP="00FC0B35">
      <w:pPr>
        <w:ind w:left="1440"/>
        <w:rPr>
          <w:rFonts w:asciiTheme="minorHAnsi" w:hAnsiTheme="minorHAnsi" w:cs="Arial"/>
          <w:szCs w:val="24"/>
        </w:rPr>
      </w:pPr>
      <w:r w:rsidRPr="00497E0D">
        <w:rPr>
          <w:rFonts w:asciiTheme="minorHAnsi" w:hAnsiTheme="minorHAnsi" w:cs="Arial"/>
          <w:szCs w:val="24"/>
        </w:rPr>
        <w:t>The CITY</w:t>
      </w:r>
      <w:r w:rsidR="00A535D2" w:rsidRPr="00497E0D">
        <w:rPr>
          <w:rFonts w:asciiTheme="minorHAnsi" w:hAnsiTheme="minorHAnsi" w:cs="Arial"/>
          <w:szCs w:val="24"/>
        </w:rPr>
        <w:t>’</w:t>
      </w:r>
      <w:r w:rsidRPr="00497E0D">
        <w:rPr>
          <w:rFonts w:asciiTheme="minorHAnsi" w:hAnsiTheme="minorHAnsi" w:cs="Arial"/>
          <w:szCs w:val="24"/>
        </w:rPr>
        <w:t xml:space="preserve">s Conflict of Interest Code also requires individuals who qualify as </w:t>
      </w:r>
      <w:r w:rsidR="00521D86" w:rsidRPr="00497E0D">
        <w:rPr>
          <w:rFonts w:asciiTheme="minorHAnsi" w:hAnsiTheme="minorHAnsi" w:cs="Arial"/>
          <w:szCs w:val="24"/>
        </w:rPr>
        <w:t>“</w:t>
      </w:r>
      <w:r w:rsidRPr="00497E0D">
        <w:rPr>
          <w:rFonts w:asciiTheme="minorHAnsi" w:hAnsiTheme="minorHAnsi" w:cs="Arial"/>
          <w:szCs w:val="24"/>
        </w:rPr>
        <w:t>consultants</w:t>
      </w:r>
      <w:r w:rsidR="00521D86" w:rsidRPr="00497E0D">
        <w:rPr>
          <w:rFonts w:asciiTheme="minorHAnsi" w:hAnsiTheme="minorHAnsi" w:cs="Arial"/>
          <w:szCs w:val="24"/>
        </w:rPr>
        <w:t>”</w:t>
      </w:r>
      <w:r w:rsidRPr="00497E0D">
        <w:rPr>
          <w:rFonts w:asciiTheme="minorHAnsi" w:hAnsiTheme="minorHAnsi" w:cs="Arial"/>
          <w:szCs w:val="24"/>
        </w:rPr>
        <w:t xml:space="preserve"> under the Political Reform Act </w:t>
      </w:r>
      <w:r w:rsidR="00EC351C" w:rsidRPr="00497E0D">
        <w:rPr>
          <w:rFonts w:asciiTheme="minorHAnsi" w:hAnsiTheme="minorHAnsi" w:cs="Arial"/>
          <w:szCs w:val="24"/>
        </w:rPr>
        <w:t xml:space="preserve">to comply with the conflict of interest provisions of the Political Reform Act, which generally prohibit individuals from making or participating in the making of decisions that will have a material financial effect on their economic interests. </w:t>
      </w:r>
    </w:p>
    <w:p w14:paraId="33015528" w14:textId="77777777" w:rsidR="00EC351C" w:rsidRPr="00497E0D" w:rsidRDefault="00EC351C" w:rsidP="00FC0B35">
      <w:pPr>
        <w:rPr>
          <w:rFonts w:asciiTheme="minorHAnsi" w:hAnsiTheme="minorHAnsi" w:cs="Arial"/>
          <w:szCs w:val="24"/>
        </w:rPr>
      </w:pPr>
    </w:p>
    <w:p w14:paraId="552CBD44" w14:textId="77777777" w:rsidR="00042B48" w:rsidRPr="00497E0D" w:rsidRDefault="00767BBF" w:rsidP="00FC0B35">
      <w:pPr>
        <w:ind w:left="1440" w:hanging="720"/>
        <w:rPr>
          <w:rFonts w:asciiTheme="minorHAnsi" w:hAnsiTheme="minorHAnsi" w:cs="Arial"/>
          <w:szCs w:val="24"/>
        </w:rPr>
      </w:pPr>
      <w:r w:rsidRPr="00497E0D">
        <w:rPr>
          <w:rFonts w:asciiTheme="minorHAnsi" w:hAnsiTheme="minorHAnsi" w:cs="Arial"/>
          <w:szCs w:val="24"/>
        </w:rPr>
        <w:lastRenderedPageBreak/>
        <w:t>B.</w:t>
      </w:r>
      <w:r w:rsidRPr="00497E0D">
        <w:rPr>
          <w:rFonts w:asciiTheme="minorHAnsi" w:hAnsiTheme="minorHAnsi" w:cs="Arial"/>
          <w:szCs w:val="24"/>
        </w:rPr>
        <w:tab/>
      </w:r>
      <w:r w:rsidR="00521D86" w:rsidRPr="00497E0D">
        <w:rPr>
          <w:rFonts w:asciiTheme="minorHAnsi" w:hAnsiTheme="minorHAnsi" w:cs="Arial"/>
          <w:b/>
          <w:szCs w:val="24"/>
        </w:rPr>
        <w:t>Conflict of Interest Statements</w:t>
      </w:r>
      <w:r w:rsidR="00B11EBD" w:rsidRPr="00497E0D">
        <w:rPr>
          <w:rFonts w:asciiTheme="minorHAnsi" w:hAnsiTheme="minorHAnsi" w:cs="Arial"/>
          <w:b/>
          <w:szCs w:val="24"/>
        </w:rPr>
        <w:t xml:space="preserve">.  </w:t>
      </w:r>
      <w:r w:rsidR="00EC351C" w:rsidRPr="00497E0D">
        <w:rPr>
          <w:rFonts w:asciiTheme="minorHAnsi" w:hAnsiTheme="minorHAnsi" w:cs="Arial"/>
          <w:szCs w:val="24"/>
        </w:rPr>
        <w:t>The individual</w:t>
      </w:r>
      <w:r w:rsidR="00B11EBD" w:rsidRPr="00497E0D">
        <w:rPr>
          <w:rFonts w:asciiTheme="minorHAnsi" w:hAnsiTheme="minorHAnsi" w:cs="Arial"/>
          <w:szCs w:val="24"/>
        </w:rPr>
        <w:t>(</w:t>
      </w:r>
      <w:r w:rsidR="00EC351C" w:rsidRPr="00497E0D">
        <w:rPr>
          <w:rFonts w:asciiTheme="minorHAnsi" w:hAnsiTheme="minorHAnsi" w:cs="Arial"/>
          <w:szCs w:val="24"/>
        </w:rPr>
        <w:t>s</w:t>
      </w:r>
      <w:r w:rsidR="00B11EBD" w:rsidRPr="00497E0D">
        <w:rPr>
          <w:rFonts w:asciiTheme="minorHAnsi" w:hAnsiTheme="minorHAnsi" w:cs="Arial"/>
          <w:szCs w:val="24"/>
        </w:rPr>
        <w:t>)</w:t>
      </w:r>
      <w:r w:rsidR="00EC351C" w:rsidRPr="00497E0D">
        <w:rPr>
          <w:rFonts w:asciiTheme="minorHAnsi" w:hAnsiTheme="minorHAnsi" w:cs="Arial"/>
          <w:szCs w:val="24"/>
        </w:rPr>
        <w:t xml:space="preserve"> who </w:t>
      </w:r>
      <w:r w:rsidR="00042B48" w:rsidRPr="00497E0D">
        <w:rPr>
          <w:rFonts w:asciiTheme="minorHAnsi" w:hAnsiTheme="minorHAnsi" w:cs="Arial"/>
          <w:szCs w:val="24"/>
        </w:rPr>
        <w:t xml:space="preserve">will provide services or </w:t>
      </w:r>
      <w:r w:rsidR="00EC351C" w:rsidRPr="00497E0D">
        <w:rPr>
          <w:rFonts w:asciiTheme="minorHAnsi" w:hAnsiTheme="minorHAnsi" w:cs="Arial"/>
          <w:szCs w:val="24"/>
        </w:rPr>
        <w:t>perform work pursuant to this Agreement</w:t>
      </w:r>
      <w:r w:rsidR="00042B48" w:rsidRPr="00497E0D">
        <w:rPr>
          <w:rFonts w:asciiTheme="minorHAnsi" w:hAnsiTheme="minorHAnsi" w:cs="Arial"/>
          <w:szCs w:val="24"/>
        </w:rPr>
        <w:t xml:space="preserve"> are</w:t>
      </w:r>
      <w:r w:rsidRPr="00497E0D">
        <w:rPr>
          <w:rFonts w:asciiTheme="minorHAnsi" w:hAnsiTheme="minorHAnsi" w:cs="Arial"/>
          <w:szCs w:val="24"/>
        </w:rPr>
        <w:t xml:space="preserve"> </w:t>
      </w:r>
      <w:r w:rsidR="00B11EBD" w:rsidRPr="00497E0D">
        <w:rPr>
          <w:rFonts w:asciiTheme="minorHAnsi" w:hAnsiTheme="minorHAnsi" w:cs="Arial"/>
          <w:szCs w:val="24"/>
        </w:rPr>
        <w:t>“</w:t>
      </w:r>
      <w:r w:rsidRPr="00497E0D">
        <w:rPr>
          <w:rFonts w:asciiTheme="minorHAnsi" w:hAnsiTheme="minorHAnsi" w:cs="Arial"/>
          <w:szCs w:val="24"/>
        </w:rPr>
        <w:t>c</w:t>
      </w:r>
      <w:r w:rsidR="00EC351C" w:rsidRPr="00497E0D">
        <w:rPr>
          <w:rFonts w:asciiTheme="minorHAnsi" w:hAnsiTheme="minorHAnsi" w:cs="Arial"/>
          <w:szCs w:val="24"/>
        </w:rPr>
        <w:t>onsultants</w:t>
      </w:r>
      <w:r w:rsidR="00B11EBD" w:rsidRPr="00497E0D">
        <w:rPr>
          <w:rFonts w:asciiTheme="minorHAnsi" w:hAnsiTheme="minorHAnsi" w:cs="Arial"/>
          <w:szCs w:val="24"/>
        </w:rPr>
        <w:t>”</w:t>
      </w:r>
      <w:r w:rsidR="00EC351C" w:rsidRPr="00497E0D">
        <w:rPr>
          <w:rFonts w:asciiTheme="minorHAnsi" w:hAnsiTheme="minorHAnsi" w:cs="Arial"/>
          <w:szCs w:val="24"/>
        </w:rPr>
        <w:t xml:space="preserve"> within the meaning of the </w:t>
      </w:r>
      <w:r w:rsidR="00521D86" w:rsidRPr="00497E0D">
        <w:rPr>
          <w:rFonts w:asciiTheme="minorHAnsi" w:hAnsiTheme="minorHAnsi" w:cs="Arial"/>
          <w:szCs w:val="24"/>
        </w:rPr>
        <w:t xml:space="preserve">Political Reform Act and the </w:t>
      </w:r>
      <w:r w:rsidRPr="00497E0D">
        <w:rPr>
          <w:rFonts w:asciiTheme="minorHAnsi" w:hAnsiTheme="minorHAnsi" w:cs="Arial"/>
          <w:szCs w:val="24"/>
        </w:rPr>
        <w:t xml:space="preserve">CITY’s Conflict of Interest </w:t>
      </w:r>
      <w:r w:rsidR="00521D86" w:rsidRPr="00497E0D">
        <w:rPr>
          <w:rFonts w:asciiTheme="minorHAnsi" w:hAnsiTheme="minorHAnsi" w:cs="Arial"/>
          <w:szCs w:val="24"/>
        </w:rPr>
        <w:t xml:space="preserve">Code:  </w:t>
      </w:r>
      <w:permStart w:id="1056446139" w:edGrp="everyone"/>
      <w:r w:rsidR="00521D86" w:rsidRPr="00497E0D">
        <w:rPr>
          <w:rFonts w:asciiTheme="minorHAnsi" w:hAnsiTheme="minorHAnsi" w:cs="Arial"/>
          <w:szCs w:val="24"/>
        </w:rPr>
        <w:t>____</w:t>
      </w:r>
      <w:permEnd w:id="1056446139"/>
      <w:r w:rsidR="00042B48" w:rsidRPr="00497E0D">
        <w:rPr>
          <w:rFonts w:asciiTheme="minorHAnsi" w:hAnsiTheme="minorHAnsi" w:cs="Arial"/>
          <w:szCs w:val="24"/>
        </w:rPr>
        <w:t xml:space="preserve"> yes</w:t>
      </w:r>
      <w:r w:rsidR="00042B48" w:rsidRPr="00497E0D">
        <w:rPr>
          <w:rFonts w:asciiTheme="minorHAnsi" w:hAnsiTheme="minorHAnsi" w:cs="Arial"/>
          <w:szCs w:val="24"/>
        </w:rPr>
        <w:tab/>
      </w:r>
      <w:permStart w:id="2059827627" w:edGrp="everyone"/>
      <w:r w:rsidR="00042B48" w:rsidRPr="00497E0D">
        <w:rPr>
          <w:rFonts w:asciiTheme="minorHAnsi" w:hAnsiTheme="minorHAnsi" w:cs="Arial"/>
          <w:szCs w:val="24"/>
        </w:rPr>
        <w:t>__</w:t>
      </w:r>
      <w:r w:rsidR="00521D86" w:rsidRPr="00497E0D">
        <w:rPr>
          <w:rFonts w:asciiTheme="minorHAnsi" w:hAnsiTheme="minorHAnsi" w:cs="Arial"/>
          <w:szCs w:val="24"/>
        </w:rPr>
        <w:t>__</w:t>
      </w:r>
      <w:permEnd w:id="2059827627"/>
      <w:r w:rsidR="00042B48" w:rsidRPr="00497E0D">
        <w:rPr>
          <w:rFonts w:asciiTheme="minorHAnsi" w:hAnsiTheme="minorHAnsi" w:cs="Arial"/>
          <w:szCs w:val="24"/>
        </w:rPr>
        <w:t xml:space="preserve"> no </w:t>
      </w:r>
      <w:r w:rsidR="00521D86" w:rsidRPr="00497E0D">
        <w:rPr>
          <w:rFonts w:asciiTheme="minorHAnsi" w:hAnsiTheme="minorHAnsi" w:cs="Arial"/>
          <w:szCs w:val="24"/>
        </w:rPr>
        <w:t xml:space="preserve">  </w:t>
      </w:r>
      <w:r w:rsidR="00042B48" w:rsidRPr="00497E0D">
        <w:rPr>
          <w:rFonts w:asciiTheme="minorHAnsi" w:hAnsiTheme="minorHAnsi" w:cs="Arial"/>
          <w:i/>
          <w:szCs w:val="24"/>
        </w:rPr>
        <w:t>[check one]</w:t>
      </w:r>
      <w:r w:rsidR="00292C02" w:rsidRPr="00497E0D">
        <w:rPr>
          <w:rFonts w:asciiTheme="minorHAnsi" w:hAnsiTheme="minorHAnsi" w:cs="Arial"/>
          <w:szCs w:val="24"/>
        </w:rPr>
        <w:t xml:space="preserve"> </w:t>
      </w:r>
    </w:p>
    <w:p w14:paraId="3065BC76" w14:textId="77777777" w:rsidR="00042B48" w:rsidRPr="00497E0D" w:rsidRDefault="00042B48" w:rsidP="00FC0B35">
      <w:pPr>
        <w:ind w:left="1440" w:hanging="720"/>
        <w:rPr>
          <w:rFonts w:asciiTheme="minorHAnsi" w:hAnsiTheme="minorHAnsi" w:cs="Arial"/>
          <w:szCs w:val="24"/>
        </w:rPr>
      </w:pPr>
    </w:p>
    <w:p w14:paraId="49FBBDC7" w14:textId="77777777" w:rsidR="00042B48" w:rsidRPr="00497E0D" w:rsidRDefault="00EC351C" w:rsidP="00FC0B35">
      <w:pPr>
        <w:ind w:left="1440"/>
        <w:rPr>
          <w:rFonts w:asciiTheme="minorHAnsi" w:hAnsiTheme="minorHAnsi" w:cs="Arial"/>
          <w:szCs w:val="24"/>
        </w:rPr>
      </w:pPr>
      <w:r w:rsidRPr="00497E0D">
        <w:rPr>
          <w:rFonts w:asciiTheme="minorHAnsi" w:hAnsiTheme="minorHAnsi" w:cs="Arial"/>
          <w:szCs w:val="24"/>
        </w:rPr>
        <w:t xml:space="preserve">If </w:t>
      </w:r>
      <w:r w:rsidR="00042B48" w:rsidRPr="00497E0D">
        <w:rPr>
          <w:rFonts w:asciiTheme="minorHAnsi" w:hAnsiTheme="minorHAnsi" w:cs="Arial"/>
          <w:szCs w:val="24"/>
        </w:rPr>
        <w:t>“yes” is checked</w:t>
      </w:r>
      <w:r w:rsidR="007A221A" w:rsidRPr="00497E0D">
        <w:rPr>
          <w:rFonts w:asciiTheme="minorHAnsi" w:hAnsiTheme="minorHAnsi" w:cs="Arial"/>
          <w:szCs w:val="24"/>
        </w:rPr>
        <w:t xml:space="preserve"> above</w:t>
      </w:r>
      <w:r w:rsidR="00042B48" w:rsidRPr="00497E0D">
        <w:rPr>
          <w:rFonts w:asciiTheme="minorHAnsi" w:hAnsiTheme="minorHAnsi" w:cs="Arial"/>
          <w:szCs w:val="24"/>
        </w:rPr>
        <w:t xml:space="preserve">, CONTRACTOR </w:t>
      </w:r>
      <w:r w:rsidRPr="00497E0D">
        <w:rPr>
          <w:rFonts w:asciiTheme="minorHAnsi" w:hAnsiTheme="minorHAnsi" w:cs="Arial"/>
          <w:szCs w:val="24"/>
        </w:rPr>
        <w:t>shall cause the following to occur within 30 days</w:t>
      </w:r>
      <w:r w:rsidR="00042B48" w:rsidRPr="00497E0D">
        <w:rPr>
          <w:rFonts w:asciiTheme="minorHAnsi" w:hAnsiTheme="minorHAnsi" w:cs="Arial"/>
          <w:szCs w:val="24"/>
        </w:rPr>
        <w:t xml:space="preserve"> after execution of this Agreement: </w:t>
      </w:r>
    </w:p>
    <w:p w14:paraId="59AC5D00" w14:textId="77777777" w:rsidR="00042B48" w:rsidRPr="00497E0D" w:rsidRDefault="00042B48" w:rsidP="00FC0B35">
      <w:pPr>
        <w:ind w:left="1440"/>
        <w:rPr>
          <w:rFonts w:asciiTheme="minorHAnsi" w:hAnsiTheme="minorHAnsi" w:cs="Arial"/>
          <w:szCs w:val="24"/>
        </w:rPr>
      </w:pPr>
    </w:p>
    <w:p w14:paraId="44789D72" w14:textId="77777777" w:rsidR="00042B48" w:rsidRPr="00497E0D" w:rsidRDefault="00042B48" w:rsidP="00FC0B35">
      <w:pPr>
        <w:numPr>
          <w:ilvl w:val="0"/>
          <w:numId w:val="16"/>
        </w:numPr>
        <w:tabs>
          <w:tab w:val="clear" w:pos="1800"/>
          <w:tab w:val="num" w:pos="2160"/>
        </w:tabs>
        <w:ind w:left="2160" w:hanging="720"/>
        <w:rPr>
          <w:rFonts w:asciiTheme="minorHAnsi" w:hAnsiTheme="minorHAnsi" w:cs="Arial"/>
          <w:szCs w:val="24"/>
        </w:rPr>
      </w:pPr>
      <w:r w:rsidRPr="00497E0D">
        <w:rPr>
          <w:rFonts w:asciiTheme="minorHAnsi" w:hAnsiTheme="minorHAnsi" w:cs="Arial"/>
          <w:szCs w:val="24"/>
        </w:rPr>
        <w:t>I</w:t>
      </w:r>
      <w:r w:rsidR="00EC351C" w:rsidRPr="00497E0D">
        <w:rPr>
          <w:rFonts w:asciiTheme="minorHAnsi" w:hAnsiTheme="minorHAnsi" w:cs="Arial"/>
          <w:szCs w:val="24"/>
        </w:rPr>
        <w:t xml:space="preserve">dentify the individuals who </w:t>
      </w:r>
      <w:r w:rsidRPr="00497E0D">
        <w:rPr>
          <w:rFonts w:asciiTheme="minorHAnsi" w:hAnsiTheme="minorHAnsi" w:cs="Arial"/>
          <w:szCs w:val="24"/>
        </w:rPr>
        <w:t>will</w:t>
      </w:r>
      <w:r w:rsidR="00EC351C" w:rsidRPr="00497E0D">
        <w:rPr>
          <w:rFonts w:asciiTheme="minorHAnsi" w:hAnsiTheme="minorHAnsi" w:cs="Arial"/>
          <w:szCs w:val="24"/>
        </w:rPr>
        <w:t xml:space="preserve"> </w:t>
      </w:r>
      <w:r w:rsidRPr="00497E0D">
        <w:rPr>
          <w:rFonts w:asciiTheme="minorHAnsi" w:hAnsiTheme="minorHAnsi" w:cs="Arial"/>
          <w:szCs w:val="24"/>
        </w:rPr>
        <w:t>provide services or perform work under this A</w:t>
      </w:r>
      <w:r w:rsidR="00EC351C" w:rsidRPr="00497E0D">
        <w:rPr>
          <w:rFonts w:asciiTheme="minorHAnsi" w:hAnsiTheme="minorHAnsi" w:cs="Arial"/>
          <w:szCs w:val="24"/>
        </w:rPr>
        <w:t xml:space="preserve">greement as </w:t>
      </w:r>
      <w:r w:rsidRPr="00497E0D">
        <w:rPr>
          <w:rFonts w:asciiTheme="minorHAnsi" w:hAnsiTheme="minorHAnsi" w:cs="Arial"/>
          <w:szCs w:val="24"/>
        </w:rPr>
        <w:t>“c</w:t>
      </w:r>
      <w:r w:rsidR="00EC351C" w:rsidRPr="00497E0D">
        <w:rPr>
          <w:rFonts w:asciiTheme="minorHAnsi" w:hAnsiTheme="minorHAnsi" w:cs="Arial"/>
          <w:szCs w:val="24"/>
        </w:rPr>
        <w:t>onsultants</w:t>
      </w:r>
      <w:r w:rsidRPr="00497E0D">
        <w:rPr>
          <w:rFonts w:asciiTheme="minorHAnsi" w:hAnsiTheme="minorHAnsi" w:cs="Arial"/>
          <w:szCs w:val="24"/>
        </w:rPr>
        <w:t>”</w:t>
      </w:r>
      <w:r w:rsidR="00EC351C" w:rsidRPr="00497E0D">
        <w:rPr>
          <w:rFonts w:asciiTheme="minorHAnsi" w:hAnsiTheme="minorHAnsi" w:cs="Arial"/>
          <w:szCs w:val="24"/>
        </w:rPr>
        <w:t xml:space="preserve">; </w:t>
      </w:r>
    </w:p>
    <w:p w14:paraId="623CED16" w14:textId="77777777" w:rsidR="00042B48" w:rsidRPr="00497E0D" w:rsidRDefault="00042B48" w:rsidP="00FC0B35">
      <w:pPr>
        <w:ind w:left="1440"/>
        <w:rPr>
          <w:rFonts w:asciiTheme="minorHAnsi" w:hAnsiTheme="minorHAnsi" w:cs="Arial"/>
          <w:szCs w:val="24"/>
        </w:rPr>
      </w:pPr>
    </w:p>
    <w:p w14:paraId="56605A8E" w14:textId="77777777" w:rsidR="007A221A" w:rsidRPr="00497E0D" w:rsidRDefault="007A221A" w:rsidP="00FC0B35">
      <w:pPr>
        <w:numPr>
          <w:ilvl w:val="0"/>
          <w:numId w:val="16"/>
        </w:numPr>
        <w:tabs>
          <w:tab w:val="clear" w:pos="1800"/>
          <w:tab w:val="num" w:pos="2160"/>
        </w:tabs>
        <w:ind w:left="2160" w:hanging="720"/>
        <w:rPr>
          <w:rFonts w:asciiTheme="minorHAnsi" w:hAnsiTheme="minorHAnsi" w:cs="Arial"/>
          <w:szCs w:val="24"/>
        </w:rPr>
      </w:pPr>
      <w:r w:rsidRPr="00497E0D">
        <w:rPr>
          <w:rFonts w:asciiTheme="minorHAnsi" w:hAnsiTheme="minorHAnsi" w:cs="Arial"/>
          <w:szCs w:val="24"/>
        </w:rPr>
        <w:t>C</w:t>
      </w:r>
      <w:r w:rsidR="00EC351C" w:rsidRPr="00497E0D">
        <w:rPr>
          <w:rFonts w:asciiTheme="minorHAnsi" w:hAnsiTheme="minorHAnsi" w:cs="Arial"/>
          <w:szCs w:val="24"/>
        </w:rPr>
        <w:t>ause the</w:t>
      </w:r>
      <w:r w:rsidRPr="00497E0D">
        <w:rPr>
          <w:rFonts w:asciiTheme="minorHAnsi" w:hAnsiTheme="minorHAnsi" w:cs="Arial"/>
          <w:szCs w:val="24"/>
        </w:rPr>
        <w:t>se</w:t>
      </w:r>
      <w:r w:rsidR="00EC351C" w:rsidRPr="00497E0D">
        <w:rPr>
          <w:rFonts w:asciiTheme="minorHAnsi" w:hAnsiTheme="minorHAnsi" w:cs="Arial"/>
          <w:szCs w:val="24"/>
        </w:rPr>
        <w:t xml:space="preserve"> individual</w:t>
      </w:r>
      <w:r w:rsidRPr="00497E0D">
        <w:rPr>
          <w:rFonts w:asciiTheme="minorHAnsi" w:hAnsiTheme="minorHAnsi" w:cs="Arial"/>
          <w:szCs w:val="24"/>
        </w:rPr>
        <w:t>s</w:t>
      </w:r>
      <w:r w:rsidR="00EC351C" w:rsidRPr="00497E0D">
        <w:rPr>
          <w:rFonts w:asciiTheme="minorHAnsi" w:hAnsiTheme="minorHAnsi" w:cs="Arial"/>
          <w:szCs w:val="24"/>
        </w:rPr>
        <w:t xml:space="preserve"> to file with the </w:t>
      </w:r>
      <w:r w:rsidR="00CC2B7B" w:rsidRPr="00497E0D">
        <w:rPr>
          <w:rFonts w:asciiTheme="minorHAnsi" w:hAnsiTheme="minorHAnsi"/>
          <w:szCs w:val="24"/>
        </w:rPr>
        <w:t>CITY Representative</w:t>
      </w:r>
      <w:r w:rsidR="00EC351C" w:rsidRPr="00497E0D">
        <w:rPr>
          <w:rFonts w:asciiTheme="minorHAnsi" w:hAnsiTheme="minorHAnsi" w:cs="Arial"/>
          <w:szCs w:val="24"/>
        </w:rPr>
        <w:t xml:space="preserve"> the </w:t>
      </w:r>
      <w:r w:rsidR="009962CE" w:rsidRPr="00497E0D">
        <w:rPr>
          <w:rFonts w:asciiTheme="minorHAnsi" w:hAnsiTheme="minorHAnsi" w:cs="Arial"/>
          <w:szCs w:val="24"/>
        </w:rPr>
        <w:t>“</w:t>
      </w:r>
      <w:r w:rsidR="00EC351C" w:rsidRPr="00497E0D">
        <w:rPr>
          <w:rFonts w:asciiTheme="minorHAnsi" w:hAnsiTheme="minorHAnsi" w:cs="Arial"/>
          <w:szCs w:val="24"/>
        </w:rPr>
        <w:t>assuming office</w:t>
      </w:r>
      <w:r w:rsidR="009962CE" w:rsidRPr="00497E0D">
        <w:rPr>
          <w:rFonts w:asciiTheme="minorHAnsi" w:hAnsiTheme="minorHAnsi" w:cs="Arial"/>
          <w:szCs w:val="24"/>
        </w:rPr>
        <w:t>”</w:t>
      </w:r>
      <w:r w:rsidR="00EC351C" w:rsidRPr="00497E0D">
        <w:rPr>
          <w:rFonts w:asciiTheme="minorHAnsi" w:hAnsiTheme="minorHAnsi" w:cs="Arial"/>
          <w:szCs w:val="24"/>
        </w:rPr>
        <w:t xml:space="preserve"> statements of economic interests required by the </w:t>
      </w:r>
      <w:r w:rsidR="00521D86" w:rsidRPr="00497E0D">
        <w:rPr>
          <w:rFonts w:asciiTheme="minorHAnsi" w:hAnsiTheme="minorHAnsi" w:cs="Arial"/>
          <w:szCs w:val="24"/>
        </w:rPr>
        <w:t>CITY</w:t>
      </w:r>
      <w:r w:rsidRPr="00497E0D">
        <w:rPr>
          <w:rFonts w:asciiTheme="minorHAnsi" w:hAnsiTheme="minorHAnsi" w:cs="Arial"/>
          <w:szCs w:val="24"/>
        </w:rPr>
        <w:t>’s Conflict of Interest</w:t>
      </w:r>
      <w:r w:rsidR="00EC351C" w:rsidRPr="00497E0D">
        <w:rPr>
          <w:rFonts w:asciiTheme="minorHAnsi" w:hAnsiTheme="minorHAnsi" w:cs="Arial"/>
          <w:szCs w:val="24"/>
        </w:rPr>
        <w:t xml:space="preserve"> Code.  </w:t>
      </w:r>
    </w:p>
    <w:p w14:paraId="497ED333" w14:textId="77777777" w:rsidR="007A221A" w:rsidRPr="00497E0D" w:rsidRDefault="007A221A" w:rsidP="00FC0B35">
      <w:pPr>
        <w:rPr>
          <w:rFonts w:asciiTheme="minorHAnsi" w:hAnsiTheme="minorHAnsi" w:cs="Arial"/>
          <w:szCs w:val="24"/>
        </w:rPr>
      </w:pPr>
    </w:p>
    <w:p w14:paraId="21792EA9" w14:textId="77777777" w:rsidR="00670B81" w:rsidRPr="00092CD8" w:rsidRDefault="00EC351C" w:rsidP="00FC0B35">
      <w:pPr>
        <w:ind w:left="1440"/>
        <w:rPr>
          <w:rFonts w:asciiTheme="minorHAnsi" w:hAnsiTheme="minorHAnsi" w:cs="Arial"/>
          <w:szCs w:val="24"/>
        </w:rPr>
      </w:pPr>
      <w:r w:rsidRPr="00497E0D">
        <w:rPr>
          <w:rFonts w:asciiTheme="minorHAnsi" w:hAnsiTheme="minorHAnsi" w:cs="Arial"/>
          <w:szCs w:val="24"/>
        </w:rPr>
        <w:t xml:space="preserve">Thereafter, throughout the term of the Agreement, </w:t>
      </w:r>
      <w:r w:rsidR="007A221A" w:rsidRPr="00497E0D">
        <w:rPr>
          <w:rFonts w:asciiTheme="minorHAnsi" w:hAnsiTheme="minorHAnsi" w:cs="Arial"/>
          <w:szCs w:val="24"/>
        </w:rPr>
        <w:t>CONTRACTOR</w:t>
      </w:r>
      <w:r w:rsidRPr="00497E0D">
        <w:rPr>
          <w:rFonts w:asciiTheme="minorHAnsi" w:hAnsiTheme="minorHAnsi" w:cs="Arial"/>
          <w:szCs w:val="24"/>
        </w:rPr>
        <w:t xml:space="preserve"> shall cause the</w:t>
      </w:r>
      <w:r w:rsidR="007A221A" w:rsidRPr="00497E0D">
        <w:rPr>
          <w:rFonts w:asciiTheme="minorHAnsi" w:hAnsiTheme="minorHAnsi" w:cs="Arial"/>
          <w:szCs w:val="24"/>
        </w:rPr>
        <w:t>se</w:t>
      </w:r>
      <w:r w:rsidRPr="00497E0D">
        <w:rPr>
          <w:rFonts w:asciiTheme="minorHAnsi" w:hAnsiTheme="minorHAnsi" w:cs="Arial"/>
          <w:szCs w:val="24"/>
        </w:rPr>
        <w:t xml:space="preserve"> </w:t>
      </w:r>
      <w:r w:rsidR="007A221A" w:rsidRPr="00497E0D">
        <w:rPr>
          <w:rFonts w:asciiTheme="minorHAnsi" w:hAnsiTheme="minorHAnsi" w:cs="Arial"/>
          <w:szCs w:val="24"/>
        </w:rPr>
        <w:t xml:space="preserve">individuals to file </w:t>
      </w:r>
      <w:r w:rsidRPr="00497E0D">
        <w:rPr>
          <w:rFonts w:asciiTheme="minorHAnsi" w:hAnsiTheme="minorHAnsi" w:cs="Arial"/>
          <w:szCs w:val="24"/>
        </w:rPr>
        <w:t xml:space="preserve">with the </w:t>
      </w:r>
      <w:r w:rsidR="00CC2B7B" w:rsidRPr="00497E0D">
        <w:rPr>
          <w:rFonts w:asciiTheme="minorHAnsi" w:hAnsiTheme="minorHAnsi"/>
          <w:szCs w:val="24"/>
        </w:rPr>
        <w:t>CITY Representative</w:t>
      </w:r>
      <w:r w:rsidR="00CC2B7B" w:rsidRPr="00497E0D">
        <w:rPr>
          <w:rFonts w:asciiTheme="minorHAnsi" w:hAnsiTheme="minorHAnsi" w:cs="Arial"/>
          <w:szCs w:val="24"/>
        </w:rPr>
        <w:t xml:space="preserve"> </w:t>
      </w:r>
      <w:r w:rsidRPr="00497E0D">
        <w:rPr>
          <w:rFonts w:asciiTheme="minorHAnsi" w:hAnsiTheme="minorHAnsi" w:cs="Arial"/>
          <w:szCs w:val="24"/>
        </w:rPr>
        <w:t>annual statements of economic interests</w:t>
      </w:r>
      <w:r w:rsidR="00521D86" w:rsidRPr="00497E0D">
        <w:rPr>
          <w:rFonts w:asciiTheme="minorHAnsi" w:hAnsiTheme="minorHAnsi" w:cs="Arial"/>
          <w:szCs w:val="24"/>
        </w:rPr>
        <w:t>,</w:t>
      </w:r>
      <w:r w:rsidRPr="00497E0D">
        <w:rPr>
          <w:rFonts w:asciiTheme="minorHAnsi" w:hAnsiTheme="minorHAnsi" w:cs="Arial"/>
          <w:szCs w:val="24"/>
        </w:rPr>
        <w:t xml:space="preserve"> and </w:t>
      </w:r>
      <w:r w:rsidR="00CC2B7B" w:rsidRPr="00497E0D">
        <w:rPr>
          <w:rFonts w:asciiTheme="minorHAnsi" w:hAnsiTheme="minorHAnsi" w:cs="Arial"/>
          <w:szCs w:val="24"/>
        </w:rPr>
        <w:t>“</w:t>
      </w:r>
      <w:r w:rsidRPr="00497E0D">
        <w:rPr>
          <w:rFonts w:asciiTheme="minorHAnsi" w:hAnsiTheme="minorHAnsi" w:cs="Arial"/>
          <w:szCs w:val="24"/>
        </w:rPr>
        <w:t>leaving office</w:t>
      </w:r>
      <w:r w:rsidR="00CC2B7B" w:rsidRPr="00497E0D">
        <w:rPr>
          <w:rFonts w:asciiTheme="minorHAnsi" w:hAnsiTheme="minorHAnsi" w:cs="Arial"/>
          <w:szCs w:val="24"/>
        </w:rPr>
        <w:t>”</w:t>
      </w:r>
      <w:r w:rsidRPr="00497E0D">
        <w:rPr>
          <w:rFonts w:asciiTheme="minorHAnsi" w:hAnsiTheme="minorHAnsi" w:cs="Arial"/>
          <w:szCs w:val="24"/>
        </w:rPr>
        <w:t xml:space="preserve"> statement</w:t>
      </w:r>
      <w:r w:rsidR="00521D86" w:rsidRPr="00497E0D">
        <w:rPr>
          <w:rFonts w:asciiTheme="minorHAnsi" w:hAnsiTheme="minorHAnsi" w:cs="Arial"/>
          <w:szCs w:val="24"/>
        </w:rPr>
        <w:t>s</w:t>
      </w:r>
      <w:r w:rsidRPr="00497E0D">
        <w:rPr>
          <w:rFonts w:asciiTheme="minorHAnsi" w:hAnsiTheme="minorHAnsi" w:cs="Arial"/>
          <w:szCs w:val="24"/>
        </w:rPr>
        <w:t xml:space="preserve"> of economic interests</w:t>
      </w:r>
      <w:r w:rsidR="00521D86" w:rsidRPr="00497E0D">
        <w:rPr>
          <w:rFonts w:asciiTheme="minorHAnsi" w:hAnsiTheme="minorHAnsi" w:cs="Arial"/>
          <w:szCs w:val="24"/>
        </w:rPr>
        <w:t xml:space="preserve">, as required by the CITY’s Conflict </w:t>
      </w:r>
      <w:r w:rsidR="00521D86" w:rsidRPr="00092CD8">
        <w:rPr>
          <w:rFonts w:asciiTheme="minorHAnsi" w:hAnsiTheme="minorHAnsi" w:cs="Arial"/>
          <w:szCs w:val="24"/>
        </w:rPr>
        <w:t xml:space="preserve">of Interest </w:t>
      </w:r>
      <w:r w:rsidRPr="00092CD8">
        <w:rPr>
          <w:rFonts w:asciiTheme="minorHAnsi" w:hAnsiTheme="minorHAnsi" w:cs="Arial"/>
          <w:szCs w:val="24"/>
        </w:rPr>
        <w:t xml:space="preserve">Code.  </w:t>
      </w:r>
      <w:r w:rsidR="00832601" w:rsidRPr="00092CD8">
        <w:rPr>
          <w:rFonts w:asciiTheme="minorHAnsi" w:hAnsiTheme="minorHAnsi" w:cs="Arial"/>
          <w:szCs w:val="24"/>
        </w:rPr>
        <w:t xml:space="preserve">The CITY may withhold all or a portion of </w:t>
      </w:r>
      <w:r w:rsidR="00CC2B7B" w:rsidRPr="00092CD8">
        <w:rPr>
          <w:rFonts w:asciiTheme="minorHAnsi" w:hAnsiTheme="minorHAnsi" w:cs="Arial"/>
          <w:szCs w:val="24"/>
        </w:rPr>
        <w:t>any</w:t>
      </w:r>
      <w:r w:rsidR="00832601" w:rsidRPr="00092CD8">
        <w:rPr>
          <w:rFonts w:asciiTheme="minorHAnsi" w:hAnsiTheme="minorHAnsi" w:cs="Arial"/>
          <w:szCs w:val="24"/>
        </w:rPr>
        <w:t xml:space="preserve"> payment due under this Agreement until all required statements are filed.</w:t>
      </w:r>
    </w:p>
    <w:p w14:paraId="40FFC8C9" w14:textId="77777777" w:rsidR="000A2D5D" w:rsidRPr="00092CD8" w:rsidRDefault="000A2D5D" w:rsidP="00FC0B35">
      <w:pPr>
        <w:rPr>
          <w:rFonts w:asciiTheme="minorHAnsi" w:hAnsiTheme="minorHAnsi" w:cs="Arial"/>
          <w:szCs w:val="24"/>
        </w:rPr>
      </w:pPr>
    </w:p>
    <w:p w14:paraId="2FC6941F" w14:textId="77777777" w:rsidR="001D0EDA" w:rsidRPr="00092CD8" w:rsidRDefault="00AA7259" w:rsidP="00FC0B35">
      <w:pPr>
        <w:pStyle w:val="levnl1"/>
        <w:widowControl/>
        <w:tabs>
          <w:tab w:val="clear" w:pos="0"/>
          <w:tab w:val="left" w:pos="-1440"/>
          <w:tab w:val="left" w:pos="-360"/>
        </w:tabs>
        <w:autoSpaceDE w:val="0"/>
        <w:autoSpaceDN w:val="0"/>
        <w:adjustRightInd w:val="0"/>
        <w:ind w:left="720" w:hanging="720"/>
        <w:outlineLvl w:val="0"/>
        <w:rPr>
          <w:rFonts w:asciiTheme="minorHAnsi" w:hAnsiTheme="minorHAnsi" w:cs="Arial"/>
          <w:szCs w:val="24"/>
        </w:rPr>
      </w:pPr>
      <w:r w:rsidRPr="00092CD8">
        <w:rPr>
          <w:rFonts w:asciiTheme="minorHAnsi" w:hAnsiTheme="minorHAnsi" w:cs="Arial"/>
          <w:szCs w:val="24"/>
        </w:rPr>
        <w:t>9</w:t>
      </w:r>
      <w:r w:rsidR="001D0EDA" w:rsidRPr="00092CD8">
        <w:rPr>
          <w:rFonts w:asciiTheme="minorHAnsi" w:hAnsiTheme="minorHAnsi" w:cs="Arial"/>
          <w:szCs w:val="24"/>
        </w:rPr>
        <w:t>.</w:t>
      </w:r>
      <w:r w:rsidR="001D0EDA" w:rsidRPr="00092CD8">
        <w:rPr>
          <w:rFonts w:asciiTheme="minorHAnsi" w:hAnsiTheme="minorHAnsi" w:cs="Arial"/>
          <w:szCs w:val="24"/>
        </w:rPr>
        <w:tab/>
      </w:r>
      <w:r w:rsidR="001D0EDA" w:rsidRPr="00092CD8">
        <w:rPr>
          <w:rFonts w:asciiTheme="minorHAnsi" w:hAnsiTheme="minorHAnsi" w:cs="Arial"/>
          <w:b/>
          <w:szCs w:val="24"/>
        </w:rPr>
        <w:t xml:space="preserve">Authority. </w:t>
      </w:r>
      <w:r w:rsidR="001D0EDA" w:rsidRPr="00092CD8">
        <w:rPr>
          <w:rFonts w:asciiTheme="minorHAnsi" w:hAnsiTheme="minorHAnsi" w:cs="Arial"/>
          <w:szCs w:val="24"/>
        </w:rPr>
        <w:t xml:space="preserve">The person signing this Agreement for CONTRACTOR </w:t>
      </w:r>
      <w:r w:rsidR="00D32706" w:rsidRPr="00092CD8">
        <w:rPr>
          <w:rFonts w:asciiTheme="minorHAnsi" w:hAnsiTheme="minorHAnsi" w:cs="Arial"/>
          <w:szCs w:val="24"/>
        </w:rPr>
        <w:t>represents and warrants that he</w:t>
      </w:r>
      <w:r w:rsidR="006A1F73" w:rsidRPr="00092CD8">
        <w:rPr>
          <w:rFonts w:asciiTheme="minorHAnsi" w:hAnsiTheme="minorHAnsi" w:cs="Arial"/>
          <w:szCs w:val="24"/>
        </w:rPr>
        <w:t xml:space="preserve"> or </w:t>
      </w:r>
      <w:r w:rsidR="00D32706" w:rsidRPr="00092CD8">
        <w:rPr>
          <w:rFonts w:asciiTheme="minorHAnsi" w:hAnsiTheme="minorHAnsi" w:cs="Arial"/>
          <w:szCs w:val="24"/>
        </w:rPr>
        <w:t xml:space="preserve">she has accessed and read all contract documents and is fully </w:t>
      </w:r>
      <w:r w:rsidR="001D0EDA" w:rsidRPr="00092CD8">
        <w:rPr>
          <w:rFonts w:asciiTheme="minorHAnsi" w:hAnsiTheme="minorHAnsi" w:cs="Arial"/>
          <w:szCs w:val="24"/>
        </w:rPr>
        <w:t xml:space="preserve">authorized to sign this Agreement on behalf of CONTRACTOR and to bind CONTRACTOR to the performance of </w:t>
      </w:r>
      <w:r w:rsidR="00D32706" w:rsidRPr="00092CD8">
        <w:rPr>
          <w:rFonts w:asciiTheme="minorHAnsi" w:hAnsiTheme="minorHAnsi" w:cs="Arial"/>
          <w:szCs w:val="24"/>
        </w:rPr>
        <w:t xml:space="preserve">Agreement’s </w:t>
      </w:r>
      <w:r w:rsidR="001D0EDA" w:rsidRPr="00092CD8">
        <w:rPr>
          <w:rFonts w:asciiTheme="minorHAnsi" w:hAnsiTheme="minorHAnsi" w:cs="Arial"/>
          <w:szCs w:val="24"/>
        </w:rPr>
        <w:t>obligations.</w:t>
      </w:r>
    </w:p>
    <w:p w14:paraId="702D3F94" w14:textId="77777777" w:rsidR="00092CD8" w:rsidRPr="00092CD8" w:rsidRDefault="00092CD8" w:rsidP="00FC0B35">
      <w:pPr>
        <w:pStyle w:val="levnl1"/>
        <w:widowControl/>
        <w:tabs>
          <w:tab w:val="clear" w:pos="0"/>
          <w:tab w:val="left" w:pos="-1440"/>
          <w:tab w:val="left" w:pos="-360"/>
        </w:tabs>
        <w:autoSpaceDE w:val="0"/>
        <w:autoSpaceDN w:val="0"/>
        <w:adjustRightInd w:val="0"/>
        <w:ind w:left="720" w:hanging="720"/>
        <w:outlineLvl w:val="0"/>
        <w:rPr>
          <w:rFonts w:asciiTheme="minorHAnsi" w:hAnsiTheme="minorHAnsi" w:cs="Arial"/>
          <w:szCs w:val="24"/>
        </w:rPr>
      </w:pPr>
    </w:p>
    <w:p w14:paraId="12ECF433" w14:textId="77777777" w:rsidR="00092CD8" w:rsidRPr="00092CD8" w:rsidRDefault="00092CD8" w:rsidP="00092CD8">
      <w:pPr>
        <w:spacing w:after="200" w:line="276" w:lineRule="auto"/>
        <w:ind w:left="720" w:hanging="720"/>
        <w:rPr>
          <w:rFonts w:ascii="Calibri" w:eastAsia="Calibri" w:hAnsi="Calibri"/>
          <w:szCs w:val="24"/>
        </w:rPr>
      </w:pPr>
      <w:r w:rsidRPr="00092CD8">
        <w:rPr>
          <w:rFonts w:ascii="Calibri" w:eastAsia="Calibri" w:hAnsi="Calibri"/>
          <w:szCs w:val="24"/>
        </w:rPr>
        <w:t>10.</w:t>
      </w:r>
      <w:r w:rsidRPr="00092CD8">
        <w:rPr>
          <w:rFonts w:ascii="Calibri" w:eastAsia="Calibri" w:hAnsi="Calibri"/>
          <w:szCs w:val="24"/>
        </w:rPr>
        <w:tab/>
      </w:r>
      <w:r w:rsidRPr="00092CD8">
        <w:rPr>
          <w:rFonts w:ascii="Calibri" w:eastAsia="Calibri" w:hAnsi="Calibri"/>
          <w:b/>
          <w:szCs w:val="24"/>
        </w:rPr>
        <w:t>Additional Requirements for Surveying, Material Testing, and Inspection Services.</w:t>
      </w:r>
      <w:r w:rsidRPr="00092CD8">
        <w:rPr>
          <w:rFonts w:ascii="Calibri" w:eastAsia="Calibri" w:hAnsi="Calibri"/>
          <w:szCs w:val="24"/>
        </w:rPr>
        <w:t xml:space="preserve">  Land surveying, material testing, and inspection services provided for a City construction project during the design, pre-construction, construction, or post-construction phases of the project constitute “public works” under California Labor Code section 1720 et seq., and are subject to the requirements of Chapter 1 of Part 7 of Division 2 of the Labor Code and its implementing regulations set forth in Title 8 of the California Code of Regulations. If this Agreement includes any of these services (hereafter collectively referred to as “Public Work”), the Contractor and any subcontractor or subconsultant performing any Public Work shall comply with all applicable requirements of the California Labor Code and the Sacramento City Code, including the following requirements:</w:t>
      </w:r>
    </w:p>
    <w:p w14:paraId="2760FD81" w14:textId="77777777" w:rsidR="00092CD8" w:rsidRPr="00092CD8" w:rsidRDefault="00092CD8" w:rsidP="00092CD8">
      <w:pPr>
        <w:spacing w:after="200" w:line="276" w:lineRule="auto"/>
        <w:ind w:left="1440" w:hanging="720"/>
        <w:rPr>
          <w:rFonts w:ascii="Calibri" w:eastAsia="Calibri" w:hAnsi="Calibri"/>
          <w:szCs w:val="24"/>
        </w:rPr>
      </w:pPr>
      <w:r w:rsidRPr="00092CD8">
        <w:rPr>
          <w:rFonts w:ascii="Calibri" w:eastAsia="Calibri" w:hAnsi="Calibri"/>
          <w:szCs w:val="24"/>
        </w:rPr>
        <w:t>A.</w:t>
      </w:r>
      <w:r w:rsidRPr="00092CD8">
        <w:rPr>
          <w:rFonts w:ascii="Calibri" w:eastAsia="Calibri" w:hAnsi="Calibri"/>
          <w:szCs w:val="24"/>
        </w:rPr>
        <w:tab/>
      </w:r>
      <w:r w:rsidRPr="00092CD8">
        <w:rPr>
          <w:rFonts w:ascii="Calibri" w:eastAsia="Calibri" w:hAnsi="Calibri"/>
          <w:szCs w:val="24"/>
          <w:u w:val="single"/>
        </w:rPr>
        <w:t>Workers’ Compensation Certification</w:t>
      </w:r>
      <w:r w:rsidRPr="00092CD8">
        <w:rPr>
          <w:rFonts w:ascii="Calibri" w:eastAsia="Calibri" w:hAnsi="Calibri"/>
          <w:szCs w:val="24"/>
        </w:rPr>
        <w:t xml:space="preserve">.  If this Agreement is for the performance of any Public Work, in accordance with California Labor Code section 1861 the Contractor shall sign the following certification:  </w:t>
      </w:r>
    </w:p>
    <w:p w14:paraId="4EEA0173" w14:textId="77777777" w:rsidR="00BD2EC5" w:rsidRDefault="00092CD8" w:rsidP="00092CD8">
      <w:pPr>
        <w:spacing w:after="200" w:line="276" w:lineRule="auto"/>
        <w:ind w:left="1440"/>
        <w:rPr>
          <w:rFonts w:ascii="Calibri" w:eastAsia="Calibri" w:hAnsi="Calibri"/>
          <w:szCs w:val="24"/>
        </w:rPr>
      </w:pPr>
      <w:r w:rsidRPr="00092CD8">
        <w:rPr>
          <w:rFonts w:ascii="Calibri" w:eastAsia="Calibri" w:hAnsi="Calibri"/>
          <w:szCs w:val="24"/>
        </w:rPr>
        <w:t xml:space="preserve">I am aware of the provisions of section 3700 of the California Labor Code which require every employer to be insured against liability for workers’ compensation or to undertake self-insurance in accordance with the provisions of that code, and I will </w:t>
      </w:r>
    </w:p>
    <w:p w14:paraId="02466C7A" w14:textId="77777777" w:rsidR="00BD2EC5" w:rsidRDefault="00BD2EC5">
      <w:pPr>
        <w:rPr>
          <w:rFonts w:ascii="Calibri" w:eastAsia="Calibri" w:hAnsi="Calibri"/>
          <w:szCs w:val="24"/>
        </w:rPr>
      </w:pPr>
      <w:r>
        <w:rPr>
          <w:rFonts w:ascii="Calibri" w:eastAsia="Calibri" w:hAnsi="Calibri"/>
          <w:szCs w:val="24"/>
        </w:rPr>
        <w:br w:type="page"/>
      </w:r>
    </w:p>
    <w:p w14:paraId="62BC33AC" w14:textId="77777777" w:rsidR="00092CD8" w:rsidRPr="00092CD8" w:rsidRDefault="00092CD8" w:rsidP="00092CD8">
      <w:pPr>
        <w:spacing w:after="200" w:line="276" w:lineRule="auto"/>
        <w:ind w:left="1440"/>
        <w:rPr>
          <w:rFonts w:ascii="Calibri" w:eastAsia="Calibri" w:hAnsi="Calibri"/>
          <w:szCs w:val="24"/>
        </w:rPr>
      </w:pPr>
      <w:r w:rsidRPr="00092CD8">
        <w:rPr>
          <w:rFonts w:ascii="Calibri" w:eastAsia="Calibri" w:hAnsi="Calibri"/>
          <w:szCs w:val="24"/>
        </w:rPr>
        <w:lastRenderedPageBreak/>
        <w:t>comply with such provisions before commencing the performance of the work of this contract.</w:t>
      </w:r>
    </w:p>
    <w:p w14:paraId="691745E5" w14:textId="77777777" w:rsidR="00092CD8" w:rsidRPr="00092CD8" w:rsidRDefault="00092CD8" w:rsidP="00092CD8">
      <w:pPr>
        <w:spacing w:line="276" w:lineRule="auto"/>
        <w:ind w:left="1440" w:hanging="720"/>
        <w:rPr>
          <w:rFonts w:ascii="Calibri" w:eastAsia="Calibri" w:hAnsi="Calibri"/>
          <w:szCs w:val="24"/>
          <w:u w:val="single"/>
        </w:rPr>
      </w:pPr>
    </w:p>
    <w:p w14:paraId="3CE14F10" w14:textId="77777777" w:rsidR="00092CD8" w:rsidRPr="00092CD8" w:rsidRDefault="00092CD8" w:rsidP="00092CD8">
      <w:pPr>
        <w:spacing w:line="276" w:lineRule="auto"/>
        <w:ind w:left="1440"/>
        <w:rPr>
          <w:rFonts w:ascii="Calibri" w:eastAsia="Calibri" w:hAnsi="Calibri"/>
          <w:szCs w:val="24"/>
        </w:rPr>
      </w:pPr>
      <w:r w:rsidRPr="00092CD8">
        <w:rPr>
          <w:rFonts w:ascii="Calibri" w:eastAsia="Calibri" w:hAnsi="Calibri"/>
          <w:szCs w:val="24"/>
          <w:u w:val="single"/>
        </w:rPr>
        <w:tab/>
      </w:r>
      <w:r w:rsidRPr="00092CD8">
        <w:rPr>
          <w:rFonts w:ascii="Calibri" w:eastAsia="Calibri" w:hAnsi="Calibri"/>
          <w:szCs w:val="24"/>
          <w:u w:val="single"/>
        </w:rPr>
        <w:tab/>
      </w:r>
      <w:r w:rsidRPr="00092CD8">
        <w:rPr>
          <w:rFonts w:ascii="Calibri" w:eastAsia="Calibri" w:hAnsi="Calibri"/>
          <w:szCs w:val="24"/>
          <w:u w:val="single"/>
        </w:rPr>
        <w:tab/>
      </w:r>
      <w:r w:rsidRPr="00092CD8">
        <w:rPr>
          <w:rFonts w:ascii="Calibri" w:eastAsia="Calibri" w:hAnsi="Calibri"/>
          <w:szCs w:val="24"/>
          <w:u w:val="single"/>
        </w:rPr>
        <w:tab/>
      </w:r>
      <w:r w:rsidRPr="00092CD8">
        <w:rPr>
          <w:rFonts w:ascii="Calibri" w:eastAsia="Calibri" w:hAnsi="Calibri"/>
          <w:szCs w:val="24"/>
          <w:u w:val="single"/>
        </w:rPr>
        <w:tab/>
      </w:r>
      <w:r w:rsidRPr="00092CD8">
        <w:rPr>
          <w:rFonts w:ascii="Calibri" w:eastAsia="Calibri" w:hAnsi="Calibri"/>
          <w:szCs w:val="24"/>
          <w:u w:val="single"/>
        </w:rPr>
        <w:tab/>
      </w:r>
      <w:r w:rsidRPr="00092CD8">
        <w:rPr>
          <w:rFonts w:ascii="Calibri" w:eastAsia="Calibri" w:hAnsi="Calibri"/>
          <w:szCs w:val="24"/>
          <w:u w:val="single"/>
        </w:rPr>
        <w:tab/>
      </w:r>
      <w:r w:rsidRPr="00092CD8">
        <w:rPr>
          <w:rFonts w:ascii="Calibri" w:eastAsia="Calibri" w:hAnsi="Calibri"/>
          <w:szCs w:val="24"/>
        </w:rPr>
        <w:tab/>
      </w:r>
      <w:r w:rsidRPr="00092CD8">
        <w:rPr>
          <w:rFonts w:ascii="Calibri" w:eastAsia="Calibri" w:hAnsi="Calibri"/>
          <w:szCs w:val="24"/>
        </w:rPr>
        <w:tab/>
      </w:r>
      <w:r w:rsidRPr="00092CD8">
        <w:rPr>
          <w:rFonts w:ascii="Calibri" w:eastAsia="Calibri" w:hAnsi="Calibri"/>
          <w:szCs w:val="24"/>
        </w:rPr>
        <w:tab/>
      </w:r>
      <w:r w:rsidRPr="00092CD8">
        <w:rPr>
          <w:rFonts w:ascii="Calibri" w:eastAsia="Calibri" w:hAnsi="Calibri"/>
          <w:szCs w:val="24"/>
        </w:rPr>
        <w:tab/>
      </w:r>
      <w:r w:rsidRPr="00092CD8">
        <w:rPr>
          <w:rFonts w:ascii="Calibri" w:eastAsia="Calibri" w:hAnsi="Calibri"/>
          <w:szCs w:val="24"/>
        </w:rPr>
        <w:tab/>
      </w:r>
    </w:p>
    <w:p w14:paraId="2AA2EFBB" w14:textId="77777777" w:rsidR="00092CD8" w:rsidRPr="00092CD8" w:rsidRDefault="00092CD8" w:rsidP="00092CD8">
      <w:pPr>
        <w:spacing w:after="200" w:line="276" w:lineRule="auto"/>
        <w:ind w:left="1440"/>
        <w:rPr>
          <w:rFonts w:ascii="Calibri" w:eastAsia="Calibri" w:hAnsi="Calibri"/>
          <w:szCs w:val="24"/>
        </w:rPr>
      </w:pPr>
      <w:r w:rsidRPr="00092CD8">
        <w:rPr>
          <w:rFonts w:ascii="Calibri" w:eastAsia="Calibri" w:hAnsi="Calibri"/>
          <w:szCs w:val="24"/>
        </w:rPr>
        <w:t>Contractor Signature</w:t>
      </w:r>
    </w:p>
    <w:p w14:paraId="47D3A762" w14:textId="77777777" w:rsidR="00092CD8" w:rsidRPr="00092CD8" w:rsidRDefault="00092CD8" w:rsidP="00092CD8">
      <w:pPr>
        <w:spacing w:after="200" w:line="276" w:lineRule="auto"/>
        <w:ind w:left="1440" w:hanging="720"/>
        <w:rPr>
          <w:rFonts w:ascii="Calibri" w:eastAsia="Calibri" w:hAnsi="Calibri"/>
          <w:szCs w:val="24"/>
        </w:rPr>
      </w:pPr>
      <w:r>
        <w:rPr>
          <w:rFonts w:ascii="Calibri" w:eastAsia="Calibri" w:hAnsi="Calibri"/>
          <w:szCs w:val="24"/>
        </w:rPr>
        <w:t>B</w:t>
      </w:r>
      <w:r w:rsidRPr="00092CD8">
        <w:rPr>
          <w:rFonts w:ascii="Calibri" w:eastAsia="Calibri" w:hAnsi="Calibri"/>
          <w:szCs w:val="24"/>
        </w:rPr>
        <w:t>.</w:t>
      </w:r>
      <w:r w:rsidRPr="00092CD8">
        <w:rPr>
          <w:rFonts w:ascii="Calibri" w:eastAsia="Calibri" w:hAnsi="Calibri"/>
          <w:szCs w:val="24"/>
        </w:rPr>
        <w:tab/>
      </w:r>
      <w:r w:rsidRPr="00092CD8">
        <w:rPr>
          <w:rFonts w:ascii="Calibri" w:eastAsia="Calibri" w:hAnsi="Calibri"/>
          <w:szCs w:val="24"/>
          <w:u w:val="single"/>
        </w:rPr>
        <w:t>DIR Registration</w:t>
      </w:r>
      <w:r w:rsidRPr="00092CD8">
        <w:rPr>
          <w:rFonts w:ascii="Calibri" w:eastAsia="Calibri" w:hAnsi="Calibri"/>
          <w:szCs w:val="24"/>
        </w:rPr>
        <w:t xml:space="preserve">.  California Labor Code section 1725.5 requires the Contractor and any subcontractor or subconsultant performing any Public Work under this Agreement to be currently registered with the California Department of Industrial Relations (DIR), as specified in Labor Code section 1725.5.  Labor Code section 1771.1 provides that a contractor or subcontractor/subconsultant shall not be qualified to engage in the performance of any contract for public work, unless currently registered and qualified to perform public work pursuant to Labor Code section 1725.5. </w:t>
      </w:r>
    </w:p>
    <w:p w14:paraId="1DC93B43" w14:textId="77777777" w:rsidR="00092CD8" w:rsidRPr="00092CD8" w:rsidRDefault="00092CD8" w:rsidP="00092CD8">
      <w:pPr>
        <w:spacing w:after="200" w:line="276" w:lineRule="auto"/>
        <w:ind w:left="1440"/>
        <w:rPr>
          <w:rFonts w:ascii="Calibri" w:eastAsia="Calibri" w:hAnsi="Calibri"/>
          <w:szCs w:val="24"/>
        </w:rPr>
      </w:pPr>
      <w:r w:rsidRPr="00092CD8">
        <w:rPr>
          <w:rFonts w:ascii="Calibri" w:eastAsia="Calibri" w:hAnsi="Calibri"/>
          <w:szCs w:val="24"/>
        </w:rPr>
        <w:t>To be completed by the City Representative if this Agreement is for the performance of any Public Work:</w:t>
      </w:r>
    </w:p>
    <w:p w14:paraId="4BF338F4" w14:textId="77777777" w:rsidR="00092CD8" w:rsidRPr="00092CD8" w:rsidRDefault="00092CD8" w:rsidP="00092CD8">
      <w:pPr>
        <w:spacing w:after="200" w:line="276" w:lineRule="auto"/>
        <w:ind w:left="1440"/>
        <w:rPr>
          <w:rFonts w:ascii="Calibri" w:eastAsia="Calibri" w:hAnsi="Calibri"/>
          <w:szCs w:val="24"/>
        </w:rPr>
      </w:pPr>
      <w:permStart w:id="1119246426" w:edGrp="everyone"/>
      <w:r w:rsidRPr="00092CD8">
        <w:rPr>
          <w:rFonts w:ascii="Calibri" w:eastAsia="Calibri" w:hAnsi="Calibri"/>
          <w:szCs w:val="24"/>
        </w:rPr>
        <w:t>Contractor DIR registration #: _________________________________________</w:t>
      </w:r>
    </w:p>
    <w:permEnd w:id="1119246426"/>
    <w:p w14:paraId="4CDCCAA5" w14:textId="77777777" w:rsidR="00092CD8" w:rsidRPr="00092CD8" w:rsidRDefault="00092CD8" w:rsidP="00092CD8">
      <w:pPr>
        <w:spacing w:after="200" w:line="276" w:lineRule="auto"/>
        <w:ind w:left="1440"/>
        <w:rPr>
          <w:rFonts w:ascii="Calibri" w:eastAsia="Calibri" w:hAnsi="Calibri"/>
          <w:szCs w:val="24"/>
        </w:rPr>
      </w:pPr>
      <w:r w:rsidRPr="00092CD8">
        <w:rPr>
          <w:rFonts w:ascii="Calibri" w:eastAsia="Calibri" w:hAnsi="Calibri"/>
          <w:szCs w:val="24"/>
        </w:rPr>
        <w:t>Prior to the performance of Public Work by any subcontractor or subconsultant under this Agreement, Contractor shall furnish City the subcontractor or subconsultant’s current DIR registration number.</w:t>
      </w:r>
    </w:p>
    <w:p w14:paraId="4D570C42" w14:textId="77777777" w:rsidR="00092CD8" w:rsidRPr="00092CD8" w:rsidRDefault="00092CD8" w:rsidP="00092CD8">
      <w:pPr>
        <w:spacing w:after="200" w:line="276" w:lineRule="auto"/>
        <w:ind w:left="1440" w:hanging="720"/>
        <w:rPr>
          <w:rFonts w:ascii="Calibri" w:eastAsia="Calibri" w:hAnsi="Calibri"/>
          <w:szCs w:val="24"/>
        </w:rPr>
      </w:pPr>
      <w:r w:rsidRPr="00092CD8">
        <w:rPr>
          <w:rFonts w:ascii="Calibri" w:eastAsia="Calibri" w:hAnsi="Calibri"/>
          <w:szCs w:val="24"/>
        </w:rPr>
        <w:t>C.</w:t>
      </w:r>
      <w:r w:rsidRPr="00092CD8">
        <w:rPr>
          <w:rFonts w:ascii="Calibri" w:eastAsia="Calibri" w:hAnsi="Calibri"/>
          <w:szCs w:val="24"/>
        </w:rPr>
        <w:tab/>
      </w:r>
      <w:r w:rsidRPr="00092CD8">
        <w:rPr>
          <w:rFonts w:ascii="Calibri" w:eastAsia="Calibri" w:hAnsi="Calibri"/>
          <w:szCs w:val="24"/>
          <w:u w:val="single"/>
        </w:rPr>
        <w:t>Payment of Prevailing Wages</w:t>
      </w:r>
      <w:r w:rsidRPr="00092CD8">
        <w:rPr>
          <w:rFonts w:ascii="Calibri" w:eastAsia="Calibri" w:hAnsi="Calibri"/>
          <w:szCs w:val="24"/>
        </w:rPr>
        <w:t xml:space="preserve">.  If this Agreement is for the performance of any Public Work, and the amount of the Agreement is more than $25,000, Contractor and any subcontractor or subconsultant  performing any Public Work shall comply with the provisions of Sacramento City Code section 3.60.180 and applicable provisions of California Labor Code section 1770 et seq., which require, among other things, that the Contractor and subcontractor(s)/subconsultant(s) pay not less than the prevailing rate of wages for Public Work, as determined by the Director of the California DIR pursuant to Labor Code section 1773.  For any Public Work performed under this Agreement, Contractor and every subcontractor or subconsultant shall maintain payroll records and submit certified payroll records and other labor compliance documentation electronically to City staff when and as required by City.  In addition, Labor Code section 1771.4 requires the Contractor and any subcontractor or subconsultant performing any Public Work to furnish electronic payroll records directly to the Labor Commissioner.  </w:t>
      </w:r>
    </w:p>
    <w:p w14:paraId="1F7E2488" w14:textId="77777777" w:rsidR="00092CD8" w:rsidRPr="00092CD8" w:rsidRDefault="00092CD8" w:rsidP="00092CD8">
      <w:pPr>
        <w:spacing w:after="200" w:line="276" w:lineRule="auto"/>
        <w:ind w:left="1440"/>
        <w:rPr>
          <w:rFonts w:ascii="Calibri" w:eastAsia="Calibri" w:hAnsi="Calibri"/>
          <w:szCs w:val="24"/>
        </w:rPr>
      </w:pPr>
      <w:r w:rsidRPr="00092CD8">
        <w:rPr>
          <w:rFonts w:ascii="Calibri" w:eastAsia="Calibri" w:hAnsi="Calibri"/>
          <w:szCs w:val="24"/>
        </w:rPr>
        <w:t xml:space="preserve">This Agreement is subject to compliance monitoring and enforcement by the California Department of Industrial Relations, as specified in Labor Code section 1771.4. The Contractor and any subcontractor or subconsultant performing Public Work will be subject to withholding and penalties for violation of prevailing wage requirements in accordance with applicable law, including Labor Code sections 1726, 1741, 1771.5, and 1775, and City Code section 3.60.180.  Questions regarding the City’s Labor Compliance </w:t>
      </w:r>
      <w:r w:rsidRPr="00092CD8">
        <w:rPr>
          <w:rFonts w:ascii="Calibri" w:eastAsia="Calibri" w:hAnsi="Calibri"/>
          <w:szCs w:val="24"/>
        </w:rPr>
        <w:lastRenderedPageBreak/>
        <w:t>Program should be directed to the contracts staff for the City Department issuing this Agreement.</w:t>
      </w:r>
    </w:p>
    <w:p w14:paraId="454C461B" w14:textId="77777777" w:rsidR="00092CD8" w:rsidRPr="00092CD8" w:rsidRDefault="00092CD8" w:rsidP="00092CD8">
      <w:pPr>
        <w:spacing w:after="200" w:line="276" w:lineRule="auto"/>
        <w:ind w:left="1440" w:hanging="720"/>
        <w:rPr>
          <w:rFonts w:ascii="Calibri" w:eastAsia="Calibri" w:hAnsi="Calibri"/>
          <w:szCs w:val="24"/>
        </w:rPr>
      </w:pPr>
      <w:r w:rsidRPr="00092CD8">
        <w:rPr>
          <w:rFonts w:ascii="Calibri" w:eastAsia="Calibri" w:hAnsi="Calibri"/>
          <w:szCs w:val="24"/>
        </w:rPr>
        <w:t>D.</w:t>
      </w:r>
      <w:r w:rsidRPr="00092CD8">
        <w:rPr>
          <w:rFonts w:ascii="Calibri" w:eastAsia="Calibri" w:hAnsi="Calibri"/>
          <w:szCs w:val="24"/>
        </w:rPr>
        <w:tab/>
      </w:r>
      <w:r w:rsidRPr="00092CD8">
        <w:rPr>
          <w:rFonts w:ascii="Calibri" w:eastAsia="Calibri" w:hAnsi="Calibri"/>
          <w:szCs w:val="24"/>
          <w:u w:val="single"/>
        </w:rPr>
        <w:t>Apprentices</w:t>
      </w:r>
      <w:r w:rsidRPr="00092CD8">
        <w:rPr>
          <w:rFonts w:ascii="Calibri" w:eastAsia="Calibri" w:hAnsi="Calibri"/>
          <w:szCs w:val="24"/>
        </w:rPr>
        <w:t>.  If this Agreement is for the performance of any Public Work, and the amount of the Agreement is $30,000 or more, the Contractor and any subcontractor or subconsultant performing any Public Work under this Agreement shall comply with Sacramento City Code section 3.60.190, section 1777.5 et seq. of the California Labor Code, and implementing regulations set forth in Title 8 of the California Code of Regulations, governing the employment of apprentices.  The Contractor and any subcontractor or subconsultant performing Public Work will be subject to penalties for apprenticeship violations in accordance with Labor Code section 1777.7.</w:t>
      </w:r>
    </w:p>
    <w:p w14:paraId="1A2A4557" w14:textId="77777777" w:rsidR="00092CD8" w:rsidRPr="00092CD8" w:rsidRDefault="00092CD8" w:rsidP="00092CD8">
      <w:pPr>
        <w:spacing w:after="200" w:line="276" w:lineRule="auto"/>
        <w:ind w:left="1440" w:hanging="720"/>
        <w:rPr>
          <w:rFonts w:ascii="Calibri" w:eastAsia="Calibri" w:hAnsi="Calibri"/>
          <w:szCs w:val="24"/>
        </w:rPr>
      </w:pPr>
      <w:r w:rsidRPr="00092CD8">
        <w:rPr>
          <w:rFonts w:ascii="Calibri" w:eastAsia="Calibri" w:hAnsi="Calibri"/>
          <w:szCs w:val="24"/>
        </w:rPr>
        <w:t>E.</w:t>
      </w:r>
      <w:r w:rsidRPr="00092CD8">
        <w:rPr>
          <w:rFonts w:ascii="Calibri" w:eastAsia="Calibri" w:hAnsi="Calibri"/>
          <w:szCs w:val="24"/>
        </w:rPr>
        <w:tab/>
      </w:r>
      <w:r w:rsidRPr="00092CD8">
        <w:rPr>
          <w:rFonts w:ascii="Calibri" w:eastAsia="Calibri" w:hAnsi="Calibri"/>
          <w:szCs w:val="24"/>
          <w:u w:val="single"/>
        </w:rPr>
        <w:t>Working Hours</w:t>
      </w:r>
      <w:r w:rsidRPr="00092CD8">
        <w:rPr>
          <w:rFonts w:ascii="Calibri" w:eastAsia="Calibri" w:hAnsi="Calibri"/>
          <w:szCs w:val="24"/>
        </w:rPr>
        <w:t>.  If this Agreement is for the performance of any Public Work, Contractor and any subcontractor or subconsultant  performing any Public Work shall comply with, and be subject to enforcement under, the provisions of Sacramento City Code section 3.60.180 and California Labor Code section 1810 et seq., governing the working hours of employees performing Public Work.</w:t>
      </w:r>
    </w:p>
    <w:p w14:paraId="62B2D1AD" w14:textId="77777777" w:rsidR="00092CD8" w:rsidRPr="00092CD8" w:rsidRDefault="00092CD8" w:rsidP="00092CD8">
      <w:pPr>
        <w:spacing w:after="200" w:line="276" w:lineRule="auto"/>
        <w:ind w:left="1440" w:hanging="720"/>
        <w:rPr>
          <w:rFonts w:ascii="Calibri" w:eastAsia="Calibri" w:hAnsi="Calibri"/>
          <w:szCs w:val="24"/>
        </w:rPr>
      </w:pPr>
      <w:r w:rsidRPr="00092CD8">
        <w:rPr>
          <w:rFonts w:ascii="Calibri" w:eastAsia="Calibri" w:hAnsi="Calibri"/>
          <w:szCs w:val="24"/>
        </w:rPr>
        <w:t>F.</w:t>
      </w:r>
      <w:r w:rsidRPr="00092CD8">
        <w:rPr>
          <w:rFonts w:ascii="Calibri" w:eastAsia="Calibri" w:hAnsi="Calibri"/>
          <w:szCs w:val="24"/>
        </w:rPr>
        <w:tab/>
      </w:r>
      <w:r w:rsidRPr="00092CD8">
        <w:rPr>
          <w:rFonts w:ascii="Calibri" w:eastAsia="Calibri" w:hAnsi="Calibri"/>
          <w:szCs w:val="24"/>
          <w:u w:val="single"/>
        </w:rPr>
        <w:t>Subcontractors</w:t>
      </w:r>
      <w:r w:rsidRPr="00092CD8">
        <w:rPr>
          <w:rFonts w:ascii="Calibri" w:eastAsia="Calibri" w:hAnsi="Calibri"/>
          <w:szCs w:val="24"/>
        </w:rPr>
        <w:t>.  The Contractor shall include these provisions in every subcontract or subagreement for every lower-tier subcontractor or subconsultant performing Public Work under this Agreement.</w:t>
      </w:r>
    </w:p>
    <w:p w14:paraId="0122C719" w14:textId="77777777" w:rsidR="00092CD8" w:rsidRPr="00497E0D" w:rsidRDefault="00092CD8" w:rsidP="00FC0B35">
      <w:pPr>
        <w:pStyle w:val="levnl1"/>
        <w:widowControl/>
        <w:tabs>
          <w:tab w:val="clear" w:pos="0"/>
          <w:tab w:val="left" w:pos="-1440"/>
          <w:tab w:val="left" w:pos="-360"/>
        </w:tabs>
        <w:autoSpaceDE w:val="0"/>
        <w:autoSpaceDN w:val="0"/>
        <w:adjustRightInd w:val="0"/>
        <w:ind w:left="720" w:hanging="720"/>
        <w:outlineLvl w:val="0"/>
        <w:rPr>
          <w:rFonts w:asciiTheme="minorHAnsi" w:hAnsiTheme="minorHAnsi" w:cs="Arial"/>
          <w:szCs w:val="24"/>
        </w:rPr>
      </w:pPr>
    </w:p>
    <w:p w14:paraId="2E3CB71E" w14:textId="77777777" w:rsidR="00241F5A" w:rsidRPr="00497E0D" w:rsidRDefault="00241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rFonts w:asciiTheme="minorHAnsi" w:hAnsiTheme="minorHAnsi" w:cs="Arial"/>
          <w:szCs w:val="24"/>
        </w:rPr>
      </w:pPr>
    </w:p>
    <w:p w14:paraId="6A49B3BE" w14:textId="77777777" w:rsidR="00497E0D" w:rsidRDefault="00497E0D">
      <w:pPr>
        <w:rPr>
          <w:rFonts w:asciiTheme="minorHAnsi" w:hAnsiTheme="minorHAnsi"/>
          <w:szCs w:val="24"/>
        </w:rPr>
      </w:pPr>
      <w:r>
        <w:rPr>
          <w:rFonts w:asciiTheme="minorHAnsi" w:hAnsiTheme="minorHAnsi"/>
          <w:szCs w:val="24"/>
        </w:rPr>
        <w:br w:type="page"/>
      </w:r>
    </w:p>
    <w:p w14:paraId="28816E0F" w14:textId="77777777" w:rsidR="00EC6B09" w:rsidRPr="00497E0D" w:rsidRDefault="00117273" w:rsidP="00117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lastRenderedPageBreak/>
        <w:t>Executed as of the day and year first above stated.</w:t>
      </w:r>
    </w:p>
    <w:p w14:paraId="0867F225" w14:textId="77777777" w:rsidR="00117273" w:rsidRPr="00497E0D" w:rsidRDefault="00117273" w:rsidP="00117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6C12DDE"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Cs w:val="24"/>
        </w:rPr>
      </w:pPr>
    </w:p>
    <w:p w14:paraId="0C094883"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b/>
          <w:szCs w:val="24"/>
        </w:rPr>
        <w:t>CITY OF SACRAMENTO</w:t>
      </w: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b/>
          <w:szCs w:val="24"/>
        </w:rPr>
        <w:tab/>
        <w:t>CONTRACTOR</w:t>
      </w:r>
    </w:p>
    <w:p w14:paraId="5B2F792B"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 Municipal Corporation</w:t>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p>
    <w:p w14:paraId="47484D93"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permStart w:id="2046886260" w:edGrp="everyone"/>
      <w:r w:rsidRPr="00497E0D">
        <w:rPr>
          <w:rFonts w:asciiTheme="minorHAnsi" w:hAnsiTheme="minorHAnsi"/>
          <w:szCs w:val="24"/>
        </w:rPr>
        <w:t>___________________________________</w:t>
      </w:r>
      <w:permEnd w:id="2046886260"/>
    </w:p>
    <w:p w14:paraId="3BD4C9E8" w14:textId="77777777" w:rsidR="00AB5DB2"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t>NAME OF FIRM</w:t>
      </w:r>
    </w:p>
    <w:p w14:paraId="6D52AA63" w14:textId="77777777" w:rsidR="00F33D15" w:rsidRPr="00497E0D" w:rsidRDefault="00F33D15"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75F8164" w14:textId="77777777" w:rsidR="000E7937" w:rsidRPr="00497E0D" w:rsidRDefault="00AB5DB2" w:rsidP="00C60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ermStart w:id="1544832587" w:edGrp="everyone"/>
      <w:r w:rsidRPr="00497E0D">
        <w:rPr>
          <w:rFonts w:asciiTheme="minorHAnsi" w:hAnsiTheme="minorHAnsi"/>
          <w:szCs w:val="24"/>
        </w:rPr>
        <w:t>By:___________________________________</w:t>
      </w:r>
      <w:r w:rsidRPr="00497E0D">
        <w:rPr>
          <w:rFonts w:asciiTheme="minorHAnsi" w:hAnsiTheme="minorHAnsi"/>
          <w:szCs w:val="24"/>
        </w:rPr>
        <w:tab/>
      </w:r>
      <w:r w:rsidRPr="00497E0D">
        <w:rPr>
          <w:rFonts w:asciiTheme="minorHAnsi" w:hAnsiTheme="minorHAnsi"/>
          <w:szCs w:val="24"/>
        </w:rPr>
        <w:tab/>
      </w:r>
    </w:p>
    <w:p w14:paraId="45F3A2AF" w14:textId="77777777" w:rsidR="00AB5DB2" w:rsidRPr="00497E0D" w:rsidRDefault="000E7937" w:rsidP="00C60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00AB5DB2" w:rsidRPr="00497E0D">
        <w:rPr>
          <w:rFonts w:asciiTheme="minorHAnsi" w:hAnsiTheme="minorHAnsi"/>
          <w:szCs w:val="24"/>
        </w:rPr>
        <w:t>___________________________________</w:t>
      </w:r>
      <w:r w:rsidR="00AB5DB2" w:rsidRPr="00497E0D">
        <w:rPr>
          <w:rFonts w:asciiTheme="minorHAnsi" w:hAnsiTheme="minorHAnsi"/>
          <w:szCs w:val="24"/>
        </w:rPr>
        <w:tab/>
      </w:r>
    </w:p>
    <w:p w14:paraId="2EB4E6BF" w14:textId="77777777" w:rsidR="00AB5DB2" w:rsidRDefault="00AB5DB2" w:rsidP="00C60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t>Federal I.D. No.</w:t>
      </w:r>
    </w:p>
    <w:p w14:paraId="6D04F8B0" w14:textId="77777777" w:rsidR="000E7937" w:rsidRPr="00497E0D" w:rsidRDefault="00AB5DB2" w:rsidP="00C60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497E0D">
        <w:rPr>
          <w:rFonts w:asciiTheme="minorHAnsi" w:hAnsiTheme="minorHAnsi"/>
          <w:szCs w:val="24"/>
        </w:rPr>
        <w:t>Print name:____________________________</w:t>
      </w:r>
      <w:r w:rsidRPr="00497E0D">
        <w:rPr>
          <w:rFonts w:asciiTheme="minorHAnsi" w:hAnsiTheme="minorHAnsi"/>
          <w:szCs w:val="24"/>
        </w:rPr>
        <w:tab/>
      </w:r>
      <w:r w:rsidRPr="00497E0D">
        <w:rPr>
          <w:rFonts w:asciiTheme="minorHAnsi" w:hAnsiTheme="minorHAnsi"/>
          <w:szCs w:val="24"/>
        </w:rPr>
        <w:tab/>
      </w:r>
    </w:p>
    <w:p w14:paraId="72C566D4" w14:textId="77777777" w:rsidR="00AB5DB2" w:rsidRPr="00497E0D" w:rsidRDefault="000E7937" w:rsidP="00C60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00AB5DB2" w:rsidRPr="00497E0D">
        <w:rPr>
          <w:rFonts w:asciiTheme="minorHAnsi" w:hAnsiTheme="minorHAnsi"/>
          <w:szCs w:val="24"/>
        </w:rPr>
        <w:t>___________________________________</w:t>
      </w:r>
    </w:p>
    <w:p w14:paraId="1A06CCA0" w14:textId="77777777" w:rsidR="00AB5DB2" w:rsidRDefault="00AB5DB2" w:rsidP="00C60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t>State I.D. No.</w:t>
      </w:r>
    </w:p>
    <w:p w14:paraId="11E4E879" w14:textId="77777777" w:rsidR="000E7937" w:rsidRPr="00497E0D" w:rsidRDefault="00AB5DB2" w:rsidP="00C60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497E0D">
        <w:rPr>
          <w:rFonts w:asciiTheme="minorHAnsi" w:hAnsiTheme="minorHAnsi"/>
          <w:szCs w:val="24"/>
        </w:rPr>
        <w:t>Title:_________________________________</w:t>
      </w:r>
    </w:p>
    <w:p w14:paraId="15B73556" w14:textId="77777777" w:rsidR="00AB5DB2" w:rsidRPr="00497E0D" w:rsidRDefault="000E7937" w:rsidP="00C60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00AB5DB2" w:rsidRPr="00497E0D">
        <w:rPr>
          <w:rFonts w:asciiTheme="minorHAnsi" w:hAnsiTheme="minorHAnsi"/>
          <w:szCs w:val="24"/>
        </w:rPr>
        <w:t>___________________________________</w:t>
      </w:r>
    </w:p>
    <w:permEnd w:id="1544832587"/>
    <w:p w14:paraId="3085F3BE" w14:textId="77777777" w:rsidR="00AB5DB2" w:rsidRDefault="00BD2EC5"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Cs w:val="24"/>
        </w:rPr>
      </w:pPr>
      <w:r>
        <w:rPr>
          <w:rFonts w:asciiTheme="minorHAnsi" w:hAnsiTheme="minorHAnsi"/>
          <w:szCs w:val="24"/>
        </w:rPr>
        <w:tab/>
      </w:r>
      <w:r w:rsidR="00AB5DB2" w:rsidRPr="00497E0D">
        <w:rPr>
          <w:rFonts w:asciiTheme="minorHAnsi" w:hAnsiTheme="minorHAnsi"/>
          <w:szCs w:val="24"/>
        </w:rPr>
        <w:t xml:space="preserve">For:  </w:t>
      </w:r>
      <w:r w:rsidR="00A26F90">
        <w:rPr>
          <w:rFonts w:asciiTheme="minorHAnsi" w:hAnsiTheme="minorHAnsi"/>
          <w:szCs w:val="24"/>
        </w:rPr>
        <w:t xml:space="preserve">Howard Chan, </w:t>
      </w:r>
      <w:r w:rsidR="006A1F73" w:rsidRPr="006A1F73">
        <w:rPr>
          <w:rFonts w:asciiTheme="minorHAnsi" w:hAnsiTheme="minorHAnsi"/>
          <w:szCs w:val="24"/>
        </w:rPr>
        <w:t xml:space="preserve"> City Manager</w:t>
      </w:r>
      <w:r>
        <w:rPr>
          <w:rFonts w:asciiTheme="minorHAnsi" w:hAnsiTheme="minorHAnsi" w:cs="Arial"/>
          <w:szCs w:val="24"/>
        </w:rPr>
        <w:tab/>
      </w:r>
      <w:r>
        <w:rPr>
          <w:rFonts w:asciiTheme="minorHAnsi" w:hAnsiTheme="minorHAnsi" w:cs="Arial"/>
          <w:szCs w:val="24"/>
        </w:rPr>
        <w:tab/>
      </w:r>
      <w:r w:rsidR="00AB5DB2" w:rsidRPr="00497E0D">
        <w:rPr>
          <w:rFonts w:asciiTheme="minorHAnsi" w:hAnsiTheme="minorHAnsi" w:cs="Arial"/>
          <w:szCs w:val="24"/>
        </w:rPr>
        <w:t>City Business Op. Tax Cert. No.</w:t>
      </w:r>
    </w:p>
    <w:p w14:paraId="1DE48F26" w14:textId="77777777" w:rsidR="00BB56C8" w:rsidRDefault="00BB56C8"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Cs w:val="24"/>
        </w:rPr>
      </w:pPr>
    </w:p>
    <w:p w14:paraId="64547773" w14:textId="77777777" w:rsidR="00781EE6" w:rsidRPr="00497E0D" w:rsidRDefault="00781EE6"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7775E08"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 xml:space="preserve">    </w:t>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p>
    <w:p w14:paraId="595F17EB" w14:textId="77777777" w:rsidR="00AB5DB2" w:rsidRDefault="00631DCC"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Pr>
          <w:rFonts w:asciiTheme="minorHAnsi" w:hAnsiTheme="minorHAnsi"/>
          <w:szCs w:val="24"/>
        </w:rPr>
        <w:t xml:space="preserve">APPROVED </w:t>
      </w:r>
      <w:r w:rsidR="00AB5DB2" w:rsidRPr="00497E0D">
        <w:rPr>
          <w:rFonts w:asciiTheme="minorHAnsi" w:hAnsiTheme="minorHAnsi"/>
          <w:szCs w:val="24"/>
        </w:rPr>
        <w:t>AS</w:t>
      </w:r>
      <w:r>
        <w:rPr>
          <w:rFonts w:asciiTheme="minorHAnsi" w:hAnsiTheme="minorHAnsi"/>
          <w:szCs w:val="24"/>
        </w:rPr>
        <w:t xml:space="preserve"> TO</w:t>
      </w:r>
      <w:r w:rsidR="00AB5DB2" w:rsidRPr="00497E0D">
        <w:rPr>
          <w:rFonts w:asciiTheme="minorHAnsi" w:hAnsiTheme="minorHAnsi"/>
          <w:szCs w:val="24"/>
        </w:rPr>
        <w:t xml:space="preserve"> FORM:</w:t>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t>TYPE OF BUSINESS ENTITY (check one):</w:t>
      </w:r>
    </w:p>
    <w:p w14:paraId="3025895C" w14:textId="77777777" w:rsidR="00FE6663" w:rsidRPr="00497E0D" w:rsidRDefault="00FE6663"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2B1352FC"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ermStart w:id="2033199946" w:edGrp="everyone"/>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t>_____ Individual/Sole Proprietor</w:t>
      </w:r>
    </w:p>
    <w:p w14:paraId="1F6348BE"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_____________________________________</w:t>
      </w:r>
      <w:r w:rsidRPr="00497E0D">
        <w:rPr>
          <w:rFonts w:asciiTheme="minorHAnsi" w:hAnsiTheme="minorHAnsi"/>
          <w:szCs w:val="24"/>
        </w:rPr>
        <w:tab/>
      </w:r>
      <w:r w:rsidRPr="00497E0D">
        <w:rPr>
          <w:rFonts w:asciiTheme="minorHAnsi" w:hAnsiTheme="minorHAnsi"/>
          <w:szCs w:val="24"/>
        </w:rPr>
        <w:tab/>
        <w:t>_____ Corp. (may require 2 signatures)</w:t>
      </w:r>
    </w:p>
    <w:p w14:paraId="3EEA6788"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City Attorney</w:t>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t>_____ Limited Liability Company</w:t>
      </w:r>
    </w:p>
    <w:p w14:paraId="4192A353"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t>_____ Partnership</w:t>
      </w:r>
    </w:p>
    <w:p w14:paraId="3190759A" w14:textId="77777777" w:rsidR="00AB5DB2" w:rsidRDefault="002731E6"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t>_____ Other (</w:t>
      </w:r>
      <w:r w:rsidR="00AB5DB2" w:rsidRPr="00497E0D">
        <w:rPr>
          <w:rFonts w:asciiTheme="minorHAnsi" w:hAnsiTheme="minorHAnsi"/>
          <w:i/>
          <w:szCs w:val="24"/>
        </w:rPr>
        <w:t>specify</w:t>
      </w:r>
      <w:r w:rsidR="00AB5DB2" w:rsidRPr="00497E0D">
        <w:rPr>
          <w:rFonts w:asciiTheme="minorHAnsi" w:hAnsiTheme="minorHAnsi"/>
          <w:szCs w:val="24"/>
        </w:rPr>
        <w:t xml:space="preserve"> ________________)</w:t>
      </w:r>
    </w:p>
    <w:permEnd w:id="2033199946"/>
    <w:p w14:paraId="0DFC759B" w14:textId="77777777" w:rsidR="00BB56C8" w:rsidRDefault="00BB56C8"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29387AED" w14:textId="77777777" w:rsidR="00D564D3" w:rsidRDefault="002731E6"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ATTEST:</w:t>
      </w:r>
    </w:p>
    <w:p w14:paraId="76D091BD" w14:textId="77777777" w:rsidR="00EA0156" w:rsidRPr="00497E0D" w:rsidRDefault="00EA0156"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A73EFFA"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permStart w:id="1931570399" w:edGrp="everyone"/>
      <w:r w:rsidRPr="00497E0D">
        <w:rPr>
          <w:rFonts w:asciiTheme="minorHAnsi" w:hAnsiTheme="minorHAnsi"/>
          <w:szCs w:val="24"/>
        </w:rPr>
        <w:tab/>
      </w:r>
    </w:p>
    <w:p w14:paraId="0CCA2E74"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____________________________________</w:t>
      </w:r>
      <w:r w:rsidRPr="00497E0D">
        <w:rPr>
          <w:rFonts w:asciiTheme="minorHAnsi" w:hAnsiTheme="minorHAnsi"/>
          <w:szCs w:val="24"/>
        </w:rPr>
        <w:tab/>
      </w:r>
      <w:r w:rsidRPr="00497E0D">
        <w:rPr>
          <w:rFonts w:asciiTheme="minorHAnsi" w:hAnsiTheme="minorHAnsi"/>
          <w:szCs w:val="24"/>
        </w:rPr>
        <w:tab/>
      </w:r>
      <w:r w:rsidR="00D564D3">
        <w:rPr>
          <w:rFonts w:asciiTheme="minorHAnsi" w:hAnsiTheme="minorHAnsi"/>
          <w:szCs w:val="24"/>
        </w:rPr>
        <w:tab/>
      </w:r>
      <w:r w:rsidRPr="00497E0D">
        <w:rPr>
          <w:rFonts w:asciiTheme="minorHAnsi" w:hAnsiTheme="minorHAnsi"/>
          <w:szCs w:val="24"/>
        </w:rPr>
        <w:t>__________________________________</w:t>
      </w:r>
    </w:p>
    <w:permEnd w:id="1931570399"/>
    <w:p w14:paraId="4364C972" w14:textId="77777777" w:rsidR="00F33D15"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City Clerk</w:t>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b/>
          <w:szCs w:val="24"/>
        </w:rPr>
        <w:t>Signature of Authorized Person</w:t>
      </w:r>
      <w:r w:rsidRPr="00497E0D">
        <w:rPr>
          <w:rFonts w:asciiTheme="minorHAnsi" w:hAnsiTheme="minorHAnsi"/>
          <w:szCs w:val="24"/>
        </w:rPr>
        <w:tab/>
      </w:r>
    </w:p>
    <w:p w14:paraId="0C90E1D3"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p>
    <w:p w14:paraId="2D34131A"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p>
    <w:p w14:paraId="41CD8FCE" w14:textId="77777777" w:rsidR="00AB5DB2" w:rsidRPr="00497E0D" w:rsidRDefault="003F576A"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C42B0B">
        <w:rPr>
          <w:rFonts w:asciiTheme="minorHAnsi" w:hAnsiTheme="minorHAnsi"/>
          <w:b/>
          <w:szCs w:val="24"/>
        </w:rPr>
        <w:t>Exhibits</w:t>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r w:rsidR="00AB5DB2" w:rsidRPr="00497E0D">
        <w:rPr>
          <w:rFonts w:asciiTheme="minorHAnsi" w:hAnsiTheme="minorHAnsi"/>
          <w:szCs w:val="24"/>
        </w:rPr>
        <w:tab/>
      </w:r>
      <w:permStart w:id="1820294978" w:edGrp="everyone"/>
      <w:r w:rsidR="00AB5DB2" w:rsidRPr="00497E0D">
        <w:rPr>
          <w:rFonts w:asciiTheme="minorHAnsi" w:hAnsiTheme="minorHAnsi"/>
          <w:szCs w:val="24"/>
        </w:rPr>
        <w:t>__________________________________</w:t>
      </w:r>
    </w:p>
    <w:p w14:paraId="0612B6FE" w14:textId="77777777" w:rsidR="00AB5DB2"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t>Print Name and Title</w:t>
      </w:r>
    </w:p>
    <w:p w14:paraId="1702E9FE" w14:textId="77777777" w:rsidR="00F33D15" w:rsidRPr="00497E0D" w:rsidRDefault="00F33D15"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65D78632"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p>
    <w:p w14:paraId="18440C99"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t>__________________________________</w:t>
      </w:r>
    </w:p>
    <w:p w14:paraId="05A41AA9" w14:textId="77777777" w:rsidR="00AB5DB2"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
          <w:szCs w:val="24"/>
        </w:rPr>
      </w:pP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b/>
          <w:szCs w:val="24"/>
        </w:rPr>
        <w:tab/>
      </w:r>
      <w:r w:rsidRPr="00497E0D">
        <w:rPr>
          <w:rFonts w:asciiTheme="minorHAnsi" w:hAnsiTheme="minorHAnsi"/>
          <w:szCs w:val="24"/>
        </w:rPr>
        <w:t xml:space="preserve">Additional Signature </w:t>
      </w:r>
      <w:r w:rsidRPr="00497E0D">
        <w:rPr>
          <w:rFonts w:asciiTheme="minorHAnsi" w:hAnsiTheme="minorHAnsi"/>
          <w:i/>
          <w:szCs w:val="24"/>
        </w:rPr>
        <w:t>(if required)</w:t>
      </w:r>
    </w:p>
    <w:p w14:paraId="039F670B" w14:textId="77777777" w:rsidR="00F33D15" w:rsidRPr="00497E0D" w:rsidRDefault="00F33D15"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
          <w:szCs w:val="24"/>
        </w:rPr>
      </w:pPr>
    </w:p>
    <w:p w14:paraId="1540B377"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
          <w:szCs w:val="24"/>
        </w:rPr>
      </w:pPr>
    </w:p>
    <w:p w14:paraId="6E31A4FC"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t>__________________________________</w:t>
      </w:r>
    </w:p>
    <w:permEnd w:id="1820294978"/>
    <w:p w14:paraId="01933FB4" w14:textId="77777777" w:rsidR="00AB5DB2" w:rsidRPr="00497E0D" w:rsidRDefault="00AB5DB2" w:rsidP="00AB5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r w:rsidRPr="00497E0D">
        <w:rPr>
          <w:rFonts w:asciiTheme="minorHAnsi" w:hAnsiTheme="minorHAnsi"/>
          <w:szCs w:val="24"/>
        </w:rPr>
        <w:tab/>
      </w:r>
      <w:permStart w:id="1945993167" w:edGrp="everyone"/>
      <w:r w:rsidRPr="00497E0D">
        <w:rPr>
          <w:rFonts w:asciiTheme="minorHAnsi" w:hAnsiTheme="minorHAnsi"/>
          <w:szCs w:val="24"/>
        </w:rPr>
        <w:t>Print Name and Title</w:t>
      </w:r>
      <w:permEnd w:id="1945993167"/>
    </w:p>
    <w:sectPr w:rsidR="00AB5DB2" w:rsidRPr="00497E0D" w:rsidSect="001D79E5">
      <w:footerReference w:type="default" r:id="rId9"/>
      <w:footnotePr>
        <w:numFmt w:val="lowerLetter"/>
      </w:footnotePr>
      <w:endnotePr>
        <w:numFmt w:val="lowerLetter"/>
      </w:endnotePr>
      <w:pgSz w:w="12240" w:h="15840" w:code="1"/>
      <w:pgMar w:top="720" w:right="1080" w:bottom="864" w:left="1080" w:header="360" w:footer="29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C4CDF" w14:textId="77777777" w:rsidR="005F567F" w:rsidRDefault="005F567F">
      <w:r>
        <w:separator/>
      </w:r>
    </w:p>
  </w:endnote>
  <w:endnote w:type="continuationSeparator" w:id="0">
    <w:p w14:paraId="12F7D6B8" w14:textId="77777777" w:rsidR="005F567F" w:rsidRDefault="005F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166A" w14:textId="77777777" w:rsidR="00D32706" w:rsidRPr="006A1F73" w:rsidRDefault="00D32706" w:rsidP="000A07A6">
    <w:pPr>
      <w:pStyle w:val="Footer"/>
      <w:tabs>
        <w:tab w:val="left" w:pos="9000"/>
      </w:tabs>
      <w:rPr>
        <w:rFonts w:asciiTheme="minorHAnsi" w:hAnsiTheme="minorHAnsi" w:cs="Arial"/>
        <w:sz w:val="22"/>
        <w:szCs w:val="22"/>
      </w:rPr>
    </w:pPr>
    <w:r w:rsidRPr="006A1F73">
      <w:rPr>
        <w:rFonts w:asciiTheme="minorHAnsi" w:hAnsiTheme="minorHAnsi" w:cs="Arial"/>
        <w:sz w:val="22"/>
        <w:szCs w:val="22"/>
      </w:rPr>
      <w:t xml:space="preserve">Form Approved by City Attorney </w:t>
    </w:r>
    <w:r w:rsidR="00802A8C">
      <w:rPr>
        <w:rFonts w:asciiTheme="minorHAnsi" w:hAnsiTheme="minorHAnsi" w:cs="Arial"/>
        <w:sz w:val="22"/>
        <w:szCs w:val="22"/>
      </w:rPr>
      <w:t>2-14-2017</w:t>
    </w:r>
    <w:r w:rsidR="000A07A6" w:rsidRPr="006A1F73">
      <w:rPr>
        <w:rFonts w:asciiTheme="minorHAnsi" w:hAnsiTheme="minorHAnsi" w:cs="Arial"/>
        <w:sz w:val="22"/>
        <w:szCs w:val="22"/>
      </w:rPr>
      <w:tab/>
    </w:r>
    <w:r w:rsidR="000A07A6" w:rsidRPr="006A1F73">
      <w:rPr>
        <w:rFonts w:asciiTheme="minorHAnsi" w:hAnsiTheme="minorHAnsi" w:cs="Arial"/>
        <w:sz w:val="22"/>
        <w:szCs w:val="22"/>
      </w:rPr>
      <w:tab/>
    </w:r>
    <w:r w:rsidR="000A07A6" w:rsidRPr="006A1F73">
      <w:rPr>
        <w:rFonts w:asciiTheme="minorHAnsi" w:hAnsiTheme="minorHAnsi" w:cs="Arial"/>
        <w:sz w:val="22"/>
        <w:szCs w:val="22"/>
      </w:rPr>
      <w:tab/>
      <w:t xml:space="preserve">Page   </w:t>
    </w:r>
    <w:r w:rsidR="000A07A6" w:rsidRPr="006A1F73">
      <w:rPr>
        <w:rStyle w:val="PageNumber"/>
        <w:rFonts w:asciiTheme="minorHAnsi" w:hAnsiTheme="minorHAnsi" w:cs="Arial"/>
        <w:sz w:val="22"/>
        <w:szCs w:val="22"/>
      </w:rPr>
      <w:fldChar w:fldCharType="begin"/>
    </w:r>
    <w:r w:rsidR="000A07A6" w:rsidRPr="006A1F73">
      <w:rPr>
        <w:rStyle w:val="PageNumber"/>
        <w:rFonts w:asciiTheme="minorHAnsi" w:hAnsiTheme="minorHAnsi" w:cs="Arial"/>
        <w:sz w:val="22"/>
        <w:szCs w:val="22"/>
      </w:rPr>
      <w:instrText xml:space="preserve">PAGE  </w:instrText>
    </w:r>
    <w:r w:rsidR="000A07A6" w:rsidRPr="006A1F73">
      <w:rPr>
        <w:rStyle w:val="PageNumber"/>
        <w:rFonts w:asciiTheme="minorHAnsi" w:hAnsiTheme="minorHAnsi" w:cs="Arial"/>
        <w:sz w:val="22"/>
        <w:szCs w:val="22"/>
      </w:rPr>
      <w:fldChar w:fldCharType="separate"/>
    </w:r>
    <w:r w:rsidR="001A5962">
      <w:rPr>
        <w:rStyle w:val="PageNumber"/>
        <w:rFonts w:asciiTheme="minorHAnsi" w:hAnsiTheme="minorHAnsi" w:cs="Arial"/>
        <w:noProof/>
        <w:sz w:val="22"/>
        <w:szCs w:val="22"/>
      </w:rPr>
      <w:t>10</w:t>
    </w:r>
    <w:r w:rsidR="000A07A6" w:rsidRPr="006A1F73">
      <w:rPr>
        <w:rStyle w:val="PageNumber"/>
        <w:rFonts w:asciiTheme="minorHAnsi" w:hAnsiTheme="minorHAnsi" w:cs="Arial"/>
        <w:sz w:val="22"/>
        <w:szCs w:val="22"/>
      </w:rPr>
      <w:fldChar w:fldCharType="end"/>
    </w:r>
    <w:r w:rsidRPr="006A1F73">
      <w:rPr>
        <w:rFonts w:asciiTheme="minorHAnsi" w:hAnsiTheme="minorHAnsi" w:cs="Arial"/>
        <w:sz w:val="22"/>
        <w:szCs w:val="22"/>
      </w:rPr>
      <w:tab/>
    </w:r>
    <w:r w:rsidR="0004542A" w:rsidRPr="006A1F73">
      <w:rPr>
        <w:rFonts w:asciiTheme="minorHAnsi" w:hAnsiTheme="minorHAnsi"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AAE8B" w14:textId="77777777" w:rsidR="005F567F" w:rsidRDefault="005F567F">
      <w:r>
        <w:separator/>
      </w:r>
    </w:p>
  </w:footnote>
  <w:footnote w:type="continuationSeparator" w:id="0">
    <w:p w14:paraId="0D0D7D5E" w14:textId="77777777" w:rsidR="005F567F" w:rsidRDefault="005F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498839E8"/>
    <w:lvl w:ilvl="0">
      <w:start w:val="1"/>
      <w:numFmt w:val="upperLetter"/>
      <w:suff w:val="nothing"/>
      <w:lvlText w:val="%1."/>
      <w:lvlJc w:val="left"/>
      <w:rPr>
        <w:rFonts w:ascii="Arial" w:hAnsi="Arial" w:cs="Arial" w:hint="default"/>
      </w:rPr>
    </w:lvl>
  </w:abstractNum>
  <w:abstractNum w:abstractNumId="7" w15:restartNumberingAfterBreak="0">
    <w:nsid w:val="00000008"/>
    <w:multiLevelType w:val="multilevel"/>
    <w:tmpl w:val="279870D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246E5216"/>
    <w:multiLevelType w:val="hybridMultilevel"/>
    <w:tmpl w:val="C85AD22C"/>
    <w:lvl w:ilvl="0" w:tplc="F1A845EE">
      <w:start w:val="4"/>
      <w:numFmt w:val="decimal"/>
      <w:suff w:val="nothing"/>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7D1BC6"/>
    <w:multiLevelType w:val="hybridMultilevel"/>
    <w:tmpl w:val="ED8A76F8"/>
    <w:lvl w:ilvl="0" w:tplc="22F0D9BE">
      <w:start w:val="2"/>
      <w:numFmt w:val="decimal"/>
      <w:lvlText w:val="(%1)"/>
      <w:lvlJc w:val="left"/>
      <w:pPr>
        <w:tabs>
          <w:tab w:val="num" w:pos="5112"/>
        </w:tabs>
        <w:ind w:left="5112" w:hanging="396"/>
      </w:pPr>
      <w:rPr>
        <w:rFonts w:hint="default"/>
      </w:rPr>
    </w:lvl>
    <w:lvl w:ilvl="1" w:tplc="04090019" w:tentative="1">
      <w:start w:val="1"/>
      <w:numFmt w:val="lowerLetter"/>
      <w:lvlText w:val="%2."/>
      <w:lvlJc w:val="left"/>
      <w:pPr>
        <w:tabs>
          <w:tab w:val="num" w:pos="5796"/>
        </w:tabs>
        <w:ind w:left="5796" w:hanging="360"/>
      </w:pPr>
    </w:lvl>
    <w:lvl w:ilvl="2" w:tplc="0409001B" w:tentative="1">
      <w:start w:val="1"/>
      <w:numFmt w:val="lowerRoman"/>
      <w:lvlText w:val="%3."/>
      <w:lvlJc w:val="right"/>
      <w:pPr>
        <w:tabs>
          <w:tab w:val="num" w:pos="6516"/>
        </w:tabs>
        <w:ind w:left="6516" w:hanging="180"/>
      </w:pPr>
    </w:lvl>
    <w:lvl w:ilvl="3" w:tplc="0409000F" w:tentative="1">
      <w:start w:val="1"/>
      <w:numFmt w:val="decimal"/>
      <w:lvlText w:val="%4."/>
      <w:lvlJc w:val="left"/>
      <w:pPr>
        <w:tabs>
          <w:tab w:val="num" w:pos="7236"/>
        </w:tabs>
        <w:ind w:left="7236" w:hanging="360"/>
      </w:pPr>
    </w:lvl>
    <w:lvl w:ilvl="4" w:tplc="04090019" w:tentative="1">
      <w:start w:val="1"/>
      <w:numFmt w:val="lowerLetter"/>
      <w:lvlText w:val="%5."/>
      <w:lvlJc w:val="left"/>
      <w:pPr>
        <w:tabs>
          <w:tab w:val="num" w:pos="7956"/>
        </w:tabs>
        <w:ind w:left="7956" w:hanging="360"/>
      </w:pPr>
    </w:lvl>
    <w:lvl w:ilvl="5" w:tplc="0409001B" w:tentative="1">
      <w:start w:val="1"/>
      <w:numFmt w:val="lowerRoman"/>
      <w:lvlText w:val="%6."/>
      <w:lvlJc w:val="right"/>
      <w:pPr>
        <w:tabs>
          <w:tab w:val="num" w:pos="8676"/>
        </w:tabs>
        <w:ind w:left="8676" w:hanging="180"/>
      </w:pPr>
    </w:lvl>
    <w:lvl w:ilvl="6" w:tplc="0409000F" w:tentative="1">
      <w:start w:val="1"/>
      <w:numFmt w:val="decimal"/>
      <w:lvlText w:val="%7."/>
      <w:lvlJc w:val="left"/>
      <w:pPr>
        <w:tabs>
          <w:tab w:val="num" w:pos="9396"/>
        </w:tabs>
        <w:ind w:left="9396" w:hanging="360"/>
      </w:pPr>
    </w:lvl>
    <w:lvl w:ilvl="7" w:tplc="04090019" w:tentative="1">
      <w:start w:val="1"/>
      <w:numFmt w:val="lowerLetter"/>
      <w:lvlText w:val="%8."/>
      <w:lvlJc w:val="left"/>
      <w:pPr>
        <w:tabs>
          <w:tab w:val="num" w:pos="10116"/>
        </w:tabs>
        <w:ind w:left="10116" w:hanging="360"/>
      </w:pPr>
    </w:lvl>
    <w:lvl w:ilvl="8" w:tplc="0409001B" w:tentative="1">
      <w:start w:val="1"/>
      <w:numFmt w:val="lowerRoman"/>
      <w:lvlText w:val="%9."/>
      <w:lvlJc w:val="right"/>
      <w:pPr>
        <w:tabs>
          <w:tab w:val="num" w:pos="10836"/>
        </w:tabs>
        <w:ind w:left="10836" w:hanging="180"/>
      </w:pPr>
    </w:lvl>
  </w:abstractNum>
  <w:abstractNum w:abstractNumId="12"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674C0EC7"/>
    <w:multiLevelType w:val="hybridMultilevel"/>
    <w:tmpl w:val="D9205154"/>
    <w:lvl w:ilvl="0" w:tplc="AFA00B5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2"/>
  </w:num>
  <w:num w:numId="12">
    <w:abstractNumId w:val="9"/>
  </w:num>
  <w:num w:numId="13">
    <w:abstractNumId w:val="15"/>
  </w:num>
  <w:num w:numId="14">
    <w:abstractNumId w:val="14"/>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4xpbTm2+Hq12OgHhdh68nrDi+DhK8ez+f44hTcxJDu/yKK3RgrguCPIPaOBGNVfFhN7IzoMaF/PJE13VgqfXg==" w:salt="hX4SqgpbhLn67sYG/mSRT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F4"/>
    <w:rsid w:val="000044C7"/>
    <w:rsid w:val="00010684"/>
    <w:rsid w:val="00023030"/>
    <w:rsid w:val="00042B48"/>
    <w:rsid w:val="0004542A"/>
    <w:rsid w:val="000455B3"/>
    <w:rsid w:val="000459FE"/>
    <w:rsid w:val="000468B3"/>
    <w:rsid w:val="00057F17"/>
    <w:rsid w:val="00063F2E"/>
    <w:rsid w:val="00065AF1"/>
    <w:rsid w:val="0006700C"/>
    <w:rsid w:val="00070487"/>
    <w:rsid w:val="00086E3E"/>
    <w:rsid w:val="000875C1"/>
    <w:rsid w:val="00092CD8"/>
    <w:rsid w:val="0009343B"/>
    <w:rsid w:val="00094DEA"/>
    <w:rsid w:val="00097384"/>
    <w:rsid w:val="000A03CD"/>
    <w:rsid w:val="000A07A6"/>
    <w:rsid w:val="000A2D5D"/>
    <w:rsid w:val="000A34D0"/>
    <w:rsid w:val="000A40F3"/>
    <w:rsid w:val="000A5807"/>
    <w:rsid w:val="000A6610"/>
    <w:rsid w:val="000B40A1"/>
    <w:rsid w:val="000E1728"/>
    <w:rsid w:val="000E3BE8"/>
    <w:rsid w:val="000E7937"/>
    <w:rsid w:val="000F5117"/>
    <w:rsid w:val="000F6250"/>
    <w:rsid w:val="00103436"/>
    <w:rsid w:val="00110A66"/>
    <w:rsid w:val="001121CC"/>
    <w:rsid w:val="00115A66"/>
    <w:rsid w:val="00115B6F"/>
    <w:rsid w:val="00117273"/>
    <w:rsid w:val="00120BE2"/>
    <w:rsid w:val="001244A4"/>
    <w:rsid w:val="00136A12"/>
    <w:rsid w:val="00141068"/>
    <w:rsid w:val="001460C2"/>
    <w:rsid w:val="0015471D"/>
    <w:rsid w:val="00156F80"/>
    <w:rsid w:val="0017741C"/>
    <w:rsid w:val="00190A4C"/>
    <w:rsid w:val="001A5962"/>
    <w:rsid w:val="001A5BE1"/>
    <w:rsid w:val="001B2A64"/>
    <w:rsid w:val="001B2B8E"/>
    <w:rsid w:val="001B5F42"/>
    <w:rsid w:val="001C18EE"/>
    <w:rsid w:val="001C7C53"/>
    <w:rsid w:val="001D02CA"/>
    <w:rsid w:val="001D0EDA"/>
    <w:rsid w:val="001D14AC"/>
    <w:rsid w:val="001D79E5"/>
    <w:rsid w:val="001E0891"/>
    <w:rsid w:val="001E0EF5"/>
    <w:rsid w:val="001E3AAE"/>
    <w:rsid w:val="001E4FF0"/>
    <w:rsid w:val="001E5775"/>
    <w:rsid w:val="001F1475"/>
    <w:rsid w:val="001F3846"/>
    <w:rsid w:val="001F3C79"/>
    <w:rsid w:val="002004D5"/>
    <w:rsid w:val="002105B2"/>
    <w:rsid w:val="00210873"/>
    <w:rsid w:val="00223513"/>
    <w:rsid w:val="00235852"/>
    <w:rsid w:val="002413FC"/>
    <w:rsid w:val="00241F5A"/>
    <w:rsid w:val="00245D6B"/>
    <w:rsid w:val="0024753B"/>
    <w:rsid w:val="002519BB"/>
    <w:rsid w:val="002731E6"/>
    <w:rsid w:val="00276130"/>
    <w:rsid w:val="0027622B"/>
    <w:rsid w:val="0027708F"/>
    <w:rsid w:val="0027727C"/>
    <w:rsid w:val="002842D7"/>
    <w:rsid w:val="00285FB6"/>
    <w:rsid w:val="00292C02"/>
    <w:rsid w:val="0029357C"/>
    <w:rsid w:val="002A08C3"/>
    <w:rsid w:val="002A17CC"/>
    <w:rsid w:val="002A783D"/>
    <w:rsid w:val="002B1772"/>
    <w:rsid w:val="002B35ED"/>
    <w:rsid w:val="002B66E3"/>
    <w:rsid w:val="002C0EBE"/>
    <w:rsid w:val="002C2266"/>
    <w:rsid w:val="002C46BD"/>
    <w:rsid w:val="002C6411"/>
    <w:rsid w:val="002E7199"/>
    <w:rsid w:val="002E7E22"/>
    <w:rsid w:val="002F0CB9"/>
    <w:rsid w:val="002F28A2"/>
    <w:rsid w:val="002F418D"/>
    <w:rsid w:val="003070BB"/>
    <w:rsid w:val="003134D9"/>
    <w:rsid w:val="00313704"/>
    <w:rsid w:val="00320AFC"/>
    <w:rsid w:val="003326B3"/>
    <w:rsid w:val="00345E15"/>
    <w:rsid w:val="00346118"/>
    <w:rsid w:val="00367500"/>
    <w:rsid w:val="003759ED"/>
    <w:rsid w:val="00376814"/>
    <w:rsid w:val="00380ACD"/>
    <w:rsid w:val="00381160"/>
    <w:rsid w:val="00387070"/>
    <w:rsid w:val="00390003"/>
    <w:rsid w:val="00391135"/>
    <w:rsid w:val="00396B13"/>
    <w:rsid w:val="00397184"/>
    <w:rsid w:val="003A3A06"/>
    <w:rsid w:val="003A4B9B"/>
    <w:rsid w:val="003E10E5"/>
    <w:rsid w:val="003E42C4"/>
    <w:rsid w:val="003E497F"/>
    <w:rsid w:val="003E4AC6"/>
    <w:rsid w:val="003F17FB"/>
    <w:rsid w:val="003F576A"/>
    <w:rsid w:val="003F7A90"/>
    <w:rsid w:val="00400E83"/>
    <w:rsid w:val="004035B7"/>
    <w:rsid w:val="00414AF4"/>
    <w:rsid w:val="00427DA9"/>
    <w:rsid w:val="00430AC8"/>
    <w:rsid w:val="00443697"/>
    <w:rsid w:val="004501E6"/>
    <w:rsid w:val="00450DE3"/>
    <w:rsid w:val="00473FE6"/>
    <w:rsid w:val="004742D3"/>
    <w:rsid w:val="0048090A"/>
    <w:rsid w:val="00481CAE"/>
    <w:rsid w:val="0048468C"/>
    <w:rsid w:val="004872E9"/>
    <w:rsid w:val="00487625"/>
    <w:rsid w:val="00497E0D"/>
    <w:rsid w:val="004A245B"/>
    <w:rsid w:val="004A77FE"/>
    <w:rsid w:val="004B034A"/>
    <w:rsid w:val="004B0BD2"/>
    <w:rsid w:val="004C04A7"/>
    <w:rsid w:val="004D28F6"/>
    <w:rsid w:val="004E0DFC"/>
    <w:rsid w:val="004E4196"/>
    <w:rsid w:val="004E6FC7"/>
    <w:rsid w:val="004F1DFD"/>
    <w:rsid w:val="004F4B9E"/>
    <w:rsid w:val="004F5DA1"/>
    <w:rsid w:val="004F7357"/>
    <w:rsid w:val="005102E8"/>
    <w:rsid w:val="00511E12"/>
    <w:rsid w:val="005127CA"/>
    <w:rsid w:val="005178E6"/>
    <w:rsid w:val="00521D86"/>
    <w:rsid w:val="0053201E"/>
    <w:rsid w:val="005418BA"/>
    <w:rsid w:val="00546157"/>
    <w:rsid w:val="0055002A"/>
    <w:rsid w:val="00551B8A"/>
    <w:rsid w:val="00553781"/>
    <w:rsid w:val="00557E56"/>
    <w:rsid w:val="00560C3A"/>
    <w:rsid w:val="0056672A"/>
    <w:rsid w:val="00572AF9"/>
    <w:rsid w:val="005745A3"/>
    <w:rsid w:val="005874C1"/>
    <w:rsid w:val="005A0438"/>
    <w:rsid w:val="005A4645"/>
    <w:rsid w:val="005A4FAF"/>
    <w:rsid w:val="005A5289"/>
    <w:rsid w:val="005A5D6D"/>
    <w:rsid w:val="005A64CF"/>
    <w:rsid w:val="005B63C4"/>
    <w:rsid w:val="005B6848"/>
    <w:rsid w:val="005C020D"/>
    <w:rsid w:val="005C2173"/>
    <w:rsid w:val="005C2BA1"/>
    <w:rsid w:val="005D7221"/>
    <w:rsid w:val="005D743F"/>
    <w:rsid w:val="005E1AAA"/>
    <w:rsid w:val="005F2C99"/>
    <w:rsid w:val="005F567F"/>
    <w:rsid w:val="0060697B"/>
    <w:rsid w:val="006227F9"/>
    <w:rsid w:val="00625F74"/>
    <w:rsid w:val="006300F1"/>
    <w:rsid w:val="00631DCC"/>
    <w:rsid w:val="00631EAB"/>
    <w:rsid w:val="0064087F"/>
    <w:rsid w:val="006515B2"/>
    <w:rsid w:val="00655F20"/>
    <w:rsid w:val="00661960"/>
    <w:rsid w:val="00663CF2"/>
    <w:rsid w:val="00664095"/>
    <w:rsid w:val="00664490"/>
    <w:rsid w:val="00664CCA"/>
    <w:rsid w:val="00670B81"/>
    <w:rsid w:val="00676B88"/>
    <w:rsid w:val="00682B75"/>
    <w:rsid w:val="00687ADB"/>
    <w:rsid w:val="00690674"/>
    <w:rsid w:val="006A1F73"/>
    <w:rsid w:val="006C2C3F"/>
    <w:rsid w:val="006C38C8"/>
    <w:rsid w:val="006C67BC"/>
    <w:rsid w:val="006C6846"/>
    <w:rsid w:val="006E5E76"/>
    <w:rsid w:val="006E5F56"/>
    <w:rsid w:val="006E60CC"/>
    <w:rsid w:val="006F3EFD"/>
    <w:rsid w:val="006F3F4B"/>
    <w:rsid w:val="00701822"/>
    <w:rsid w:val="00712DD0"/>
    <w:rsid w:val="0072113C"/>
    <w:rsid w:val="00722288"/>
    <w:rsid w:val="00723308"/>
    <w:rsid w:val="00723CDC"/>
    <w:rsid w:val="00723E7F"/>
    <w:rsid w:val="007432D1"/>
    <w:rsid w:val="007446E9"/>
    <w:rsid w:val="0075000F"/>
    <w:rsid w:val="00750A72"/>
    <w:rsid w:val="00752ACC"/>
    <w:rsid w:val="0076189D"/>
    <w:rsid w:val="00767BBF"/>
    <w:rsid w:val="007728DF"/>
    <w:rsid w:val="00774038"/>
    <w:rsid w:val="007774C8"/>
    <w:rsid w:val="00777FC9"/>
    <w:rsid w:val="007814C6"/>
    <w:rsid w:val="007814FE"/>
    <w:rsid w:val="00781EE6"/>
    <w:rsid w:val="00786E68"/>
    <w:rsid w:val="00790A7E"/>
    <w:rsid w:val="00791E4D"/>
    <w:rsid w:val="007A221A"/>
    <w:rsid w:val="007B55D2"/>
    <w:rsid w:val="007D0BA7"/>
    <w:rsid w:val="007D4FFB"/>
    <w:rsid w:val="007E4BAC"/>
    <w:rsid w:val="00802A8C"/>
    <w:rsid w:val="00805A9C"/>
    <w:rsid w:val="0081679A"/>
    <w:rsid w:val="00817B1A"/>
    <w:rsid w:val="008202BC"/>
    <w:rsid w:val="00822F0B"/>
    <w:rsid w:val="008232BC"/>
    <w:rsid w:val="00831234"/>
    <w:rsid w:val="00832601"/>
    <w:rsid w:val="00835AE9"/>
    <w:rsid w:val="00847B25"/>
    <w:rsid w:val="008563DE"/>
    <w:rsid w:val="00886DD6"/>
    <w:rsid w:val="008934A3"/>
    <w:rsid w:val="008950AE"/>
    <w:rsid w:val="00895691"/>
    <w:rsid w:val="00896A75"/>
    <w:rsid w:val="00896AE5"/>
    <w:rsid w:val="008B6967"/>
    <w:rsid w:val="008C3421"/>
    <w:rsid w:val="008C3430"/>
    <w:rsid w:val="008C642B"/>
    <w:rsid w:val="008C6B3A"/>
    <w:rsid w:val="008F205B"/>
    <w:rsid w:val="008F6CBC"/>
    <w:rsid w:val="00900EB0"/>
    <w:rsid w:val="00913180"/>
    <w:rsid w:val="00920F63"/>
    <w:rsid w:val="009242CF"/>
    <w:rsid w:val="00933120"/>
    <w:rsid w:val="00950BFD"/>
    <w:rsid w:val="00954A07"/>
    <w:rsid w:val="009602DB"/>
    <w:rsid w:val="009806D7"/>
    <w:rsid w:val="00981EDD"/>
    <w:rsid w:val="00986544"/>
    <w:rsid w:val="00991DC4"/>
    <w:rsid w:val="00993063"/>
    <w:rsid w:val="009962CE"/>
    <w:rsid w:val="009A15F0"/>
    <w:rsid w:val="009A3AB3"/>
    <w:rsid w:val="009A5782"/>
    <w:rsid w:val="009A5EDC"/>
    <w:rsid w:val="009B2C3F"/>
    <w:rsid w:val="009D0166"/>
    <w:rsid w:val="009D0442"/>
    <w:rsid w:val="009D58AB"/>
    <w:rsid w:val="009D5E5B"/>
    <w:rsid w:val="009D6C63"/>
    <w:rsid w:val="009E1886"/>
    <w:rsid w:val="009E4B56"/>
    <w:rsid w:val="009E52E6"/>
    <w:rsid w:val="009E5C1D"/>
    <w:rsid w:val="009F4982"/>
    <w:rsid w:val="00A075E6"/>
    <w:rsid w:val="00A10AFA"/>
    <w:rsid w:val="00A26F90"/>
    <w:rsid w:val="00A3040E"/>
    <w:rsid w:val="00A32CBB"/>
    <w:rsid w:val="00A535D2"/>
    <w:rsid w:val="00A6121B"/>
    <w:rsid w:val="00A67FFE"/>
    <w:rsid w:val="00A746A9"/>
    <w:rsid w:val="00A91EA3"/>
    <w:rsid w:val="00A93381"/>
    <w:rsid w:val="00A95144"/>
    <w:rsid w:val="00A96457"/>
    <w:rsid w:val="00AA0CD9"/>
    <w:rsid w:val="00AA61E1"/>
    <w:rsid w:val="00AA7259"/>
    <w:rsid w:val="00AB34A3"/>
    <w:rsid w:val="00AB5DB2"/>
    <w:rsid w:val="00AB644B"/>
    <w:rsid w:val="00AC4146"/>
    <w:rsid w:val="00AC44CB"/>
    <w:rsid w:val="00AD4095"/>
    <w:rsid w:val="00AE60FC"/>
    <w:rsid w:val="00AF060A"/>
    <w:rsid w:val="00AF4B9F"/>
    <w:rsid w:val="00AF79CF"/>
    <w:rsid w:val="00B015A2"/>
    <w:rsid w:val="00B11EBD"/>
    <w:rsid w:val="00B13992"/>
    <w:rsid w:val="00B13FF0"/>
    <w:rsid w:val="00B16FAB"/>
    <w:rsid w:val="00B22C35"/>
    <w:rsid w:val="00B31747"/>
    <w:rsid w:val="00B3514B"/>
    <w:rsid w:val="00B354C1"/>
    <w:rsid w:val="00B42E2F"/>
    <w:rsid w:val="00B45908"/>
    <w:rsid w:val="00B509AB"/>
    <w:rsid w:val="00B512F4"/>
    <w:rsid w:val="00B53257"/>
    <w:rsid w:val="00B57766"/>
    <w:rsid w:val="00B721FF"/>
    <w:rsid w:val="00B73726"/>
    <w:rsid w:val="00B75792"/>
    <w:rsid w:val="00B858DA"/>
    <w:rsid w:val="00B86CD5"/>
    <w:rsid w:val="00B86D9A"/>
    <w:rsid w:val="00BB0DE2"/>
    <w:rsid w:val="00BB2706"/>
    <w:rsid w:val="00BB3A26"/>
    <w:rsid w:val="00BB435D"/>
    <w:rsid w:val="00BB52D1"/>
    <w:rsid w:val="00BB56C8"/>
    <w:rsid w:val="00BB6A01"/>
    <w:rsid w:val="00BB6BB1"/>
    <w:rsid w:val="00BC65E4"/>
    <w:rsid w:val="00BD2EC5"/>
    <w:rsid w:val="00BE15A2"/>
    <w:rsid w:val="00BE2B89"/>
    <w:rsid w:val="00BE30D5"/>
    <w:rsid w:val="00C01C52"/>
    <w:rsid w:val="00C17449"/>
    <w:rsid w:val="00C2025B"/>
    <w:rsid w:val="00C23E8F"/>
    <w:rsid w:val="00C23F9F"/>
    <w:rsid w:val="00C2551D"/>
    <w:rsid w:val="00C25872"/>
    <w:rsid w:val="00C25C37"/>
    <w:rsid w:val="00C2755D"/>
    <w:rsid w:val="00C27DEB"/>
    <w:rsid w:val="00C30F75"/>
    <w:rsid w:val="00C42B0B"/>
    <w:rsid w:val="00C47F95"/>
    <w:rsid w:val="00C5087D"/>
    <w:rsid w:val="00C51A30"/>
    <w:rsid w:val="00C6054F"/>
    <w:rsid w:val="00C61FC0"/>
    <w:rsid w:val="00C66C08"/>
    <w:rsid w:val="00C66C1A"/>
    <w:rsid w:val="00C709E3"/>
    <w:rsid w:val="00C71227"/>
    <w:rsid w:val="00C80B1F"/>
    <w:rsid w:val="00C85709"/>
    <w:rsid w:val="00C90C8B"/>
    <w:rsid w:val="00CA01B6"/>
    <w:rsid w:val="00CA3B16"/>
    <w:rsid w:val="00CA4AA5"/>
    <w:rsid w:val="00CB302B"/>
    <w:rsid w:val="00CB38A8"/>
    <w:rsid w:val="00CC2B7B"/>
    <w:rsid w:val="00CC66A9"/>
    <w:rsid w:val="00CD06D0"/>
    <w:rsid w:val="00CE2554"/>
    <w:rsid w:val="00CE3ADA"/>
    <w:rsid w:val="00CE762D"/>
    <w:rsid w:val="00D03EB8"/>
    <w:rsid w:val="00D112E6"/>
    <w:rsid w:val="00D1253E"/>
    <w:rsid w:val="00D27807"/>
    <w:rsid w:val="00D32706"/>
    <w:rsid w:val="00D44708"/>
    <w:rsid w:val="00D46605"/>
    <w:rsid w:val="00D47D79"/>
    <w:rsid w:val="00D51208"/>
    <w:rsid w:val="00D5438F"/>
    <w:rsid w:val="00D54790"/>
    <w:rsid w:val="00D564D3"/>
    <w:rsid w:val="00D6231C"/>
    <w:rsid w:val="00D67D18"/>
    <w:rsid w:val="00D839C5"/>
    <w:rsid w:val="00D849BA"/>
    <w:rsid w:val="00D84CF1"/>
    <w:rsid w:val="00D90AA7"/>
    <w:rsid w:val="00D91E64"/>
    <w:rsid w:val="00D9205B"/>
    <w:rsid w:val="00D9296B"/>
    <w:rsid w:val="00DA3115"/>
    <w:rsid w:val="00DB5666"/>
    <w:rsid w:val="00DC1D88"/>
    <w:rsid w:val="00DC3CE1"/>
    <w:rsid w:val="00DC5DBA"/>
    <w:rsid w:val="00DC7B77"/>
    <w:rsid w:val="00DD3700"/>
    <w:rsid w:val="00DD6651"/>
    <w:rsid w:val="00DE378A"/>
    <w:rsid w:val="00DE3D3A"/>
    <w:rsid w:val="00DE6485"/>
    <w:rsid w:val="00DE7594"/>
    <w:rsid w:val="00DF09C8"/>
    <w:rsid w:val="00DF3ACC"/>
    <w:rsid w:val="00DF4751"/>
    <w:rsid w:val="00DF5BE4"/>
    <w:rsid w:val="00E0295B"/>
    <w:rsid w:val="00E03484"/>
    <w:rsid w:val="00E07A5A"/>
    <w:rsid w:val="00E1105F"/>
    <w:rsid w:val="00E1283D"/>
    <w:rsid w:val="00E13751"/>
    <w:rsid w:val="00E164BF"/>
    <w:rsid w:val="00E21266"/>
    <w:rsid w:val="00E31B41"/>
    <w:rsid w:val="00E33BC4"/>
    <w:rsid w:val="00E37A77"/>
    <w:rsid w:val="00E467B8"/>
    <w:rsid w:val="00E526E4"/>
    <w:rsid w:val="00E5555A"/>
    <w:rsid w:val="00E57A7C"/>
    <w:rsid w:val="00E62902"/>
    <w:rsid w:val="00E632D0"/>
    <w:rsid w:val="00E63BA9"/>
    <w:rsid w:val="00E64ACE"/>
    <w:rsid w:val="00E721C4"/>
    <w:rsid w:val="00E80DD3"/>
    <w:rsid w:val="00E822F6"/>
    <w:rsid w:val="00E84469"/>
    <w:rsid w:val="00E96A1A"/>
    <w:rsid w:val="00E96FB9"/>
    <w:rsid w:val="00E971A9"/>
    <w:rsid w:val="00EA0156"/>
    <w:rsid w:val="00EA0F6D"/>
    <w:rsid w:val="00EA3FEB"/>
    <w:rsid w:val="00EB0967"/>
    <w:rsid w:val="00EB5E34"/>
    <w:rsid w:val="00EC2250"/>
    <w:rsid w:val="00EC351C"/>
    <w:rsid w:val="00EC5C72"/>
    <w:rsid w:val="00EC6B09"/>
    <w:rsid w:val="00ED0B19"/>
    <w:rsid w:val="00ED2BA9"/>
    <w:rsid w:val="00EE080B"/>
    <w:rsid w:val="00EE501B"/>
    <w:rsid w:val="00EF276F"/>
    <w:rsid w:val="00F01EBE"/>
    <w:rsid w:val="00F04AC6"/>
    <w:rsid w:val="00F073F2"/>
    <w:rsid w:val="00F13057"/>
    <w:rsid w:val="00F13655"/>
    <w:rsid w:val="00F1419A"/>
    <w:rsid w:val="00F15820"/>
    <w:rsid w:val="00F20866"/>
    <w:rsid w:val="00F2215D"/>
    <w:rsid w:val="00F243EE"/>
    <w:rsid w:val="00F24F34"/>
    <w:rsid w:val="00F33D15"/>
    <w:rsid w:val="00F52784"/>
    <w:rsid w:val="00F55CA7"/>
    <w:rsid w:val="00F56DB4"/>
    <w:rsid w:val="00F6386C"/>
    <w:rsid w:val="00F6543F"/>
    <w:rsid w:val="00F755AE"/>
    <w:rsid w:val="00F80085"/>
    <w:rsid w:val="00F81550"/>
    <w:rsid w:val="00F81FDC"/>
    <w:rsid w:val="00F91CD2"/>
    <w:rsid w:val="00FA45F7"/>
    <w:rsid w:val="00FA62A3"/>
    <w:rsid w:val="00FC0B35"/>
    <w:rsid w:val="00FE0A1E"/>
    <w:rsid w:val="00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A3043"/>
  <w15:docId w15:val="{F0D6F2F3-A910-44E0-9D3D-0A55BBF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14B"/>
    <w:rPr>
      <w:sz w:val="24"/>
    </w:rPr>
  </w:style>
  <w:style w:type="paragraph" w:styleId="Heading1">
    <w:name w:val="heading 1"/>
    <w:basedOn w:val="Normal"/>
    <w:next w:val="Normal"/>
    <w:qFormat/>
    <w:rsid w:val="008C642B"/>
    <w:pPr>
      <w:keepNext/>
      <w:outlineLvl w:val="0"/>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D18"/>
    <w:pPr>
      <w:tabs>
        <w:tab w:val="center" w:pos="4320"/>
        <w:tab w:val="right" w:pos="8640"/>
      </w:tabs>
    </w:pPr>
  </w:style>
  <w:style w:type="paragraph" w:customStyle="1" w:styleId="levnl1">
    <w:name w:val="_levnl1"/>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nl2">
    <w:name w:val="_levnl2"/>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
    <w:name w:val="_levnl3"/>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
    <w:name w:val="_levnl4"/>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
    <w:name w:val="_levnl5"/>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
    <w:name w:val="_levnl6"/>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
    <w:name w:val="_levnl7"/>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
    <w:name w:val="_levnl8"/>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
    <w:name w:val="_levnl9"/>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el1">
    <w:name w:val="Level 1"/>
    <w:basedOn w:val="Normal"/>
    <w:rsid w:val="00B3514B"/>
    <w:pPr>
      <w:widowControl w:val="0"/>
    </w:pPr>
  </w:style>
  <w:style w:type="paragraph" w:customStyle="1" w:styleId="Level2">
    <w:name w:val="Level 2"/>
    <w:basedOn w:val="Normal"/>
    <w:rsid w:val="00B3514B"/>
    <w:pPr>
      <w:widowControl w:val="0"/>
    </w:pPr>
  </w:style>
  <w:style w:type="paragraph" w:customStyle="1" w:styleId="Level3">
    <w:name w:val="Level 3"/>
    <w:basedOn w:val="Normal"/>
    <w:rsid w:val="00B3514B"/>
    <w:pPr>
      <w:widowControl w:val="0"/>
    </w:pPr>
  </w:style>
  <w:style w:type="paragraph" w:customStyle="1" w:styleId="Level4">
    <w:name w:val="Level 4"/>
    <w:basedOn w:val="Normal"/>
    <w:rsid w:val="00B3514B"/>
    <w:pPr>
      <w:widowControl w:val="0"/>
    </w:pPr>
  </w:style>
  <w:style w:type="paragraph" w:customStyle="1" w:styleId="Level5">
    <w:name w:val="Level 5"/>
    <w:basedOn w:val="Normal"/>
    <w:rsid w:val="00B3514B"/>
    <w:pPr>
      <w:widowControl w:val="0"/>
    </w:pPr>
  </w:style>
  <w:style w:type="paragraph" w:customStyle="1" w:styleId="Level6">
    <w:name w:val="Level 6"/>
    <w:basedOn w:val="Normal"/>
    <w:rsid w:val="00B3514B"/>
    <w:pPr>
      <w:widowControl w:val="0"/>
    </w:pPr>
  </w:style>
  <w:style w:type="paragraph" w:customStyle="1" w:styleId="Level7">
    <w:name w:val="Level 7"/>
    <w:basedOn w:val="Normal"/>
    <w:rsid w:val="00B3514B"/>
    <w:pPr>
      <w:widowControl w:val="0"/>
    </w:pPr>
  </w:style>
  <w:style w:type="paragraph" w:customStyle="1" w:styleId="Level8">
    <w:name w:val="Level 8"/>
    <w:basedOn w:val="Normal"/>
    <w:rsid w:val="00B3514B"/>
    <w:pPr>
      <w:widowControl w:val="0"/>
    </w:pPr>
  </w:style>
  <w:style w:type="paragraph" w:customStyle="1" w:styleId="Level9">
    <w:name w:val="Level 9"/>
    <w:basedOn w:val="Normal"/>
    <w:rsid w:val="00B3514B"/>
    <w:pPr>
      <w:widowControl w:val="0"/>
    </w:pPr>
    <w:rPr>
      <w:b/>
    </w:rPr>
  </w:style>
  <w:style w:type="paragraph" w:customStyle="1" w:styleId="level10">
    <w:name w:val="_level1"/>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0">
    <w:name w:val="_level2"/>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0">
    <w:name w:val="_level3"/>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0">
    <w:name w:val="_level4"/>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0">
    <w:name w:val="_level5"/>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0">
    <w:name w:val="_level6"/>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0">
    <w:name w:val="_level7"/>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0">
    <w:name w:val="_level8"/>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0">
    <w:name w:val="_level9"/>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
    <w:name w:val="_levsl1"/>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
    <w:name w:val="_levsl2"/>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
    <w:name w:val="_levsl3"/>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
    <w:name w:val="_levsl4"/>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
    <w:name w:val="_levsl5"/>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
    <w:name w:val="_levsl6"/>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
    <w:name w:val="_levsl7"/>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
    <w:name w:val="_levsl8"/>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
    <w:name w:val="_levsl9"/>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WP9Heading1">
    <w:name w:val="WP9_Heading 1"/>
    <w:basedOn w:val="Normal"/>
    <w:rsid w:val="00B3514B"/>
    <w:pPr>
      <w:widowControl w:val="0"/>
      <w:jc w:val="center"/>
    </w:pPr>
    <w:rPr>
      <w:rFonts w:ascii="Arial" w:hAnsi="Arial"/>
      <w:b/>
      <w:sz w:val="22"/>
    </w:rPr>
  </w:style>
  <w:style w:type="character" w:customStyle="1" w:styleId="DefaultPara">
    <w:name w:val="Default Para"/>
    <w:rsid w:val="00B3514B"/>
  </w:style>
  <w:style w:type="paragraph" w:customStyle="1" w:styleId="WP9Header">
    <w:name w:val="WP9_Header"/>
    <w:basedOn w:val="Normal"/>
    <w:rsid w:val="00B3514B"/>
    <w:pPr>
      <w:tabs>
        <w:tab w:val="center" w:pos="4320"/>
        <w:tab w:val="right" w:pos="8640"/>
        <w:tab w:val="left" w:pos="9360"/>
        <w:tab w:val="right" w:pos="10080"/>
      </w:tabs>
    </w:pPr>
  </w:style>
  <w:style w:type="paragraph" w:customStyle="1" w:styleId="Level11">
    <w:name w:val="Level 1"/>
    <w:basedOn w:val="Normal"/>
    <w:rsid w:val="00B3514B"/>
    <w:pPr>
      <w:widowControl w:val="0"/>
    </w:pPr>
  </w:style>
  <w:style w:type="paragraph" w:customStyle="1" w:styleId="Level21">
    <w:name w:val="Level 2"/>
    <w:basedOn w:val="Normal"/>
    <w:rsid w:val="00B3514B"/>
    <w:pPr>
      <w:widowControl w:val="0"/>
    </w:pPr>
  </w:style>
  <w:style w:type="paragraph" w:customStyle="1" w:styleId="Level31">
    <w:name w:val="Level 3"/>
    <w:basedOn w:val="Normal"/>
    <w:rsid w:val="00B3514B"/>
    <w:pPr>
      <w:widowControl w:val="0"/>
    </w:pPr>
  </w:style>
  <w:style w:type="paragraph" w:customStyle="1" w:styleId="Level41">
    <w:name w:val="Level 4"/>
    <w:basedOn w:val="Normal"/>
    <w:rsid w:val="00B3514B"/>
    <w:pPr>
      <w:widowControl w:val="0"/>
    </w:pPr>
  </w:style>
  <w:style w:type="paragraph" w:customStyle="1" w:styleId="Level51">
    <w:name w:val="Level 5"/>
    <w:basedOn w:val="Normal"/>
    <w:rsid w:val="00B3514B"/>
    <w:pPr>
      <w:widowControl w:val="0"/>
    </w:pPr>
  </w:style>
  <w:style w:type="paragraph" w:customStyle="1" w:styleId="Level61">
    <w:name w:val="Level 6"/>
    <w:basedOn w:val="Normal"/>
    <w:rsid w:val="00B3514B"/>
    <w:pPr>
      <w:widowControl w:val="0"/>
    </w:pPr>
  </w:style>
  <w:style w:type="paragraph" w:customStyle="1" w:styleId="Level71">
    <w:name w:val="Level 7"/>
    <w:basedOn w:val="Normal"/>
    <w:rsid w:val="00B3514B"/>
    <w:pPr>
      <w:widowControl w:val="0"/>
    </w:pPr>
  </w:style>
  <w:style w:type="paragraph" w:customStyle="1" w:styleId="Level81">
    <w:name w:val="Level 8"/>
    <w:basedOn w:val="Normal"/>
    <w:rsid w:val="00B3514B"/>
    <w:pPr>
      <w:widowControl w:val="0"/>
    </w:pPr>
  </w:style>
  <w:style w:type="paragraph" w:customStyle="1" w:styleId="Level91">
    <w:name w:val="Level 9"/>
    <w:basedOn w:val="Normal"/>
    <w:rsid w:val="00B3514B"/>
    <w:pPr>
      <w:widowControl w:val="0"/>
    </w:pPr>
    <w:rPr>
      <w:b/>
    </w:rPr>
  </w:style>
  <w:style w:type="paragraph" w:customStyle="1" w:styleId="WP9Footer">
    <w:name w:val="WP9_Footer"/>
    <w:basedOn w:val="Normal"/>
    <w:rsid w:val="00B3514B"/>
    <w:pPr>
      <w:tabs>
        <w:tab w:val="center" w:pos="4320"/>
        <w:tab w:val="right" w:pos="8640"/>
        <w:tab w:val="left" w:pos="9360"/>
        <w:tab w:val="right" w:pos="10080"/>
      </w:tabs>
    </w:pPr>
  </w:style>
  <w:style w:type="character" w:customStyle="1" w:styleId="WP9LineNumber">
    <w:name w:val="WP9_Line Number"/>
    <w:rsid w:val="00B3514B"/>
  </w:style>
  <w:style w:type="paragraph" w:customStyle="1" w:styleId="BodyTextIn">
    <w:name w:val="Body Text In"/>
    <w:basedOn w:val="Normal"/>
    <w:rsid w:val="00B35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both"/>
    </w:pPr>
    <w:rPr>
      <w:rFonts w:ascii="Arial" w:hAnsi="Arial"/>
      <w:sz w:val="22"/>
    </w:rPr>
  </w:style>
  <w:style w:type="paragraph" w:styleId="Footer">
    <w:name w:val="footer"/>
    <w:basedOn w:val="Normal"/>
    <w:rsid w:val="00D67D18"/>
    <w:pPr>
      <w:tabs>
        <w:tab w:val="center" w:pos="4320"/>
        <w:tab w:val="right" w:pos="8640"/>
      </w:tabs>
    </w:pPr>
  </w:style>
  <w:style w:type="character" w:styleId="PageNumber">
    <w:name w:val="page number"/>
    <w:basedOn w:val="DefaultParagraphFont"/>
    <w:rsid w:val="00D67D18"/>
  </w:style>
  <w:style w:type="paragraph" w:styleId="BodyTextIndent2">
    <w:name w:val="Body Text Indent 2"/>
    <w:basedOn w:val="Normal"/>
    <w:rsid w:val="00E84469"/>
    <w:pPr>
      <w:widowControl w:val="0"/>
      <w:autoSpaceDE w:val="0"/>
      <w:autoSpaceDN w:val="0"/>
      <w:adjustRightInd w:val="0"/>
      <w:spacing w:after="120" w:line="480" w:lineRule="auto"/>
      <w:ind w:left="360"/>
    </w:pPr>
    <w:rPr>
      <w:rFonts w:ascii="Arial" w:hAnsi="Arial"/>
      <w:szCs w:val="24"/>
    </w:rPr>
  </w:style>
  <w:style w:type="paragraph" w:styleId="BodyText2">
    <w:name w:val="Body Text 2"/>
    <w:basedOn w:val="Normal"/>
    <w:rsid w:val="008C642B"/>
    <w:pPr>
      <w:widowControl w:val="0"/>
      <w:autoSpaceDE w:val="0"/>
      <w:autoSpaceDN w:val="0"/>
      <w:adjustRightInd w:val="0"/>
      <w:spacing w:after="120" w:line="480" w:lineRule="auto"/>
    </w:pPr>
    <w:rPr>
      <w:rFonts w:ascii="Arial" w:hAnsi="Arial"/>
      <w:szCs w:val="24"/>
    </w:rPr>
  </w:style>
  <w:style w:type="paragraph" w:styleId="BalloonText">
    <w:name w:val="Balloon Text"/>
    <w:basedOn w:val="Normal"/>
    <w:semiHidden/>
    <w:rsid w:val="00774038"/>
    <w:rPr>
      <w:rFonts w:ascii="Tahoma" w:hAnsi="Tahoma" w:cs="Tahoma"/>
      <w:sz w:val="16"/>
      <w:szCs w:val="16"/>
    </w:rPr>
  </w:style>
  <w:style w:type="paragraph" w:styleId="DocumentMap">
    <w:name w:val="Document Map"/>
    <w:basedOn w:val="Normal"/>
    <w:semiHidden/>
    <w:rsid w:val="00285FB6"/>
    <w:pPr>
      <w:shd w:val="clear" w:color="auto" w:fill="000080"/>
    </w:pPr>
    <w:rPr>
      <w:rFonts w:ascii="Tahoma" w:hAnsi="Tahoma" w:cs="Tahoma"/>
      <w:sz w:val="20"/>
    </w:rPr>
  </w:style>
  <w:style w:type="paragraph" w:styleId="FootnoteText">
    <w:name w:val="footnote text"/>
    <w:basedOn w:val="Normal"/>
    <w:semiHidden/>
    <w:rsid w:val="00D84CF1"/>
    <w:rPr>
      <w:sz w:val="20"/>
    </w:rPr>
  </w:style>
  <w:style w:type="character" w:styleId="FootnoteReference">
    <w:name w:val="footnote reference"/>
    <w:basedOn w:val="DefaultParagraphFont"/>
    <w:semiHidden/>
    <w:rsid w:val="00D84CF1"/>
    <w:rPr>
      <w:vertAlign w:val="superscript"/>
    </w:rPr>
  </w:style>
  <w:style w:type="paragraph" w:styleId="ListParagraph">
    <w:name w:val="List Paragraph"/>
    <w:basedOn w:val="Normal"/>
    <w:uiPriority w:val="34"/>
    <w:qFormat/>
    <w:rsid w:val="004A245B"/>
    <w:pPr>
      <w:ind w:left="720"/>
    </w:pPr>
  </w:style>
  <w:style w:type="character" w:styleId="Hyperlink">
    <w:name w:val="Hyperlink"/>
    <w:basedOn w:val="DefaultParagraphFont"/>
    <w:rsid w:val="008563DE"/>
    <w:rPr>
      <w:color w:val="0000FF" w:themeColor="hyperlink"/>
      <w:u w:val="single"/>
    </w:rPr>
  </w:style>
  <w:style w:type="character" w:styleId="CommentReference">
    <w:name w:val="annotation reference"/>
    <w:basedOn w:val="DefaultParagraphFont"/>
    <w:rsid w:val="005418BA"/>
    <w:rPr>
      <w:sz w:val="16"/>
      <w:szCs w:val="16"/>
    </w:rPr>
  </w:style>
  <w:style w:type="paragraph" w:styleId="CommentText">
    <w:name w:val="annotation text"/>
    <w:basedOn w:val="Normal"/>
    <w:link w:val="CommentTextChar"/>
    <w:rsid w:val="005418BA"/>
    <w:rPr>
      <w:sz w:val="20"/>
    </w:rPr>
  </w:style>
  <w:style w:type="character" w:customStyle="1" w:styleId="CommentTextChar">
    <w:name w:val="Comment Text Char"/>
    <w:basedOn w:val="DefaultParagraphFont"/>
    <w:link w:val="CommentText"/>
    <w:rsid w:val="005418BA"/>
  </w:style>
  <w:style w:type="paragraph" w:styleId="CommentSubject">
    <w:name w:val="annotation subject"/>
    <w:basedOn w:val="CommentText"/>
    <w:next w:val="CommentText"/>
    <w:link w:val="CommentSubjectChar"/>
    <w:rsid w:val="005418BA"/>
    <w:rPr>
      <w:b/>
      <w:bCs/>
    </w:rPr>
  </w:style>
  <w:style w:type="character" w:customStyle="1" w:styleId="CommentSubjectChar">
    <w:name w:val="Comment Subject Char"/>
    <w:basedOn w:val="CommentTextChar"/>
    <w:link w:val="CommentSubject"/>
    <w:rsid w:val="005418BA"/>
    <w:rPr>
      <w:b/>
      <w:bCs/>
    </w:rPr>
  </w:style>
  <w:style w:type="paragraph" w:styleId="Revision">
    <w:name w:val="Revision"/>
    <w:hidden/>
    <w:uiPriority w:val="99"/>
    <w:semiHidden/>
    <w:rsid w:val="009E52E6"/>
    <w:rPr>
      <w:sz w:val="24"/>
    </w:rPr>
  </w:style>
  <w:style w:type="character" w:styleId="FollowedHyperlink">
    <w:name w:val="FollowedHyperlink"/>
    <w:basedOn w:val="DefaultParagraphFont"/>
    <w:rsid w:val="00566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250">
      <w:bodyDiv w:val="1"/>
      <w:marLeft w:val="0"/>
      <w:marRight w:val="0"/>
      <w:marTop w:val="0"/>
      <w:marBottom w:val="0"/>
      <w:divBdr>
        <w:top w:val="none" w:sz="0" w:space="0" w:color="auto"/>
        <w:left w:val="none" w:sz="0" w:space="0" w:color="auto"/>
        <w:bottom w:val="none" w:sz="0" w:space="0" w:color="auto"/>
        <w:right w:val="none" w:sz="0" w:space="0" w:color="auto"/>
      </w:divBdr>
    </w:div>
    <w:div w:id="263267529">
      <w:bodyDiv w:val="1"/>
      <w:marLeft w:val="0"/>
      <w:marRight w:val="0"/>
      <w:marTop w:val="0"/>
      <w:marBottom w:val="0"/>
      <w:divBdr>
        <w:top w:val="none" w:sz="0" w:space="0" w:color="auto"/>
        <w:left w:val="none" w:sz="0" w:space="0" w:color="auto"/>
        <w:bottom w:val="none" w:sz="0" w:space="0" w:color="auto"/>
        <w:right w:val="none" w:sz="0" w:space="0" w:color="auto"/>
      </w:divBdr>
    </w:div>
    <w:div w:id="359551215">
      <w:bodyDiv w:val="1"/>
      <w:marLeft w:val="0"/>
      <w:marRight w:val="0"/>
      <w:marTop w:val="0"/>
      <w:marBottom w:val="0"/>
      <w:divBdr>
        <w:top w:val="none" w:sz="0" w:space="0" w:color="auto"/>
        <w:left w:val="none" w:sz="0" w:space="0" w:color="auto"/>
        <w:bottom w:val="none" w:sz="0" w:space="0" w:color="auto"/>
        <w:right w:val="none" w:sz="0" w:space="0" w:color="auto"/>
      </w:divBdr>
    </w:div>
    <w:div w:id="1236478498">
      <w:bodyDiv w:val="1"/>
      <w:marLeft w:val="0"/>
      <w:marRight w:val="0"/>
      <w:marTop w:val="0"/>
      <w:marBottom w:val="0"/>
      <w:divBdr>
        <w:top w:val="none" w:sz="0" w:space="0" w:color="auto"/>
        <w:left w:val="none" w:sz="0" w:space="0" w:color="auto"/>
        <w:bottom w:val="none" w:sz="0" w:space="0" w:color="auto"/>
        <w:right w:val="none" w:sz="0" w:space="0" w:color="auto"/>
      </w:divBdr>
    </w:div>
    <w:div w:id="1290743401">
      <w:bodyDiv w:val="1"/>
      <w:marLeft w:val="0"/>
      <w:marRight w:val="0"/>
      <w:marTop w:val="0"/>
      <w:marBottom w:val="0"/>
      <w:divBdr>
        <w:top w:val="none" w:sz="0" w:space="0" w:color="auto"/>
        <w:left w:val="none" w:sz="0" w:space="0" w:color="auto"/>
        <w:bottom w:val="none" w:sz="0" w:space="0" w:color="auto"/>
        <w:right w:val="none" w:sz="0" w:space="0" w:color="auto"/>
      </w:divBdr>
    </w:div>
    <w:div w:id="1707026359">
      <w:bodyDiv w:val="1"/>
      <w:marLeft w:val="0"/>
      <w:marRight w:val="0"/>
      <w:marTop w:val="0"/>
      <w:marBottom w:val="0"/>
      <w:divBdr>
        <w:top w:val="none" w:sz="0" w:space="0" w:color="auto"/>
        <w:left w:val="none" w:sz="0" w:space="0" w:color="auto"/>
        <w:bottom w:val="none" w:sz="0" w:space="0" w:color="auto"/>
        <w:right w:val="none" w:sz="0" w:space="0" w:color="auto"/>
      </w:divBdr>
    </w:div>
    <w:div w:id="1864972770">
      <w:bodyDiv w:val="1"/>
      <w:marLeft w:val="0"/>
      <w:marRight w:val="0"/>
      <w:marTop w:val="0"/>
      <w:marBottom w:val="0"/>
      <w:divBdr>
        <w:top w:val="none" w:sz="0" w:space="0" w:color="auto"/>
        <w:left w:val="none" w:sz="0" w:space="0" w:color="auto"/>
        <w:bottom w:val="none" w:sz="0" w:space="0" w:color="auto"/>
        <w:right w:val="none" w:sz="0" w:space="0" w:color="auto"/>
      </w:divBdr>
    </w:div>
    <w:div w:id="20541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Standard-Agre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20B1-F72F-47A3-8D13-FBD9D256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3169</Words>
  <Characters>18068</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PROJECT #:</vt:lpstr>
    </vt:vector>
  </TitlesOfParts>
  <Company>City of Sacramento</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c:title>
  <dc:creator>Information Systems</dc:creator>
  <cp:lastModifiedBy>Jennifer Gore</cp:lastModifiedBy>
  <cp:revision>15</cp:revision>
  <cp:lastPrinted>2017-01-10T17:40:00Z</cp:lastPrinted>
  <dcterms:created xsi:type="dcterms:W3CDTF">2017-02-14T00:17:00Z</dcterms:created>
  <dcterms:modified xsi:type="dcterms:W3CDTF">2020-09-03T04:25:00Z</dcterms:modified>
</cp:coreProperties>
</file>