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A78" w14:textId="2F82C0BA" w:rsidR="003F50FD" w:rsidRDefault="003F50FD" w:rsidP="00506466">
      <w:pPr>
        <w:spacing w:after="0" w:line="240" w:lineRule="auto"/>
        <w:rPr>
          <w:rFonts w:eastAsia="Times New Roman" w:cs="Calibri"/>
          <w:sz w:val="24"/>
          <w:szCs w:val="24"/>
        </w:rPr>
      </w:pPr>
      <w:r>
        <w:rPr>
          <w:rFonts w:eastAsia="Times New Roman" w:cs="Calibri"/>
          <w:sz w:val="24"/>
          <w:szCs w:val="24"/>
        </w:rPr>
        <w:t xml:space="preserve">CONTRACT #: </w:t>
      </w:r>
      <w:permStart w:id="397112835" w:edGrp="everyone"/>
    </w:p>
    <w:permEnd w:id="397112835"/>
    <w:p w14:paraId="46287D01" w14:textId="04867EA0"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permStart w:id="1162491572" w:edGrp="everyone"/>
      <w:r w:rsidR="00F25231">
        <w:rPr>
          <w:rFonts w:eastAsia="Times New Roman" w:cs="Calibri"/>
          <w:sz w:val="24"/>
          <w:szCs w:val="24"/>
        </w:rPr>
        <w:t xml:space="preserve">   </w:t>
      </w:r>
      <w:permEnd w:id="1162491572"/>
      <w:r w:rsidR="00F25231">
        <w:rPr>
          <w:rFonts w:eastAsia="Times New Roman" w:cs="Calibri"/>
          <w:sz w:val="24"/>
          <w:szCs w:val="24"/>
        </w:rPr>
        <w:t xml:space="preserve"> </w:t>
      </w:r>
    </w:p>
    <w:p w14:paraId="4E0C3E18" w14:textId="5DBE0C94"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F25231">
        <w:rPr>
          <w:rFonts w:eastAsia="Times New Roman" w:cs="Calibri"/>
          <w:sz w:val="24"/>
          <w:szCs w:val="24"/>
        </w:rPr>
        <w:t xml:space="preserve">:  </w:t>
      </w:r>
      <w:permStart w:id="180379380" w:edGrp="everyone"/>
      <w:r w:rsidR="00F25231">
        <w:rPr>
          <w:rFonts w:eastAsia="Times New Roman" w:cs="Calibri"/>
          <w:sz w:val="24"/>
          <w:szCs w:val="24"/>
        </w:rPr>
        <w:t xml:space="preserve">   </w:t>
      </w:r>
      <w:permEnd w:id="180379380"/>
    </w:p>
    <w:p w14:paraId="3D74659E" w14:textId="02E1244A"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F25231">
        <w:rPr>
          <w:rFonts w:eastAsia="Times New Roman" w:cs="Calibri"/>
          <w:sz w:val="24"/>
          <w:szCs w:val="24"/>
        </w:rPr>
        <w:t xml:space="preserve"> </w:t>
      </w:r>
      <w:permStart w:id="1316491833" w:edGrp="everyone"/>
      <w:r w:rsidR="00F25231">
        <w:rPr>
          <w:rFonts w:eastAsia="Times New Roman" w:cs="Calibri"/>
          <w:sz w:val="24"/>
          <w:szCs w:val="24"/>
        </w:rPr>
        <w:t xml:space="preserve">   </w:t>
      </w:r>
      <w:permEnd w:id="1316491833"/>
      <w:r w:rsidR="00F25231">
        <w:rPr>
          <w:rFonts w:eastAsia="Times New Roman" w:cs="Calibri"/>
          <w:sz w:val="24"/>
          <w:szCs w:val="24"/>
        </w:rPr>
        <w:t xml:space="preserve">  </w:t>
      </w:r>
    </w:p>
    <w:p w14:paraId="356B4128" w14:textId="3604B8AE"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F25231">
        <w:rPr>
          <w:rFonts w:eastAsia="Times New Roman" w:cs="Calibri"/>
          <w:sz w:val="24"/>
          <w:szCs w:val="24"/>
        </w:rPr>
        <w:t xml:space="preserve">  </w:t>
      </w:r>
      <w:permStart w:id="1848340012" w:edGrp="everyone"/>
      <w:r w:rsidR="00F25231">
        <w:rPr>
          <w:rFonts w:eastAsia="Times New Roman" w:cs="Calibri"/>
          <w:sz w:val="24"/>
          <w:szCs w:val="24"/>
        </w:rPr>
        <w:t xml:space="preserve">   </w:t>
      </w:r>
      <w:permEnd w:id="1848340012"/>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4A0FB842" w:rsidR="00FF3569" w:rsidRPr="00FF3569"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PROFESSIONAL SERVICES AGREEMENT</w:t>
      </w:r>
      <w:r w:rsidR="006129A3">
        <w:rPr>
          <w:rStyle w:val="FootnoteReference"/>
          <w:rFonts w:eastAsia="Times New Roman" w:cs="Calibri"/>
          <w:b/>
          <w:sz w:val="24"/>
          <w:szCs w:val="24"/>
        </w:rPr>
        <w:footnoteReference w:id="1"/>
      </w:r>
    </w:p>
    <w:p w14:paraId="4C00AF4D" w14:textId="77777777" w:rsidR="00FF3569" w:rsidRDefault="00A83B98"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70F52B90"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752623672"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752623672"/>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41E30819"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544C58">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1240AD">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072ECC4C"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2D2807F9" w14:textId="77777777" w:rsidR="001240AD" w:rsidRDefault="001240AD" w:rsidP="001240AD">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45396016"/>
      <w:r w:rsidRPr="00FF2778">
        <w:rPr>
          <w:rFonts w:eastAsia="Times New Roman" w:cs="Calibri"/>
          <w:b/>
          <w:bCs/>
          <w:sz w:val="24"/>
          <w:szCs w:val="24"/>
        </w:rPr>
        <w:t>Effective Date.</w:t>
      </w:r>
      <w:r>
        <w:rPr>
          <w:rFonts w:eastAsia="Times New Roman" w:cs="Calibri"/>
          <w:sz w:val="24"/>
          <w:szCs w:val="24"/>
        </w:rPr>
        <w:t xml:space="preserve">   This Contract shall be effective beginning  </w:t>
      </w:r>
      <w:permStart w:id="1372084758" w:edGrp="everyone"/>
      <w:r>
        <w:rPr>
          <w:rFonts w:eastAsia="Times New Roman" w:cs="Calibri"/>
          <w:sz w:val="24"/>
          <w:szCs w:val="24"/>
        </w:rPr>
        <w:t>the date it is fully executed by the duly authorized parties</w:t>
      </w:r>
      <w:permEnd w:id="1372084758"/>
      <w:r>
        <w:rPr>
          <w:rFonts w:eastAsia="Times New Roman" w:cs="Calibri"/>
          <w:sz w:val="24"/>
          <w:szCs w:val="24"/>
        </w:rPr>
        <w:t>.</w:t>
      </w:r>
    </w:p>
    <w:bookmarkEnd w:id="0"/>
    <w:p w14:paraId="3D82A489" w14:textId="77777777" w:rsidR="001240AD" w:rsidRPr="001240AD" w:rsidRDefault="001240AD" w:rsidP="001240AD">
      <w:pPr>
        <w:widowControl w:val="0"/>
        <w:autoSpaceDE w:val="0"/>
        <w:autoSpaceDN w:val="0"/>
        <w:adjustRightInd w:val="0"/>
        <w:spacing w:after="0" w:line="240" w:lineRule="auto"/>
        <w:ind w:left="720"/>
        <w:jc w:val="both"/>
        <w:outlineLvl w:val="0"/>
        <w:rPr>
          <w:rFonts w:eastAsia="Times New Roman" w:cstheme="minorHAnsi"/>
          <w:sz w:val="24"/>
          <w:szCs w:val="24"/>
        </w:rPr>
      </w:pPr>
    </w:p>
    <w:p w14:paraId="57EF0332" w14:textId="28C8E194" w:rsidR="00FF3569" w:rsidRPr="00BE7B8E" w:rsidRDefault="00FF3569" w:rsidP="006948CF">
      <w:pPr>
        <w:widowControl w:val="0"/>
        <w:numPr>
          <w:ilvl w:val="0"/>
          <w:numId w:val="15"/>
        </w:numPr>
        <w:autoSpaceDE w:val="0"/>
        <w:autoSpaceDN w:val="0"/>
        <w:adjustRightInd w:val="0"/>
        <w:spacing w:after="0" w:line="240" w:lineRule="auto"/>
        <w:ind w:left="720" w:hanging="720"/>
        <w:jc w:val="both"/>
        <w:outlineLvl w:val="0"/>
        <w:rPr>
          <w:rFonts w:eastAsia="Times New Roman" w:cstheme="minorHAns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006948CF">
        <w:rPr>
          <w:rFonts w:eastAsia="Times New Roman" w:cs="Calibri"/>
          <w:sz w:val="24"/>
          <w:szCs w:val="24"/>
        </w:rPr>
        <w:t xml:space="preserve">All exhibits and documents attached or referred to in this Contract are incorporated as if set forth herein, Including Exhibit A (titled </w:t>
      </w:r>
      <w:r w:rsidR="00167536">
        <w:rPr>
          <w:rFonts w:eastAsia="Times New Roman" w:cs="Calibri"/>
          <w:sz w:val="24"/>
          <w:szCs w:val="24"/>
        </w:rPr>
        <w:t>“</w:t>
      </w:r>
      <w:r w:rsidR="006948CF">
        <w:rPr>
          <w:rFonts w:eastAsia="Times New Roman" w:cs="Calibri"/>
          <w:sz w:val="24"/>
          <w:szCs w:val="24"/>
        </w:rPr>
        <w:t>Scope of Services</w:t>
      </w:r>
      <w:r w:rsidR="00167536">
        <w:rPr>
          <w:rFonts w:eastAsia="Times New Roman" w:cs="Calibri"/>
          <w:sz w:val="24"/>
          <w:szCs w:val="24"/>
        </w:rPr>
        <w:t>”</w:t>
      </w:r>
      <w:r w:rsidR="006948CF">
        <w:rPr>
          <w:rFonts w:eastAsia="Times New Roman" w:cs="Calibri"/>
          <w:sz w:val="24"/>
          <w:szCs w:val="24"/>
        </w:rPr>
        <w:t xml:space="preserve">) and Exhibit B (titled </w:t>
      </w:r>
      <w:r w:rsidR="00167536">
        <w:rPr>
          <w:rFonts w:eastAsia="Times New Roman" w:cs="Calibri"/>
          <w:sz w:val="24"/>
          <w:szCs w:val="24"/>
        </w:rPr>
        <w:t>“</w:t>
      </w:r>
      <w:r w:rsidR="006948CF">
        <w:rPr>
          <w:rFonts w:eastAsia="Times New Roman" w:cs="Calibri"/>
          <w:sz w:val="24"/>
          <w:szCs w:val="24"/>
        </w:rPr>
        <w:t>Payment</w:t>
      </w:r>
      <w:r w:rsidR="00167536">
        <w:rPr>
          <w:rFonts w:eastAsia="Times New Roman" w:cs="Calibri"/>
          <w:sz w:val="24"/>
          <w:szCs w:val="24"/>
        </w:rPr>
        <w:t>”</w:t>
      </w:r>
      <w:r w:rsidR="006948CF">
        <w:rPr>
          <w:rFonts w:eastAsia="Times New Roman" w:cs="Calibri"/>
          <w:sz w:val="24"/>
          <w:szCs w:val="24"/>
        </w:rPr>
        <w:t xml:space="preserve">). </w:t>
      </w:r>
    </w:p>
    <w:p w14:paraId="51A11BAC" w14:textId="1912482A" w:rsidR="00FF3569" w:rsidRPr="00384068" w:rsidRDefault="00FF3569" w:rsidP="00BE7B8E">
      <w:pPr>
        <w:widowControl w:val="0"/>
        <w:autoSpaceDE w:val="0"/>
        <w:autoSpaceDN w:val="0"/>
        <w:adjustRightInd w:val="0"/>
        <w:spacing w:after="0" w:line="240" w:lineRule="auto"/>
        <w:ind w:left="720"/>
        <w:jc w:val="both"/>
        <w:outlineLvl w:val="0"/>
        <w:rPr>
          <w:rFonts w:eastAsia="Times New Roman" w:cstheme="minorHAnsi"/>
          <w:sz w:val="24"/>
          <w:szCs w:val="24"/>
        </w:rPr>
      </w:pPr>
    </w:p>
    <w:p w14:paraId="6D6721B6" w14:textId="1CF80B4D" w:rsidR="00966A3B" w:rsidRPr="00384068" w:rsidRDefault="00966A3B" w:rsidP="00544C58">
      <w:pPr>
        <w:spacing w:after="0" w:line="240" w:lineRule="auto"/>
        <w:ind w:left="720"/>
        <w:jc w:val="both"/>
        <w:rPr>
          <w:rFonts w:eastAsia="Times New Roman" w:cstheme="minorHAnsi"/>
          <w:sz w:val="24"/>
          <w:szCs w:val="24"/>
        </w:rPr>
      </w:pPr>
      <w:r w:rsidRPr="00384068">
        <w:rPr>
          <w:rFonts w:eastAsia="Times New Roman" w:cstheme="minorHAnsi"/>
          <w:sz w:val="24"/>
          <w:szCs w:val="24"/>
        </w:rPr>
        <w:t>If there is a conflict between the terms and conditions of any document prepared or provided by the Contractor and made a part of this Contract and the other terms or conditions of the Contract, the other terms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6A4C2E29"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C</w:t>
      </w:r>
      <w:r w:rsidR="00544C58">
        <w:rPr>
          <w:rFonts w:eastAsia="Times New Roman" w:cstheme="minorHAnsi"/>
          <w:sz w:val="24"/>
          <w:szCs w:val="24"/>
        </w:rPr>
        <w:t>ontractor</w:t>
      </w:r>
      <w:r w:rsidRPr="00384068">
        <w:rPr>
          <w:rFonts w:eastAsia="Times New Roman" w:cstheme="minorHAnsi"/>
          <w:sz w:val="24"/>
          <w:szCs w:val="24"/>
        </w:rPr>
        <w:t xml:space="preserve"> shall provide to CITY the </w:t>
      </w:r>
      <w:r w:rsidR="00A24755" w:rsidRPr="00384068">
        <w:rPr>
          <w:rFonts w:eastAsia="Times New Roman" w:cstheme="minorHAnsi"/>
          <w:sz w:val="24"/>
          <w:szCs w:val="24"/>
        </w:rPr>
        <w:t xml:space="preserve">services </w:t>
      </w:r>
      <w:r w:rsidR="00167536">
        <w:rPr>
          <w:rFonts w:eastAsia="Times New Roman" w:cstheme="minorHAnsi"/>
          <w:sz w:val="24"/>
          <w:szCs w:val="24"/>
        </w:rPr>
        <w:t xml:space="preserve">described in Exhibit A </w:t>
      </w:r>
      <w:r w:rsidR="00A24755"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7E2D9374" w:rsidR="00157E48" w:rsidRPr="00384068" w:rsidRDefault="00FF3569" w:rsidP="00EC3236">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w:t>
      </w:r>
      <w:r w:rsidR="00EC3236" w:rsidRPr="00384068">
        <w:rPr>
          <w:rFonts w:eastAsia="Times New Roman" w:cstheme="minorHAnsi"/>
          <w:sz w:val="24"/>
          <w:szCs w:val="24"/>
        </w:rPr>
        <w:t>wi</w:t>
      </w:r>
      <w:r w:rsidRPr="00384068">
        <w:rPr>
          <w:rFonts w:eastAsia="Times New Roman" w:cstheme="minorHAnsi"/>
          <w:sz w:val="24"/>
          <w:szCs w:val="24"/>
        </w:rPr>
        <w:t xml:space="preserve">ll not be compensated for services outside the scope of Exhibit A </w:t>
      </w:r>
      <w:r w:rsidR="00EC3236" w:rsidRPr="00384068">
        <w:rPr>
          <w:rFonts w:eastAsia="Times New Roman" w:cstheme="minorHAnsi"/>
          <w:sz w:val="24"/>
          <w:szCs w:val="24"/>
        </w:rPr>
        <w:t xml:space="preserve">(“Additional Services”) </w:t>
      </w:r>
      <w:r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43297E">
        <w:rPr>
          <w:rFonts w:eastAsia="Times New Roman" w:cstheme="minorHAnsi"/>
          <w:sz w:val="24"/>
          <w:szCs w:val="24"/>
        </w:rPr>
        <w:t>:</w:t>
      </w:r>
      <w:r w:rsidRPr="00384068">
        <w:rPr>
          <w:rFonts w:eastAsia="Times New Roman" w:cstheme="minorHAnsi"/>
          <w:sz w:val="24"/>
          <w:szCs w:val="24"/>
        </w:rPr>
        <w:t xml:space="preserve"> (a)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notifies CITY and CITY agrees that </w:t>
      </w:r>
      <w:r w:rsidR="008C163E" w:rsidRPr="00384068">
        <w:rPr>
          <w:rFonts w:eastAsia="Times New Roman" w:cstheme="minorHAnsi"/>
          <w:sz w:val="24"/>
          <w:szCs w:val="24"/>
        </w:rPr>
        <w:t>the</w:t>
      </w:r>
      <w:r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Pr="00384068">
        <w:rPr>
          <w:rFonts w:eastAsia="Times New Roman" w:cstheme="minorHAnsi"/>
          <w:sz w:val="24"/>
          <w:szCs w:val="24"/>
        </w:rPr>
        <w:t xml:space="preserve">ervices are outside the scope of Exhibit A; (b)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(c) CITY, after notice, approves in writing a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E196BA4" w:rsidR="00FF3569" w:rsidRPr="00384068" w:rsidRDefault="00FF3569"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CITY </w:t>
      </w:r>
      <w:r w:rsidR="00157E48" w:rsidRPr="00384068">
        <w:rPr>
          <w:rFonts w:eastAsia="Times New Roman" w:cstheme="minorHAnsi"/>
          <w:sz w:val="24"/>
          <w:szCs w:val="24"/>
        </w:rPr>
        <w:t>wi</w:t>
      </w:r>
      <w:r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Pr="00384068">
        <w:rPr>
          <w:rFonts w:eastAsia="Times New Roman" w:cstheme="minorHAnsi"/>
          <w:sz w:val="24"/>
          <w:szCs w:val="24"/>
        </w:rPr>
        <w:t xml:space="preserve"> as required </w:t>
      </w:r>
      <w:r w:rsidRPr="00384068">
        <w:rPr>
          <w:rFonts w:eastAsia="Times New Roman" w:cstheme="minorHAnsi"/>
          <w:sz w:val="24"/>
          <w:szCs w:val="24"/>
        </w:rPr>
        <w:lastRenderedPageBreak/>
        <w:t>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775AF49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CITY shall pay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at the times and in the manner set forth in Exhibit B.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to CITY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4B2439A"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shall, at its sole cost and expense, furnish all facilities and equipment required for </w:t>
      </w:r>
      <w:r w:rsidR="00544C58" w:rsidRPr="00384068">
        <w:rPr>
          <w:rFonts w:eastAsia="Times New Roman" w:cstheme="minorHAnsi"/>
          <w:sz w:val="24"/>
          <w:szCs w:val="24"/>
        </w:rPr>
        <w:t>C</w:t>
      </w:r>
      <w:r w:rsidR="00544C58">
        <w:rPr>
          <w:rFonts w:eastAsia="Times New Roman" w:cstheme="minorHAns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CITY shall furnish to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4DB216AF" w:rsidR="00497282" w:rsidRPr="00384068" w:rsidRDefault="00497282" w:rsidP="00497282">
      <w:pPr>
        <w:spacing w:after="0" w:line="240" w:lineRule="auto"/>
        <w:ind w:left="720"/>
        <w:jc w:val="both"/>
        <w:rPr>
          <w:rFonts w:eastAsia="Times New Roman" w:cstheme="minorHAnsi"/>
          <w:sz w:val="24"/>
          <w:szCs w:val="24"/>
        </w:rPr>
      </w:pPr>
      <w:permStart w:id="681133084" w:edGrp="everyone"/>
      <w:r w:rsidRPr="00F25231">
        <w:rPr>
          <w:rFonts w:eastAsia="Times New Roman" w:cstheme="minorHAnsi"/>
          <w:i/>
          <w:iCs/>
          <w:sz w:val="24"/>
          <w:szCs w:val="24"/>
        </w:rPr>
        <w:t xml:space="preserve">Insert list of facilities and/or equipment to be furnished </w:t>
      </w:r>
      <w:r w:rsidRPr="00F25231">
        <w:rPr>
          <w:rFonts w:eastAsia="Times New Roman" w:cstheme="minorHAnsi"/>
          <w:i/>
          <w:iCs/>
          <w:sz w:val="24"/>
          <w:szCs w:val="24"/>
          <w:u w:val="single"/>
        </w:rPr>
        <w:t>by City</w:t>
      </w:r>
      <w:r w:rsidRPr="00F25231">
        <w:rPr>
          <w:rFonts w:eastAsia="Times New Roman" w:cstheme="minorHAnsi"/>
          <w:i/>
          <w:iCs/>
          <w:sz w:val="24"/>
          <w:szCs w:val="24"/>
        </w:rPr>
        <w:t xml:space="preserve"> here or delete this if none will be provided</w:t>
      </w:r>
    </w:p>
    <w:permEnd w:id="681133084"/>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544C58">
      <w:pPr>
        <w:spacing w:after="0" w:line="240" w:lineRule="auto"/>
        <w:ind w:left="720"/>
        <w:jc w:val="both"/>
        <w:rPr>
          <w:rFonts w:eastAsia="Times New Roman" w:cstheme="minorHAnsi"/>
          <w:sz w:val="24"/>
          <w:szCs w:val="24"/>
        </w:rPr>
      </w:pPr>
    </w:p>
    <w:p w14:paraId="3F0A61DB" w14:textId="0E3ED5A8" w:rsidR="00FF3569" w:rsidRPr="00384068" w:rsidRDefault="00C513E8" w:rsidP="00544C58">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3A8A856A" w14:textId="1B9734FF" w:rsidR="00120D3A" w:rsidRPr="00120D3A" w:rsidRDefault="00332F82">
      <w:pPr>
        <w:pStyle w:val="BodyText"/>
        <w:numPr>
          <w:ilvl w:val="0"/>
          <w:numId w:val="1"/>
        </w:numPr>
        <w:kinsoku w:val="0"/>
        <w:overflowPunct w:val="0"/>
        <w:spacing w:before="120" w:after="0" w:line="240" w:lineRule="auto"/>
        <w:ind w:left="720" w:right="127" w:hanging="720"/>
        <w:rPr>
          <w:rFonts w:cstheme="minorHAnsi"/>
          <w:sz w:val="24"/>
          <w:szCs w:val="24"/>
        </w:rPr>
      </w:pPr>
      <w:r w:rsidRPr="00384068">
        <w:rPr>
          <w:rFonts w:eastAsia="Times New Roman" w:cstheme="minorHAnsi"/>
          <w:b/>
          <w:sz w:val="24"/>
          <w:szCs w:val="24"/>
        </w:rPr>
        <w:tab/>
      </w:r>
      <w:r w:rsidR="00120D3A" w:rsidRPr="00120D3A">
        <w:rPr>
          <w:rFonts w:cstheme="minorHAnsi"/>
          <w:b/>
          <w:sz w:val="24"/>
          <w:szCs w:val="24"/>
        </w:rPr>
        <w:t>Additional Requirements for Surveying, Material Testing, and Inspection Services.</w:t>
      </w:r>
      <w:r w:rsidR="00120D3A" w:rsidRPr="00120D3A">
        <w:rPr>
          <w:rFonts w:cstheme="minorHAnsi"/>
          <w:sz w:val="24"/>
          <w:szCs w:val="24"/>
        </w:rPr>
        <w:t xml:space="preserve"> If this </w:t>
      </w:r>
      <w:r w:rsidR="00120D3A">
        <w:rPr>
          <w:rFonts w:cstheme="minorHAnsi"/>
          <w:sz w:val="24"/>
          <w:szCs w:val="24"/>
        </w:rPr>
        <w:t>Contract</w:t>
      </w:r>
      <w:r w:rsidR="00120D3A" w:rsidRPr="00120D3A">
        <w:rPr>
          <w:rFonts w:cstheme="minorHAnsi"/>
          <w:sz w:val="24"/>
          <w:szCs w:val="24"/>
        </w:rPr>
        <w:t xml:space="preserve"> includes any land surveying, material testing, or inspection services provided for a City construction project, during the design, pre-construction, construction, or post-construction phases of the project, the Contractor and any subcontractor or subconsultant performing any such services shall comply with the provisions specified in Exhibit E.</w:t>
      </w:r>
    </w:p>
    <w:p w14:paraId="6F2D14FD" w14:textId="77777777" w:rsidR="00120D3A" w:rsidRDefault="00120D3A" w:rsidP="00120D3A">
      <w:pPr>
        <w:pStyle w:val="ListParagraph"/>
        <w:rPr>
          <w:rFonts w:eastAsia="Times New Roman" w:cstheme="minorHAnsi"/>
          <w:b/>
          <w:sz w:val="24"/>
          <w:szCs w:val="24"/>
        </w:rPr>
      </w:pPr>
    </w:p>
    <w:p w14:paraId="5E6858DD" w14:textId="65D833EC" w:rsidR="00332F82" w:rsidRDefault="00120D3A" w:rsidP="00120D3A">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45"/>
          <w:sz w:val="24"/>
          <w:szCs w:val="24"/>
        </w:rPr>
        <w:t xml:space="preserve"> </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4BD40BC5" w14:textId="77777777" w:rsidR="00544C58" w:rsidRDefault="00544C58" w:rsidP="00384068">
      <w:pPr>
        <w:pStyle w:val="BodyText"/>
        <w:kinsoku w:val="0"/>
        <w:overflowPunct w:val="0"/>
        <w:spacing w:after="0" w:line="240" w:lineRule="auto"/>
        <w:ind w:left="720"/>
        <w:rPr>
          <w:rFonts w:cstheme="minorHAnsi"/>
          <w:spacing w:val="-1"/>
          <w:sz w:val="24"/>
          <w:szCs w:val="24"/>
        </w:rPr>
      </w:pPr>
    </w:p>
    <w:p w14:paraId="229B9DB5" w14:textId="00BC1DE8"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11053897" w14:textId="77777777" w:rsidR="00544C58" w:rsidRDefault="00544C58" w:rsidP="00544C58">
      <w:pPr>
        <w:pStyle w:val="BodyText"/>
        <w:kinsoku w:val="0"/>
        <w:overflowPunct w:val="0"/>
        <w:spacing w:before="52" w:after="0" w:line="240" w:lineRule="auto"/>
        <w:ind w:left="720" w:right="106"/>
        <w:rPr>
          <w:rFonts w:cstheme="minorHAnsi"/>
          <w:sz w:val="24"/>
          <w:szCs w:val="24"/>
        </w:rPr>
      </w:pPr>
    </w:p>
    <w:p w14:paraId="169736D9" w14:textId="1058A96A" w:rsidR="00332F82" w:rsidRDefault="00332F82" w:rsidP="00544C58">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467EF98" w14:textId="77777777" w:rsidR="00544C58" w:rsidRPr="00384068" w:rsidRDefault="00544C58" w:rsidP="00544C58">
      <w:pPr>
        <w:pStyle w:val="BodyText"/>
        <w:kinsoku w:val="0"/>
        <w:overflowPunct w:val="0"/>
        <w:spacing w:before="52" w:after="0" w:line="240" w:lineRule="auto"/>
        <w:ind w:left="720" w:right="106"/>
        <w:rPr>
          <w:rFonts w:cstheme="minorHAnsi"/>
          <w:spacing w:val="-1"/>
          <w:sz w:val="24"/>
          <w:szCs w:val="24"/>
        </w:rPr>
      </w:pPr>
    </w:p>
    <w:p w14:paraId="5992F033" w14:textId="4A5697B5" w:rsidR="00332F82" w:rsidRDefault="00332F82">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7706CCA6" w14:textId="77777777" w:rsidR="00FF39E0" w:rsidRPr="00384068" w:rsidRDefault="00FF39E0" w:rsidP="00FF39E0">
      <w:pPr>
        <w:pStyle w:val="BodyText"/>
        <w:kinsoku w:val="0"/>
        <w:overflowPunct w:val="0"/>
        <w:spacing w:after="0" w:line="240" w:lineRule="auto"/>
        <w:ind w:left="720" w:right="106"/>
        <w:rPr>
          <w:rFonts w:cstheme="minorHAnsi"/>
          <w:spacing w:val="-1"/>
          <w:sz w:val="24"/>
          <w:szCs w:val="24"/>
        </w:rPr>
      </w:pPr>
    </w:p>
    <w:p w14:paraId="50657FBB" w14:textId="492FF09E" w:rsidR="00384068" w:rsidRDefault="001240AD"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10</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544C58">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5522D1EA" w14:textId="3A7658E7" w:rsidR="006C68D8" w:rsidRPr="00384068" w:rsidRDefault="006C68D8" w:rsidP="00544C58">
      <w:pPr>
        <w:pStyle w:val="BodyText"/>
        <w:kinsoku w:val="0"/>
        <w:overflowPunct w:val="0"/>
        <w:ind w:left="720" w:right="106"/>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1240AD">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1240AD">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544C58">
      <w:pPr>
        <w:pStyle w:val="BodyText"/>
        <w:kinsoku w:val="0"/>
        <w:overflowPunct w:val="0"/>
        <w:spacing w:before="49"/>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3EE1BF6A"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287D6D4D" w14:textId="2BD1ADF5" w:rsidR="005F40EC" w:rsidRPr="00B23603" w:rsidRDefault="005F40EC" w:rsidP="005F40EC">
      <w:pPr>
        <w:spacing w:after="0" w:line="240" w:lineRule="auto"/>
        <w:ind w:left="720" w:hanging="720"/>
        <w:jc w:val="both"/>
        <w:rPr>
          <w:rFonts w:cstheme="minorHAnsi"/>
          <w:sz w:val="24"/>
          <w:szCs w:val="24"/>
        </w:rPr>
      </w:pPr>
      <w:r w:rsidRPr="00384068">
        <w:rPr>
          <w:rFonts w:eastAsia="Times New Roman" w:cstheme="minorHAnsi"/>
          <w:sz w:val="24"/>
          <w:szCs w:val="24"/>
        </w:rPr>
        <w:t>1</w:t>
      </w:r>
      <w:r w:rsidR="003B00F0">
        <w:rPr>
          <w:rFonts w:eastAsia="Times New Roman" w:cstheme="minorHAnsi"/>
          <w:sz w:val="24"/>
          <w:szCs w:val="24"/>
        </w:rPr>
        <w:t>1</w:t>
      </w:r>
      <w:r w:rsidR="0049514D" w:rsidRPr="00384068">
        <w:rPr>
          <w:rFonts w:eastAsia="Times New Roman" w:cstheme="minorHAnsi"/>
          <w:sz w:val="24"/>
          <w:szCs w:val="24"/>
        </w:rPr>
        <w:t>.</w:t>
      </w:r>
      <w:r w:rsidR="00FF3569" w:rsidRPr="00384068">
        <w:rPr>
          <w:rFonts w:eastAsia="Times New Roman" w:cstheme="minorHAnsi"/>
          <w:sz w:val="24"/>
          <w:szCs w:val="24"/>
        </w:rPr>
        <w:tab/>
      </w:r>
      <w:r w:rsidRPr="00544C58">
        <w:rPr>
          <w:rFonts w:eastAsia="Times New Roman" w:cstheme="minorHAnsi"/>
          <w:b/>
          <w:bCs/>
          <w:sz w:val="24"/>
          <w:szCs w:val="24"/>
        </w:rPr>
        <w:t>Local Business Enterprise Program</w:t>
      </w:r>
      <w:r w:rsidRPr="00B23603">
        <w:rPr>
          <w:rFonts w:eastAsia="Times New Roman" w:cstheme="minorHAnsi"/>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Local</w:t>
      </w:r>
      <w:r w:rsidRPr="00B23603">
        <w:rPr>
          <w:rFonts w:cstheme="minorHAnsi"/>
          <w:sz w:val="24"/>
          <w:szCs w:val="24"/>
        </w:rPr>
        <w:t xml:space="preserve"> </w:t>
      </w:r>
      <w:r w:rsidRPr="00B23603">
        <w:rPr>
          <w:rFonts w:cstheme="minorHAnsi"/>
          <w:spacing w:val="-1"/>
          <w:sz w:val="24"/>
          <w:szCs w:val="24"/>
        </w:rPr>
        <w:t>Business</w:t>
      </w:r>
      <w:r w:rsidRPr="00B23603">
        <w:rPr>
          <w:rFonts w:cstheme="minorHAnsi"/>
          <w:spacing w:val="-2"/>
          <w:sz w:val="24"/>
          <w:szCs w:val="24"/>
        </w:rPr>
        <w:t xml:space="preserve"> </w:t>
      </w:r>
      <w:r w:rsidRPr="00B23603">
        <w:rPr>
          <w:rFonts w:cstheme="minorHAnsi"/>
          <w:spacing w:val="-1"/>
          <w:sz w:val="24"/>
          <w:szCs w:val="24"/>
        </w:rPr>
        <w:t>Enterprise</w:t>
      </w:r>
      <w:r w:rsidRPr="00B23603">
        <w:rPr>
          <w:rFonts w:cstheme="minorHAnsi"/>
          <w:sz w:val="24"/>
          <w:szCs w:val="24"/>
        </w:rPr>
        <w:t xml:space="preserve"> </w:t>
      </w:r>
      <w:r w:rsidRPr="00B23603">
        <w:rPr>
          <w:rFonts w:cstheme="minorHAnsi"/>
          <w:spacing w:val="-1"/>
          <w:sz w:val="24"/>
          <w:szCs w:val="24"/>
        </w:rPr>
        <w:t>Program 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111"/>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00871D50">
        <w:rPr>
          <w:rFonts w:cstheme="minorHAnsi"/>
          <w:sz w:val="24"/>
          <w:szCs w:val="24"/>
        </w:rPr>
        <w:t>may be</w:t>
      </w:r>
      <w:r w:rsidRPr="00B23603">
        <w:rPr>
          <w:rFonts w:cstheme="minorHAnsi"/>
          <w:spacing w:val="-3"/>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to</w:t>
      </w:r>
      <w:r w:rsidRPr="00B23603">
        <w:rPr>
          <w:rFonts w:cstheme="minorHAnsi"/>
          <w:sz w:val="24"/>
          <w:szCs w:val="24"/>
        </w:rPr>
        <w:t xml:space="preserve"> this </w:t>
      </w:r>
      <w:r w:rsidRPr="00B23603">
        <w:rPr>
          <w:rFonts w:cstheme="minorHAnsi"/>
          <w:spacing w:val="-1"/>
          <w:sz w:val="24"/>
          <w:szCs w:val="24"/>
        </w:rPr>
        <w:t>Contract.</w:t>
      </w:r>
      <w:r w:rsidRPr="00B23603">
        <w:rPr>
          <w:rFonts w:cstheme="minorHAnsi"/>
          <w:sz w:val="24"/>
          <w:szCs w:val="24"/>
        </w:rPr>
        <w:t xml:space="preserve"> A </w:t>
      </w:r>
      <w:r w:rsidRPr="00B23603">
        <w:rPr>
          <w:rFonts w:cstheme="minorHAnsi"/>
          <w:spacing w:val="-1"/>
          <w:sz w:val="24"/>
          <w:szCs w:val="24"/>
        </w:rPr>
        <w:t>summary</w:t>
      </w:r>
      <w:r w:rsidRPr="00B23603">
        <w:rPr>
          <w:rFonts w:cstheme="minorHAnsi"/>
          <w:spacing w:val="-4"/>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entitled</w:t>
      </w:r>
      <w:r w:rsidRPr="00B23603">
        <w:rPr>
          <w:rFonts w:cstheme="minorHAnsi"/>
          <w:spacing w:val="87"/>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can</w:t>
      </w:r>
      <w:r w:rsidRPr="00B23603">
        <w:rPr>
          <w:rFonts w:cstheme="minorHAnsi"/>
          <w:sz w:val="24"/>
          <w:szCs w:val="24"/>
        </w:rPr>
        <w:t xml:space="preserve"> </w:t>
      </w:r>
      <w:r w:rsidRPr="00B23603">
        <w:rPr>
          <w:rFonts w:cstheme="minorHAnsi"/>
          <w:spacing w:val="-1"/>
          <w:sz w:val="24"/>
          <w:szCs w:val="24"/>
        </w:rPr>
        <w:t>be</w:t>
      </w:r>
      <w:r w:rsidRPr="00B23603">
        <w:rPr>
          <w:rFonts w:cstheme="minorHAnsi"/>
          <w:sz w:val="24"/>
          <w:szCs w:val="24"/>
        </w:rPr>
        <w:t xml:space="preserve"> </w:t>
      </w:r>
      <w:r w:rsidRPr="00B23603">
        <w:rPr>
          <w:rFonts w:cstheme="minorHAnsi"/>
          <w:spacing w:val="-1"/>
          <w:sz w:val="24"/>
          <w:szCs w:val="24"/>
        </w:rPr>
        <w:t>viewed</w:t>
      </w:r>
      <w:r w:rsidRPr="00B23603">
        <w:rPr>
          <w:rFonts w:cstheme="minorHAnsi"/>
          <w:sz w:val="24"/>
          <w:szCs w:val="24"/>
        </w:rPr>
        <w:t xml:space="preserve"> at:</w:t>
      </w:r>
    </w:p>
    <w:p w14:paraId="25AB03EC" w14:textId="77777777" w:rsidR="005F40EC" w:rsidRPr="00B23603" w:rsidRDefault="005F40EC" w:rsidP="005F40EC">
      <w:pPr>
        <w:spacing w:after="0" w:line="240" w:lineRule="auto"/>
        <w:ind w:left="720" w:hanging="720"/>
        <w:jc w:val="both"/>
        <w:rPr>
          <w:rFonts w:cstheme="minorHAnsi"/>
          <w:spacing w:val="-1"/>
          <w:sz w:val="24"/>
          <w:szCs w:val="24"/>
        </w:rPr>
      </w:pPr>
    </w:p>
    <w:p w14:paraId="7AF31336" w14:textId="70AEEB65" w:rsidR="005F40EC" w:rsidRPr="00B23603" w:rsidRDefault="005F40EC" w:rsidP="00384068">
      <w:pPr>
        <w:pStyle w:val="BodyText"/>
        <w:kinsoku w:val="0"/>
        <w:overflowPunct w:val="0"/>
        <w:spacing w:after="0" w:line="240" w:lineRule="auto"/>
        <w:ind w:left="720"/>
        <w:rPr>
          <w:rFonts w:cstheme="minorHAnsi"/>
          <w:spacing w:val="-1"/>
          <w:sz w:val="24"/>
          <w:szCs w:val="24"/>
        </w:rPr>
      </w:pPr>
      <w:r w:rsidRPr="00B23603">
        <w:rPr>
          <w:rFonts w:cstheme="minorHAnsi"/>
          <w:spacing w:val="-1"/>
          <w:sz w:val="24"/>
          <w:szCs w:val="24"/>
        </w:rPr>
        <w:t>https:</w:t>
      </w:r>
      <w:hyperlink r:id="rId10" w:history="1">
        <w:r w:rsidRPr="00B23603">
          <w:rPr>
            <w:rFonts w:cstheme="minorHAnsi"/>
            <w:spacing w:val="-1"/>
            <w:sz w:val="24"/>
            <w:szCs w:val="24"/>
          </w:rPr>
          <w:t>//www.cityofsacramento.org/Finance/Procurement/Contract-Ordinances.</w:t>
        </w:r>
      </w:hyperlink>
    </w:p>
    <w:p w14:paraId="01898019" w14:textId="77777777" w:rsidR="00E755DE" w:rsidRPr="00B23603" w:rsidRDefault="00E755DE" w:rsidP="00384068">
      <w:pPr>
        <w:pStyle w:val="BodyText"/>
        <w:kinsoku w:val="0"/>
        <w:overflowPunct w:val="0"/>
        <w:spacing w:after="0" w:line="240" w:lineRule="auto"/>
        <w:ind w:left="720"/>
        <w:rPr>
          <w:rFonts w:cstheme="minorHAnsi"/>
          <w:spacing w:val="-1"/>
          <w:sz w:val="24"/>
          <w:szCs w:val="24"/>
        </w:rPr>
      </w:pPr>
    </w:p>
    <w:p w14:paraId="3F68414B" w14:textId="1304030C" w:rsidR="005F40EC" w:rsidRPr="00B23603"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Contractor</w:t>
      </w:r>
      <w:r w:rsidRPr="00B23603">
        <w:rPr>
          <w:rFonts w:cstheme="minorHAnsi"/>
          <w:spacing w:val="-3"/>
          <w:sz w:val="24"/>
          <w:szCs w:val="24"/>
        </w:rPr>
        <w:t xml:space="preserve"> </w:t>
      </w:r>
      <w:r w:rsidRPr="00B23603">
        <w:rPr>
          <w:rFonts w:cstheme="minorHAnsi"/>
          <w:spacing w:val="-1"/>
          <w:sz w:val="24"/>
          <w:szCs w:val="24"/>
        </w:rPr>
        <w:t>acknowledges</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represents</w:t>
      </w:r>
      <w:r w:rsidRPr="00B23603">
        <w:rPr>
          <w:rFonts w:cstheme="minorHAnsi"/>
          <w:spacing w:val="-2"/>
          <w:sz w:val="24"/>
          <w:szCs w:val="24"/>
        </w:rPr>
        <w:t xml:space="preserve"> </w:t>
      </w:r>
      <w:r w:rsidRPr="00B23603">
        <w:rPr>
          <w:rFonts w:cstheme="minorHAnsi"/>
          <w:spacing w:val="-1"/>
          <w:sz w:val="24"/>
          <w:szCs w:val="24"/>
        </w:rPr>
        <w:t>that</w:t>
      </w:r>
      <w:r w:rsidRPr="00B23603">
        <w:rPr>
          <w:rFonts w:cstheme="minorHAnsi"/>
          <w:spacing w:val="-2"/>
          <w:sz w:val="24"/>
          <w:szCs w:val="24"/>
        </w:rPr>
        <w:t xml:space="preserve"> </w:t>
      </w:r>
      <w:r w:rsidRPr="00B23603">
        <w:rPr>
          <w:rFonts w:cstheme="minorHAnsi"/>
          <w:sz w:val="24"/>
          <w:szCs w:val="24"/>
        </w:rPr>
        <w:t>Contractor</w:t>
      </w:r>
      <w:r w:rsidRPr="00B23603">
        <w:rPr>
          <w:rFonts w:cstheme="minorHAnsi"/>
          <w:spacing w:val="-3"/>
          <w:sz w:val="24"/>
          <w:szCs w:val="24"/>
        </w:rPr>
        <w:t xml:space="preserve"> </w:t>
      </w:r>
      <w:r w:rsidRPr="00B23603">
        <w:rPr>
          <w:rFonts w:cstheme="minorHAnsi"/>
          <w:sz w:val="24"/>
          <w:szCs w:val="24"/>
        </w:rPr>
        <w:t xml:space="preserve">has </w:t>
      </w:r>
      <w:r w:rsidRPr="00B23603">
        <w:rPr>
          <w:rFonts w:cstheme="minorHAnsi"/>
          <w:spacing w:val="-1"/>
          <w:sz w:val="24"/>
          <w:szCs w:val="24"/>
        </w:rPr>
        <w:t>read</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understands</w:t>
      </w:r>
      <w:r w:rsidRPr="00B23603">
        <w:rPr>
          <w:rFonts w:cstheme="minorHAnsi"/>
          <w:spacing w:val="69"/>
          <w:sz w:val="24"/>
          <w:szCs w:val="24"/>
        </w:rPr>
        <w:t xml:space="preserve"> </w:t>
      </w:r>
      <w:r w:rsidRPr="00B23603">
        <w:rPr>
          <w:rFonts w:cstheme="minorHAnsi"/>
          <w:sz w:val="24"/>
          <w:szCs w:val="24"/>
        </w:rPr>
        <w:t>these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shall</w:t>
      </w:r>
      <w:r w:rsidRPr="00B23603">
        <w:rPr>
          <w:rFonts w:cstheme="minorHAnsi"/>
          <w:spacing w:val="-3"/>
          <w:sz w:val="24"/>
          <w:szCs w:val="24"/>
        </w:rPr>
        <w:t xml:space="preserve"> </w:t>
      </w:r>
      <w:r w:rsidRPr="00B23603">
        <w:rPr>
          <w:rFonts w:cstheme="minorHAnsi"/>
          <w:sz w:val="24"/>
          <w:szCs w:val="24"/>
        </w:rPr>
        <w:t>fully</w:t>
      </w:r>
      <w:r w:rsidRPr="00B23603">
        <w:rPr>
          <w:rFonts w:cstheme="minorHAnsi"/>
          <w:spacing w:val="-3"/>
          <w:sz w:val="24"/>
          <w:szCs w:val="24"/>
        </w:rPr>
        <w:t xml:space="preserve"> </w:t>
      </w:r>
      <w:r w:rsidRPr="00B23603">
        <w:rPr>
          <w:rFonts w:cstheme="minorHAnsi"/>
          <w:sz w:val="24"/>
          <w:szCs w:val="24"/>
        </w:rPr>
        <w:t>comply</w:t>
      </w:r>
      <w:r w:rsidRPr="00B23603">
        <w:rPr>
          <w:rFonts w:cstheme="minorHAnsi"/>
          <w:spacing w:val="-3"/>
          <w:sz w:val="24"/>
          <w:szCs w:val="24"/>
        </w:rPr>
        <w:t xml:space="preserve"> </w:t>
      </w:r>
      <w:r w:rsidRPr="00B23603">
        <w:rPr>
          <w:rFonts w:cstheme="minorHAnsi"/>
          <w:sz w:val="24"/>
          <w:szCs w:val="24"/>
        </w:rPr>
        <w:t>with all</w:t>
      </w:r>
      <w:r w:rsidRPr="00B23603">
        <w:rPr>
          <w:rFonts w:cstheme="minorHAnsi"/>
          <w:spacing w:val="-1"/>
          <w:sz w:val="24"/>
          <w:szCs w:val="24"/>
        </w:rPr>
        <w:t xml:space="preserve"> </w:t>
      </w:r>
      <w:r w:rsidRPr="00B23603">
        <w:rPr>
          <w:rFonts w:cstheme="minorHAnsi"/>
          <w:sz w:val="24"/>
          <w:szCs w:val="24"/>
        </w:rPr>
        <w:t>applicable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49"/>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Code</w:t>
      </w:r>
      <w:r w:rsidRPr="00B23603">
        <w:rPr>
          <w:rFonts w:cstheme="minorHAnsi"/>
          <w:spacing w:val="-2"/>
          <w:sz w:val="24"/>
          <w:szCs w:val="24"/>
        </w:rPr>
        <w:t xml:space="preserve"> </w:t>
      </w:r>
      <w:r w:rsidRPr="00B23603">
        <w:rPr>
          <w:rFonts w:cstheme="minorHAnsi"/>
          <w:sz w:val="24"/>
          <w:szCs w:val="24"/>
        </w:rPr>
        <w:t xml:space="preserve">chapter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pacing w:val="-1"/>
          <w:sz w:val="24"/>
          <w:szCs w:val="24"/>
        </w:rPr>
        <w:t>If</w:t>
      </w:r>
      <w:r w:rsidRPr="00B23603">
        <w:rPr>
          <w:rFonts w:cstheme="minorHAnsi"/>
          <w:spacing w:val="2"/>
          <w:sz w:val="24"/>
          <w:szCs w:val="24"/>
        </w:rPr>
        <w:t xml:space="preserve"> </w:t>
      </w:r>
      <w:r w:rsidRPr="00B23603">
        <w:rPr>
          <w:rFonts w:cstheme="minorHAnsi"/>
          <w:spacing w:val="-1"/>
          <w:sz w:val="24"/>
          <w:szCs w:val="24"/>
        </w:rPr>
        <w:t>requested</w:t>
      </w:r>
      <w:r w:rsidRPr="00B23603">
        <w:rPr>
          <w:rFonts w:cstheme="minorHAnsi"/>
          <w:spacing w:val="-2"/>
          <w:sz w:val="24"/>
          <w:szCs w:val="24"/>
        </w:rPr>
        <w:t xml:space="preserve"> </w:t>
      </w:r>
      <w:r w:rsidRPr="00B23603">
        <w:rPr>
          <w:rFonts w:cstheme="minorHAnsi"/>
          <w:sz w:val="24"/>
          <w:szCs w:val="24"/>
        </w:rPr>
        <w:t>by</w:t>
      </w:r>
      <w:r w:rsidRPr="00B23603">
        <w:rPr>
          <w:rFonts w:cstheme="minorHAnsi"/>
          <w:spacing w:val="-3"/>
          <w:sz w:val="24"/>
          <w:szCs w:val="24"/>
        </w:rPr>
        <w:t xml:space="preserve"> </w:t>
      </w:r>
      <w:r w:rsidRPr="00B23603">
        <w:rPr>
          <w:rFonts w:cstheme="minorHAnsi"/>
          <w:spacing w:val="-1"/>
          <w:sz w:val="24"/>
          <w:szCs w:val="24"/>
        </w:rPr>
        <w:t>City,</w:t>
      </w:r>
      <w:r w:rsidRPr="00B23603">
        <w:rPr>
          <w:rFonts w:cstheme="minorHAnsi"/>
          <w:sz w:val="24"/>
          <w:szCs w:val="24"/>
        </w:rPr>
        <w:t xml:space="preserve"> Contractor shall</w:t>
      </w:r>
      <w:r w:rsidRPr="00B23603">
        <w:rPr>
          <w:rFonts w:cstheme="minorHAnsi"/>
          <w:spacing w:val="-1"/>
          <w:sz w:val="24"/>
          <w:szCs w:val="24"/>
        </w:rPr>
        <w:t xml:space="preserve"> promptly</w:t>
      </w:r>
      <w:r w:rsidRPr="00B23603">
        <w:rPr>
          <w:rFonts w:cstheme="minorHAnsi"/>
          <w:spacing w:val="55"/>
          <w:sz w:val="24"/>
          <w:szCs w:val="24"/>
        </w:rPr>
        <w:t xml:space="preserve"> </w:t>
      </w:r>
      <w:r w:rsidRPr="00B23603">
        <w:rPr>
          <w:rFonts w:cstheme="minorHAnsi"/>
          <w:spacing w:val="-1"/>
          <w:sz w:val="24"/>
          <w:szCs w:val="24"/>
        </w:rPr>
        <w:t>provide</w:t>
      </w:r>
      <w:r w:rsidRPr="00B23603">
        <w:rPr>
          <w:rFonts w:cstheme="minorHAnsi"/>
          <w:spacing w:val="1"/>
          <w:sz w:val="24"/>
          <w:szCs w:val="24"/>
        </w:rPr>
        <w:t xml:space="preserve"> </w:t>
      </w:r>
      <w:r w:rsidRPr="00B23603">
        <w:rPr>
          <w:rFonts w:cstheme="minorHAnsi"/>
          <w:sz w:val="24"/>
          <w:szCs w:val="24"/>
        </w:rPr>
        <w:t>any</w:t>
      </w:r>
      <w:r w:rsidRPr="00B23603">
        <w:rPr>
          <w:rFonts w:cstheme="minorHAnsi"/>
          <w:spacing w:val="-3"/>
          <w:sz w:val="24"/>
          <w:szCs w:val="24"/>
        </w:rPr>
        <w:t xml:space="preserve"> </w:t>
      </w:r>
      <w:r w:rsidRPr="00B23603">
        <w:rPr>
          <w:rFonts w:cstheme="minorHAnsi"/>
          <w:spacing w:val="-1"/>
          <w:sz w:val="24"/>
          <w:szCs w:val="24"/>
        </w:rPr>
        <w:t>documents</w:t>
      </w:r>
      <w:r w:rsidRPr="00B23603">
        <w:rPr>
          <w:rFonts w:cstheme="minorHAnsi"/>
          <w:sz w:val="24"/>
          <w:szCs w:val="24"/>
        </w:rPr>
        <w:t xml:space="preserve"> and</w:t>
      </w:r>
      <w:r w:rsidRPr="00B23603">
        <w:rPr>
          <w:rFonts w:cstheme="minorHAnsi"/>
          <w:spacing w:val="-2"/>
          <w:sz w:val="24"/>
          <w:szCs w:val="24"/>
        </w:rPr>
        <w:t xml:space="preserve"> </w:t>
      </w:r>
      <w:r w:rsidRPr="00B23603">
        <w:rPr>
          <w:rFonts w:cstheme="minorHAnsi"/>
          <w:spacing w:val="-1"/>
          <w:sz w:val="24"/>
          <w:szCs w:val="24"/>
        </w:rPr>
        <w:t>information</w:t>
      </w:r>
      <w:r w:rsidRPr="00B23603">
        <w:rPr>
          <w:rFonts w:cstheme="minorHAnsi"/>
          <w:sz w:val="24"/>
          <w:szCs w:val="24"/>
        </w:rPr>
        <w:t xml:space="preserve"> </w:t>
      </w:r>
      <w:r w:rsidRPr="00B23603">
        <w:rPr>
          <w:rFonts w:cstheme="minorHAnsi"/>
          <w:spacing w:val="-1"/>
          <w:sz w:val="24"/>
          <w:szCs w:val="24"/>
        </w:rPr>
        <w:t>required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z w:val="24"/>
          <w:szCs w:val="24"/>
        </w:rPr>
        <w:t xml:space="preserve">to </w:t>
      </w:r>
      <w:r w:rsidRPr="00B23603">
        <w:rPr>
          <w:rFonts w:cstheme="minorHAnsi"/>
          <w:spacing w:val="-1"/>
          <w:sz w:val="24"/>
          <w:szCs w:val="24"/>
        </w:rPr>
        <w:t>verify</w:t>
      </w:r>
      <w:r w:rsidRPr="00B23603">
        <w:rPr>
          <w:rFonts w:cstheme="minorHAnsi"/>
          <w:spacing w:val="-3"/>
          <w:sz w:val="24"/>
          <w:szCs w:val="24"/>
        </w:rPr>
        <w:t xml:space="preserve"> </w:t>
      </w:r>
      <w:r w:rsidRPr="00B23603">
        <w:rPr>
          <w:rFonts w:cstheme="minorHAnsi"/>
          <w:sz w:val="24"/>
          <w:szCs w:val="24"/>
        </w:rPr>
        <w:t>Contractor's</w:t>
      </w:r>
      <w:r w:rsidRPr="00B23603">
        <w:rPr>
          <w:rFonts w:cstheme="minorHAnsi"/>
          <w:spacing w:val="57"/>
          <w:sz w:val="24"/>
          <w:szCs w:val="24"/>
        </w:rPr>
        <w:t xml:space="preserve"> </w:t>
      </w:r>
      <w:r w:rsidRPr="00B23603">
        <w:rPr>
          <w:rFonts w:cstheme="minorHAnsi"/>
          <w:spacing w:val="-1"/>
          <w:sz w:val="24"/>
          <w:szCs w:val="24"/>
        </w:rPr>
        <w:t>compliance.</w:t>
      </w:r>
      <w:r w:rsidRPr="00B23603">
        <w:rPr>
          <w:rFonts w:cstheme="minorHAnsi"/>
          <w:spacing w:val="-2"/>
          <w:sz w:val="24"/>
          <w:szCs w:val="24"/>
        </w:rPr>
        <w:t xml:space="preserve"> </w:t>
      </w:r>
      <w:r w:rsidRPr="00B23603">
        <w:rPr>
          <w:rFonts w:cstheme="minorHAnsi"/>
          <w:spacing w:val="-1"/>
          <w:sz w:val="24"/>
          <w:szCs w:val="24"/>
        </w:rPr>
        <w:t>Contractor</w:t>
      </w:r>
      <w:r w:rsidRPr="00B23603">
        <w:rPr>
          <w:rFonts w:cstheme="minorHAnsi"/>
          <w:sz w:val="24"/>
          <w:szCs w:val="24"/>
        </w:rPr>
        <w:t xml:space="preserve"> shall</w:t>
      </w:r>
      <w:r w:rsidRPr="00B23603">
        <w:rPr>
          <w:rFonts w:cstheme="minorHAnsi"/>
          <w:spacing w:val="-1"/>
          <w:sz w:val="24"/>
          <w:szCs w:val="24"/>
        </w:rPr>
        <w:t xml:space="preserve"> require</w:t>
      </w:r>
      <w:r w:rsidRPr="00B23603">
        <w:rPr>
          <w:rFonts w:cstheme="minorHAnsi"/>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subcontractors</w:t>
      </w:r>
      <w:r w:rsidRPr="00B23603">
        <w:rPr>
          <w:rFonts w:cstheme="minorHAnsi"/>
          <w:sz w:val="24"/>
          <w:szCs w:val="24"/>
        </w:rPr>
        <w:t xml:space="preserve"> to</w:t>
      </w:r>
      <w:r w:rsidRPr="00B23603">
        <w:rPr>
          <w:rFonts w:cstheme="minorHAnsi"/>
          <w:spacing w:val="-1"/>
          <w:sz w:val="24"/>
          <w:szCs w:val="24"/>
        </w:rPr>
        <w:t xml:space="preserve"> fully</w:t>
      </w:r>
      <w:r w:rsidRPr="00B23603">
        <w:rPr>
          <w:rFonts w:cstheme="minorHAnsi"/>
          <w:spacing w:val="4"/>
          <w:sz w:val="24"/>
          <w:szCs w:val="24"/>
        </w:rPr>
        <w:t xml:space="preserve"> </w:t>
      </w:r>
      <w:r w:rsidRPr="00B23603">
        <w:rPr>
          <w:rFonts w:cstheme="minorHAnsi"/>
          <w:sz w:val="24"/>
          <w:szCs w:val="24"/>
        </w:rPr>
        <w:t>comply</w:t>
      </w:r>
      <w:r w:rsidRPr="00B23603">
        <w:rPr>
          <w:rFonts w:cstheme="minorHAnsi"/>
          <w:spacing w:val="-1"/>
          <w:sz w:val="24"/>
          <w:szCs w:val="24"/>
        </w:rPr>
        <w:t xml:space="preserve"> with</w:t>
      </w:r>
      <w:r w:rsidRPr="00B23603">
        <w:rPr>
          <w:rFonts w:cstheme="minorHAnsi"/>
          <w:sz w:val="24"/>
          <w:szCs w:val="24"/>
        </w:rPr>
        <w:t xml:space="preserve"> all</w:t>
      </w:r>
      <w:r w:rsidRPr="00B23603">
        <w:rPr>
          <w:rFonts w:cstheme="minorHAnsi"/>
          <w:spacing w:val="79"/>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z w:val="24"/>
          <w:szCs w:val="24"/>
        </w:rPr>
        <w:t>and</w:t>
      </w:r>
      <w:r w:rsidRPr="00B23603">
        <w:rPr>
          <w:rFonts w:cstheme="minorHAnsi"/>
          <w:spacing w:val="-2"/>
          <w:sz w:val="24"/>
          <w:szCs w:val="24"/>
        </w:rPr>
        <w:t xml:space="preserve"> </w:t>
      </w:r>
      <w:r w:rsidRPr="00B23603">
        <w:rPr>
          <w:rFonts w:cstheme="minorHAnsi"/>
          <w:sz w:val="24"/>
          <w:szCs w:val="24"/>
        </w:rPr>
        <w:t>include</w:t>
      </w:r>
      <w:r w:rsidRPr="00B23603">
        <w:rPr>
          <w:rFonts w:cstheme="minorHAnsi"/>
          <w:spacing w:val="-2"/>
          <w:sz w:val="24"/>
          <w:szCs w:val="24"/>
        </w:rPr>
        <w:t xml:space="preserve"> </w:t>
      </w:r>
      <w:r w:rsidRPr="00B23603">
        <w:rPr>
          <w:rFonts w:cstheme="minorHAnsi"/>
          <w:spacing w:val="-1"/>
          <w:sz w:val="24"/>
          <w:szCs w:val="24"/>
        </w:rPr>
        <w:t>these</w:t>
      </w:r>
      <w:r w:rsidRPr="00B23603">
        <w:rPr>
          <w:rFonts w:cstheme="minorHAnsi"/>
          <w:spacing w:val="55"/>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in all</w:t>
      </w:r>
      <w:r w:rsidRPr="00B23603">
        <w:rPr>
          <w:rFonts w:cstheme="minorHAnsi"/>
          <w:spacing w:val="-1"/>
          <w:sz w:val="24"/>
          <w:szCs w:val="24"/>
        </w:rPr>
        <w:t xml:space="preserve"> subcontracts</w:t>
      </w:r>
      <w:r w:rsidRPr="00B23603">
        <w:rPr>
          <w:rFonts w:cstheme="minorHAnsi"/>
          <w:sz w:val="24"/>
          <w:szCs w:val="24"/>
        </w:rPr>
        <w:t xml:space="preserve"> </w:t>
      </w:r>
      <w:r w:rsidRPr="00B23603">
        <w:rPr>
          <w:rFonts w:cstheme="minorHAnsi"/>
          <w:spacing w:val="-1"/>
          <w:sz w:val="24"/>
          <w:szCs w:val="24"/>
        </w:rPr>
        <w:t>covered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p>
    <w:p w14:paraId="1BF58D2C" w14:textId="77777777" w:rsidR="00E755DE" w:rsidRPr="00B23603" w:rsidRDefault="00E755DE" w:rsidP="00384068">
      <w:pPr>
        <w:pStyle w:val="BodyText"/>
        <w:kinsoku w:val="0"/>
        <w:overflowPunct w:val="0"/>
        <w:spacing w:after="0" w:line="240" w:lineRule="auto"/>
        <w:ind w:left="720" w:right="106"/>
        <w:rPr>
          <w:rFonts w:cstheme="minorHAnsi"/>
          <w:spacing w:val="-1"/>
          <w:sz w:val="24"/>
          <w:szCs w:val="24"/>
        </w:rPr>
      </w:pPr>
    </w:p>
    <w:p w14:paraId="45A266B5" w14:textId="77777777" w:rsidR="005F40EC" w:rsidRPr="00384068"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 xml:space="preserve">Contractor's </w:t>
      </w:r>
      <w:r w:rsidRPr="00B23603">
        <w:rPr>
          <w:rFonts w:cstheme="minorHAnsi"/>
          <w:spacing w:val="-1"/>
          <w:sz w:val="24"/>
          <w:szCs w:val="24"/>
        </w:rPr>
        <w:t>violation</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z w:val="24"/>
          <w:szCs w:val="24"/>
        </w:rPr>
        <w:t xml:space="preserve"> </w:t>
      </w:r>
      <w:r w:rsidRPr="00B23603">
        <w:rPr>
          <w:rFonts w:cstheme="minorHAnsi"/>
          <w:spacing w:val="-1"/>
          <w:sz w:val="24"/>
          <w:szCs w:val="24"/>
        </w:rPr>
        <w:t>Sacramento</w:t>
      </w:r>
      <w:r w:rsidRPr="00B23603">
        <w:rPr>
          <w:rFonts w:cstheme="minorHAnsi"/>
          <w:spacing w:val="1"/>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Code</w:t>
      </w:r>
      <w:r w:rsidRPr="00B23603">
        <w:rPr>
          <w:rFonts w:cstheme="minorHAnsi"/>
          <w:sz w:val="24"/>
          <w:szCs w:val="24"/>
        </w:rPr>
        <w:t xml:space="preserve"> chapter</w:t>
      </w:r>
      <w:r w:rsidRPr="00B23603">
        <w:rPr>
          <w:rFonts w:cstheme="minorHAnsi"/>
          <w:spacing w:val="-3"/>
          <w:sz w:val="24"/>
          <w:szCs w:val="24"/>
        </w:rPr>
        <w:t xml:space="preserve"> </w:t>
      </w:r>
      <w:r w:rsidRPr="00B23603">
        <w:rPr>
          <w:rFonts w:cstheme="minorHAnsi"/>
          <w:spacing w:val="-1"/>
          <w:sz w:val="24"/>
          <w:szCs w:val="24"/>
        </w:rPr>
        <w:t>3.60</w:t>
      </w:r>
      <w:r w:rsidRPr="00B23603">
        <w:rPr>
          <w:rFonts w:cstheme="minorHAnsi"/>
          <w:sz w:val="24"/>
          <w:szCs w:val="24"/>
        </w:rPr>
        <w:t xml:space="preserve"> </w:t>
      </w:r>
      <w:r w:rsidRPr="00B23603">
        <w:rPr>
          <w:rFonts w:cstheme="minorHAnsi"/>
          <w:spacing w:val="-1"/>
          <w:sz w:val="24"/>
          <w:szCs w:val="24"/>
        </w:rPr>
        <w:t>constitutes</w:t>
      </w:r>
      <w:r w:rsidRPr="00B23603">
        <w:rPr>
          <w:rFonts w:cstheme="minorHAnsi"/>
          <w:sz w:val="24"/>
          <w:szCs w:val="24"/>
        </w:rPr>
        <w:t xml:space="preserve"> a</w:t>
      </w:r>
      <w:r w:rsidRPr="00B23603">
        <w:rPr>
          <w:rFonts w:cstheme="minorHAnsi"/>
          <w:spacing w:val="-1"/>
          <w:sz w:val="24"/>
          <w:szCs w:val="24"/>
        </w:rPr>
        <w:t xml:space="preserve"> </w:t>
      </w:r>
      <w:r w:rsidRPr="00B23603">
        <w:rPr>
          <w:rFonts w:cstheme="minorHAnsi"/>
          <w:sz w:val="24"/>
          <w:szCs w:val="24"/>
        </w:rPr>
        <w:t>material</w:t>
      </w:r>
      <w:r w:rsidRPr="00B23603">
        <w:rPr>
          <w:rFonts w:cstheme="minorHAnsi"/>
          <w:spacing w:val="71"/>
          <w:sz w:val="24"/>
          <w:szCs w:val="24"/>
        </w:rPr>
        <w:t xml:space="preserve"> </w:t>
      </w:r>
      <w:r w:rsidRPr="00B23603">
        <w:rPr>
          <w:rFonts w:cstheme="minorHAnsi"/>
          <w:sz w:val="24"/>
          <w:szCs w:val="24"/>
        </w:rPr>
        <w:t>breach</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this</w:t>
      </w:r>
      <w:r w:rsidRPr="00B23603">
        <w:rPr>
          <w:rFonts w:cstheme="minorHAnsi"/>
          <w:sz w:val="24"/>
          <w:szCs w:val="24"/>
        </w:rPr>
        <w:t xml:space="preserve"> </w:t>
      </w:r>
      <w:r w:rsidRPr="00B23603">
        <w:rPr>
          <w:rFonts w:cstheme="minorHAnsi"/>
          <w:spacing w:val="-1"/>
          <w:sz w:val="24"/>
          <w:szCs w:val="24"/>
        </w:rPr>
        <w:t>Contract,</w:t>
      </w:r>
      <w:r w:rsidRPr="00B23603">
        <w:rPr>
          <w:rFonts w:cstheme="minorHAnsi"/>
          <w:spacing w:val="-2"/>
          <w:sz w:val="24"/>
          <w:szCs w:val="24"/>
        </w:rPr>
        <w:t xml:space="preserve"> </w:t>
      </w:r>
      <w:r w:rsidRPr="00B23603">
        <w:rPr>
          <w:rFonts w:cstheme="minorHAnsi"/>
          <w:sz w:val="24"/>
          <w:szCs w:val="24"/>
        </w:rPr>
        <w:t xml:space="preserve">for </w:t>
      </w:r>
      <w:r w:rsidRPr="00B23603">
        <w:rPr>
          <w:rFonts w:cstheme="minorHAnsi"/>
          <w:spacing w:val="-1"/>
          <w:sz w:val="24"/>
          <w:szCs w:val="24"/>
        </w:rPr>
        <w:t>which</w:t>
      </w:r>
      <w:r w:rsidRPr="00B23603">
        <w:rPr>
          <w:rFonts w:cstheme="minorHAnsi"/>
          <w:sz w:val="24"/>
          <w:szCs w:val="24"/>
        </w:rPr>
        <w:t xml:space="preserve"> the</w:t>
      </w:r>
      <w:r w:rsidRPr="00B23603">
        <w:rPr>
          <w:rFonts w:cstheme="minorHAnsi"/>
          <w:spacing w:val="-2"/>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may</w:t>
      </w:r>
      <w:r w:rsidRPr="00B23603">
        <w:rPr>
          <w:rFonts w:cstheme="minorHAnsi"/>
          <w:spacing w:val="-3"/>
          <w:sz w:val="24"/>
          <w:szCs w:val="24"/>
        </w:rPr>
        <w:t xml:space="preserve"> </w:t>
      </w:r>
      <w:r w:rsidRPr="00B23603">
        <w:rPr>
          <w:rFonts w:cstheme="minorHAnsi"/>
          <w:sz w:val="24"/>
          <w:szCs w:val="24"/>
        </w:rPr>
        <w:t>terminate</w:t>
      </w:r>
      <w:r w:rsidRPr="00B23603">
        <w:rPr>
          <w:rFonts w:cstheme="minorHAnsi"/>
          <w:spacing w:val="-1"/>
          <w:sz w:val="24"/>
          <w:szCs w:val="24"/>
        </w:rPr>
        <w:t xml:space="preserve"> the</w:t>
      </w:r>
      <w:r w:rsidRPr="00B23603">
        <w:rPr>
          <w:rFonts w:cstheme="minorHAnsi"/>
          <w:sz w:val="24"/>
          <w:szCs w:val="24"/>
        </w:rPr>
        <w:t xml:space="preserve"> </w:t>
      </w:r>
      <w:r w:rsidRPr="00B23603">
        <w:rPr>
          <w:rFonts w:cstheme="minorHAnsi"/>
          <w:spacing w:val="-1"/>
          <w:sz w:val="24"/>
          <w:szCs w:val="24"/>
        </w:rPr>
        <w:t>Contract</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 xml:space="preserve">pursue </w:t>
      </w:r>
      <w:r w:rsidRPr="00B23603">
        <w:rPr>
          <w:rFonts w:cstheme="minorHAnsi"/>
          <w:sz w:val="24"/>
          <w:szCs w:val="24"/>
        </w:rPr>
        <w:t>all</w:t>
      </w:r>
      <w:r w:rsidRPr="00B23603">
        <w:rPr>
          <w:rFonts w:cstheme="minorHAnsi"/>
          <w:spacing w:val="51"/>
          <w:sz w:val="24"/>
          <w:szCs w:val="24"/>
        </w:rPr>
        <w:t xml:space="preserve"> </w:t>
      </w:r>
      <w:r w:rsidRPr="00B23603">
        <w:rPr>
          <w:rFonts w:cstheme="minorHAnsi"/>
          <w:spacing w:val="-1"/>
          <w:sz w:val="24"/>
          <w:szCs w:val="24"/>
        </w:rPr>
        <w:t>available</w:t>
      </w:r>
      <w:r w:rsidRPr="00B23603">
        <w:rPr>
          <w:rFonts w:cstheme="minorHAnsi"/>
          <w:sz w:val="24"/>
          <w:szCs w:val="24"/>
        </w:rPr>
        <w:t xml:space="preserve"> </w:t>
      </w:r>
      <w:r w:rsidRPr="00B23603">
        <w:rPr>
          <w:rFonts w:cstheme="minorHAnsi"/>
          <w:spacing w:val="-1"/>
          <w:sz w:val="24"/>
          <w:szCs w:val="24"/>
        </w:rPr>
        <w:t>legal</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equitable</w:t>
      </w:r>
      <w:r w:rsidRPr="00B23603">
        <w:rPr>
          <w:rFonts w:cstheme="minorHAnsi"/>
          <w:sz w:val="24"/>
          <w:szCs w:val="24"/>
        </w:rPr>
        <w:t xml:space="preserve"> </w:t>
      </w:r>
      <w:r w:rsidRPr="00B23603">
        <w:rPr>
          <w:rFonts w:cstheme="minorHAnsi"/>
          <w:spacing w:val="-1"/>
          <w:sz w:val="24"/>
          <w:szCs w:val="24"/>
        </w:rPr>
        <w:t>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1CF14BC6" w:rsidR="00FF3569" w:rsidRPr="00384068" w:rsidRDefault="005F40EC" w:rsidP="009F064C">
      <w:pPr>
        <w:spacing w:after="0" w:line="240" w:lineRule="auto"/>
        <w:ind w:left="720" w:hanging="720"/>
        <w:jc w:val="both"/>
        <w:rPr>
          <w:rFonts w:eastAsia="Times New Roman" w:cstheme="minorHAnsi"/>
          <w:sz w:val="24"/>
          <w:szCs w:val="24"/>
        </w:rPr>
      </w:pPr>
      <w:r w:rsidRPr="00544C58">
        <w:rPr>
          <w:rFonts w:eastAsia="Times New Roman" w:cstheme="minorHAnsi"/>
          <w:bCs/>
          <w:sz w:val="24"/>
          <w:szCs w:val="24"/>
        </w:rPr>
        <w:t>1</w:t>
      </w:r>
      <w:r w:rsidR="003B00F0">
        <w:rPr>
          <w:rFonts w:eastAsia="Times New Roman" w:cstheme="minorHAnsi"/>
          <w:bCs/>
          <w:sz w:val="24"/>
          <w:szCs w:val="24"/>
        </w:rPr>
        <w:t>2</w:t>
      </w:r>
      <w:r w:rsidRPr="00544C58">
        <w:rPr>
          <w:rFonts w:eastAsia="Times New Roman" w:cstheme="minorHAnsi"/>
          <w:bCs/>
          <w:sz w:val="24"/>
          <w:szCs w:val="24"/>
        </w:rPr>
        <w:t>.</w:t>
      </w:r>
      <w:r w:rsidRPr="00544C58">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65CADCA9" w14:textId="32803B7A" w:rsidR="006F2206" w:rsidRPr="00384068" w:rsidRDefault="006F2206" w:rsidP="00FF3569">
      <w:pPr>
        <w:spacing w:after="0" w:line="240" w:lineRule="auto"/>
        <w:jc w:val="both"/>
        <w:rPr>
          <w:rFonts w:eastAsia="Times New Roman" w:cstheme="minorHAnsi"/>
          <w:sz w:val="24"/>
          <w:szCs w:val="24"/>
        </w:rPr>
      </w:pPr>
    </w:p>
    <w:p w14:paraId="7C76895D" w14:textId="2D926AF1" w:rsidR="006F2206" w:rsidRPr="00384068" w:rsidRDefault="006F2206" w:rsidP="00544C58">
      <w:pPr>
        <w:spacing w:after="0" w:line="240" w:lineRule="auto"/>
        <w:jc w:val="center"/>
        <w:rPr>
          <w:rFonts w:eastAsia="Times New Roman" w:cstheme="minorHAnsi"/>
          <w:sz w:val="24"/>
          <w:szCs w:val="24"/>
        </w:rPr>
      </w:pPr>
      <w:r w:rsidRPr="00384068">
        <w:rPr>
          <w:rFonts w:eastAsia="Times New Roman" w:cstheme="minorHAnsi"/>
          <w:sz w:val="24"/>
          <w:szCs w:val="24"/>
        </w:rPr>
        <w:t>[Signatures Page</w:t>
      </w:r>
      <w:r w:rsidR="001035BB">
        <w:rPr>
          <w:rFonts w:eastAsia="Times New Roman" w:cstheme="minorHAnsi"/>
          <w:sz w:val="24"/>
          <w:szCs w:val="24"/>
        </w:rPr>
        <w:t xml:space="preserve"> Following 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34CA0364" w14:textId="77777777" w:rsidR="0078439B" w:rsidRPr="00384068" w:rsidRDefault="0078439B">
      <w:pPr>
        <w:rPr>
          <w:rFonts w:eastAsia="Times New Roman" w:cstheme="minorHAnsi"/>
          <w:sz w:val="24"/>
          <w:szCs w:val="24"/>
        </w:rPr>
      </w:pPr>
      <w:r w:rsidRPr="00384068">
        <w:rPr>
          <w:rFonts w:eastAsia="Times New Roman" w:cstheme="minorHAnsi"/>
          <w:sz w:val="24"/>
          <w:szCs w:val="24"/>
        </w:rPr>
        <w:br w:type="page"/>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footerReference w:type="default" r:id="rId11"/>
          <w:footnotePr>
            <w:numFmt w:val="chicago"/>
          </w:footnotePr>
          <w:pgSz w:w="12240" w:h="15840"/>
          <w:pgMar w:top="1016" w:right="1080" w:bottom="864" w:left="1080" w:header="450" w:footer="317" w:gutter="0"/>
          <w:cols w:space="720"/>
          <w:docGrid w:linePitch="360"/>
        </w:sect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A</w:t>
      </w:r>
    </w:p>
    <w:p w14:paraId="3CB73542" w14:textId="5A8CE0FC" w:rsidR="00FF3569" w:rsidRDefault="00FF3569" w:rsidP="00FF3569">
      <w:pPr>
        <w:spacing w:after="0" w:line="240" w:lineRule="auto"/>
        <w:jc w:val="center"/>
        <w:rPr>
          <w:rFonts w:eastAsia="Times New Roman" w:cstheme="minorHAnsi"/>
          <w:b/>
          <w:sz w:val="24"/>
          <w:szCs w:val="24"/>
        </w:rPr>
      </w:pPr>
    </w:p>
    <w:p w14:paraId="3CAD9D06" w14:textId="44F91E13" w:rsidR="00FF39E0" w:rsidRPr="00384068" w:rsidRDefault="00FF39E0"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1150236316"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150236316"/>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544C58">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560034944"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560034944"/>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E336901"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6895D19F" w:rsidR="00FF3569" w:rsidRPr="00384068" w:rsidRDefault="00A05434" w:rsidP="00544C58">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544C58">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1A2DE0B0" w14:textId="743A9F30" w:rsidR="00D30D37" w:rsidRPr="002639D5" w:rsidRDefault="0002739E" w:rsidP="00DD1541">
      <w:pPr>
        <w:pStyle w:val="BodyText"/>
        <w:numPr>
          <w:ilvl w:val="0"/>
          <w:numId w:val="2"/>
        </w:numPr>
        <w:kinsoku w:val="0"/>
        <w:overflowPunct w:val="0"/>
        <w:spacing w:before="120" w:after="0" w:line="240" w:lineRule="auto"/>
        <w:ind w:left="720" w:right="203" w:hanging="720"/>
        <w:jc w:val="both"/>
        <w:rPr>
          <w:rFonts w:eastAsia="Times New Roman" w:cstheme="minorHAnsi"/>
          <w:b/>
          <w:sz w:val="24"/>
          <w:szCs w:val="24"/>
        </w:rPr>
      </w:pPr>
      <w:r w:rsidRPr="002639D5">
        <w:rPr>
          <w:rFonts w:eastAsia="Times New Roman" w:cstheme="minorHAnsi"/>
          <w:b/>
          <w:sz w:val="24"/>
          <w:szCs w:val="24"/>
        </w:rPr>
        <w:t xml:space="preserve"> </w:t>
      </w:r>
      <w:r w:rsidRPr="002639D5">
        <w:rPr>
          <w:rFonts w:eastAsia="Times New Roman" w:cstheme="minorHAnsi"/>
          <w:b/>
          <w:sz w:val="24"/>
          <w:szCs w:val="24"/>
        </w:rPr>
        <w:tab/>
      </w:r>
      <w:r w:rsidR="00FF3569" w:rsidRPr="002639D5">
        <w:rPr>
          <w:rFonts w:eastAsia="Times New Roman" w:cstheme="minorHAnsi"/>
          <w:b/>
          <w:sz w:val="24"/>
          <w:szCs w:val="24"/>
        </w:rPr>
        <w:t xml:space="preserve">Time of Performance.  </w:t>
      </w:r>
      <w:r w:rsidR="00FF3569" w:rsidRPr="002639D5">
        <w:rPr>
          <w:rFonts w:eastAsia="Times New Roman" w:cstheme="minorHAnsi"/>
          <w:sz w:val="24"/>
          <w:szCs w:val="24"/>
        </w:rPr>
        <w:t xml:space="preserve">The </w:t>
      </w:r>
      <w:r w:rsidRPr="002639D5">
        <w:rPr>
          <w:rFonts w:eastAsia="Times New Roman" w:cstheme="minorHAnsi"/>
          <w:sz w:val="24"/>
          <w:szCs w:val="24"/>
        </w:rPr>
        <w:t>S</w:t>
      </w:r>
      <w:r w:rsidR="00FF3569" w:rsidRPr="002639D5">
        <w:rPr>
          <w:rFonts w:eastAsia="Times New Roman" w:cstheme="minorHAnsi"/>
          <w:sz w:val="24"/>
          <w:szCs w:val="24"/>
        </w:rPr>
        <w:t xml:space="preserve">ervices described </w:t>
      </w:r>
      <w:r w:rsidR="007B6F32" w:rsidRPr="002639D5">
        <w:rPr>
          <w:rFonts w:eastAsia="Times New Roman" w:cstheme="minorHAnsi"/>
          <w:sz w:val="24"/>
          <w:szCs w:val="24"/>
        </w:rPr>
        <w:t>in this Contract</w:t>
      </w:r>
      <w:r w:rsidR="00FF3569" w:rsidRPr="002639D5">
        <w:rPr>
          <w:rFonts w:eastAsia="Times New Roman" w:cstheme="minorHAnsi"/>
          <w:sz w:val="24"/>
          <w:szCs w:val="24"/>
        </w:rPr>
        <w:t xml:space="preserve"> shall be provided </w:t>
      </w:r>
      <w:r w:rsidR="00D402FE" w:rsidRPr="002639D5">
        <w:rPr>
          <w:rFonts w:eastAsia="Times New Roman" w:cstheme="minorHAnsi"/>
          <w:sz w:val="24"/>
          <w:szCs w:val="24"/>
        </w:rPr>
        <w:t>for</w:t>
      </w:r>
      <w:r w:rsidR="004164B2" w:rsidRPr="002639D5">
        <w:rPr>
          <w:rFonts w:eastAsia="Times New Roman" w:cstheme="minorHAnsi"/>
          <w:sz w:val="24"/>
          <w:szCs w:val="24"/>
        </w:rPr>
        <w:t xml:space="preserve"> </w:t>
      </w:r>
      <w:permStart w:id="1471831254" w:edGrp="everyone"/>
      <w:r w:rsidR="004164B2" w:rsidRPr="002639D5">
        <w:rPr>
          <w:rFonts w:eastAsia="Times New Roman" w:cstheme="minorHAnsi"/>
          <w:i/>
          <w:iCs/>
          <w:sz w:val="24"/>
          <w:szCs w:val="24"/>
        </w:rPr>
        <w:t>insert initial term</w:t>
      </w:r>
      <w:r w:rsidR="00D402FE" w:rsidRPr="002639D5">
        <w:rPr>
          <w:rFonts w:eastAsia="Times New Roman" w:cstheme="minorHAnsi"/>
          <w:i/>
          <w:iCs/>
          <w:sz w:val="24"/>
          <w:szCs w:val="24"/>
        </w:rPr>
        <w:t xml:space="preserve"> (e.g., one year</w:t>
      </w:r>
      <w:r w:rsidR="0055618F" w:rsidRPr="002639D5">
        <w:rPr>
          <w:rFonts w:eastAsia="Times New Roman" w:cstheme="minorHAnsi"/>
          <w:i/>
          <w:iCs/>
          <w:sz w:val="24"/>
          <w:szCs w:val="24"/>
        </w:rPr>
        <w:t>)</w:t>
      </w:r>
      <w:permEnd w:id="1471831254"/>
      <w:r w:rsidR="00D402FE" w:rsidRPr="002639D5">
        <w:rPr>
          <w:rFonts w:eastAsia="Times New Roman" w:cstheme="minorHAnsi"/>
          <w:i/>
          <w:iCs/>
          <w:sz w:val="24"/>
          <w:szCs w:val="24"/>
        </w:rPr>
        <w:t>.</w:t>
      </w:r>
      <w:r w:rsidR="004164B2" w:rsidRPr="002639D5">
        <w:rPr>
          <w:rFonts w:eastAsia="Times New Roman" w:cstheme="minorHAnsi"/>
          <w:i/>
          <w:iCs/>
          <w:sz w:val="24"/>
          <w:szCs w:val="24"/>
        </w:rPr>
        <w:t xml:space="preserve"> </w:t>
      </w:r>
      <w:permStart w:id="768096904" w:edGrp="everyone"/>
      <w:r w:rsidR="00D402FE" w:rsidRPr="002639D5">
        <w:rPr>
          <w:rFonts w:eastAsia="Times New Roman" w:cstheme="minorHAnsi"/>
          <w:i/>
          <w:iCs/>
          <w:sz w:val="24"/>
          <w:szCs w:val="24"/>
        </w:rPr>
        <w:t>A</w:t>
      </w:r>
      <w:r w:rsidR="00F94A36" w:rsidRPr="002639D5">
        <w:rPr>
          <w:rFonts w:eastAsia="Times New Roman" w:cstheme="minorHAnsi"/>
          <w:i/>
          <w:iCs/>
          <w:sz w:val="24"/>
          <w:szCs w:val="24"/>
        </w:rPr>
        <w:t xml:space="preserve">lso </w:t>
      </w:r>
      <w:r w:rsidR="004164B2" w:rsidRPr="002639D5">
        <w:rPr>
          <w:rFonts w:eastAsia="Times New Roman" w:cstheme="minorHAnsi"/>
          <w:i/>
          <w:iCs/>
          <w:sz w:val="24"/>
          <w:szCs w:val="24"/>
        </w:rPr>
        <w:t>insert the following language if applicable</w:t>
      </w:r>
      <w:r w:rsidR="004164B2" w:rsidRPr="002639D5">
        <w:rPr>
          <w:rFonts w:eastAsia="Times New Roman" w:cstheme="minorHAnsi"/>
          <w:sz w:val="24"/>
          <w:szCs w:val="24"/>
        </w:rPr>
        <w:t>: The City may extend this Contract for up to [</w:t>
      </w:r>
      <w:r w:rsidR="004164B2" w:rsidRPr="002639D5">
        <w:rPr>
          <w:rFonts w:eastAsia="Times New Roman" w:cstheme="minorHAnsi"/>
          <w:i/>
          <w:iCs/>
          <w:sz w:val="24"/>
          <w:szCs w:val="24"/>
        </w:rPr>
        <w:t>insert #</w:t>
      </w:r>
      <w:r w:rsidR="004164B2" w:rsidRPr="002639D5">
        <w:rPr>
          <w:rFonts w:eastAsia="Times New Roman" w:cstheme="minorHAnsi"/>
          <w:sz w:val="24"/>
          <w:szCs w:val="24"/>
        </w:rPr>
        <w:t>] additional one-year terms, for a maximum five</w:t>
      </w:r>
      <w:r w:rsidR="00EC1788" w:rsidRPr="002639D5">
        <w:rPr>
          <w:rFonts w:eastAsia="Times New Roman" w:cstheme="minorHAnsi"/>
          <w:sz w:val="24"/>
          <w:szCs w:val="24"/>
        </w:rPr>
        <w:t>-</w:t>
      </w:r>
      <w:r w:rsidR="004164B2" w:rsidRPr="002639D5">
        <w:rPr>
          <w:rFonts w:eastAsia="Times New Roman" w:cstheme="minorHAnsi"/>
          <w:sz w:val="24"/>
          <w:szCs w:val="24"/>
        </w:rPr>
        <w:t>year term.</w:t>
      </w:r>
      <w:r w:rsidR="00FF3569" w:rsidRPr="002639D5">
        <w:rPr>
          <w:rFonts w:eastAsia="Times New Roman" w:cstheme="minorHAnsi"/>
          <w:sz w:val="24"/>
          <w:szCs w:val="24"/>
        </w:rPr>
        <w:t xml:space="preserve"> </w:t>
      </w:r>
      <w:permEnd w:id="768096904"/>
      <w:r w:rsidR="007B6F32" w:rsidRPr="002639D5">
        <w:rPr>
          <w:rFonts w:eastAsia="Times New Roman" w:cstheme="minorHAnsi"/>
          <w:sz w:val="24"/>
          <w:szCs w:val="24"/>
        </w:rPr>
        <w:t xml:space="preserve">Contractor shall provide the Services </w:t>
      </w:r>
      <w:r w:rsidR="00FF3569" w:rsidRPr="002639D5">
        <w:rPr>
          <w:rFonts w:eastAsia="Times New Roman" w:cstheme="minorHAnsi"/>
          <w:sz w:val="24"/>
          <w:szCs w:val="24"/>
        </w:rPr>
        <w:t xml:space="preserve">in accordance with </w:t>
      </w:r>
      <w:r w:rsidR="007B6F32" w:rsidRPr="002639D5">
        <w:rPr>
          <w:rFonts w:eastAsia="Times New Roman" w:cstheme="minorHAnsi"/>
          <w:sz w:val="24"/>
          <w:szCs w:val="24"/>
        </w:rPr>
        <w:t>any</w:t>
      </w:r>
      <w:r w:rsidR="00FF3569" w:rsidRPr="002639D5">
        <w:rPr>
          <w:rFonts w:eastAsia="Times New Roman" w:cstheme="minorHAnsi"/>
          <w:sz w:val="24"/>
          <w:szCs w:val="24"/>
        </w:rPr>
        <w:t xml:space="preserve"> schedule </w:t>
      </w:r>
      <w:r w:rsidR="007B6F32" w:rsidRPr="002639D5">
        <w:rPr>
          <w:rFonts w:eastAsia="Times New Roman" w:cstheme="minorHAnsi"/>
          <w:sz w:val="24"/>
          <w:szCs w:val="24"/>
        </w:rPr>
        <w:t>in</w:t>
      </w:r>
      <w:r w:rsidR="008C451F" w:rsidRPr="002639D5">
        <w:rPr>
          <w:rFonts w:eastAsia="Times New Roman" w:cstheme="minorHAnsi"/>
          <w:sz w:val="24"/>
          <w:szCs w:val="24"/>
        </w:rPr>
        <w:t xml:space="preserve"> Attachment 1 to this</w:t>
      </w:r>
      <w:r w:rsidR="007B6F32" w:rsidRPr="002639D5">
        <w:rPr>
          <w:rFonts w:eastAsia="Times New Roman" w:cstheme="minorHAnsi"/>
          <w:sz w:val="24"/>
          <w:szCs w:val="24"/>
        </w:rPr>
        <w:t xml:space="preserve"> Exhibit A</w:t>
      </w:r>
      <w:r w:rsidR="00FF3569" w:rsidRPr="002639D5">
        <w:rPr>
          <w:rFonts w:eastAsia="Times New Roman" w:cstheme="minorHAnsi"/>
          <w:sz w:val="24"/>
          <w:szCs w:val="24"/>
        </w:rPr>
        <w:t>.</w:t>
      </w:r>
      <w:r w:rsidR="007B6F32" w:rsidRPr="002639D5">
        <w:rPr>
          <w:rFonts w:eastAsia="Times New Roman" w:cstheme="minorHAnsi"/>
          <w:sz w:val="24"/>
          <w:szCs w:val="24"/>
        </w:rPr>
        <w:t xml:space="preserve"> </w:t>
      </w:r>
    </w:p>
    <w:p w14:paraId="07F9EE6D" w14:textId="77777777" w:rsidR="002639D5" w:rsidRPr="002639D5" w:rsidRDefault="002639D5" w:rsidP="002639D5">
      <w:pPr>
        <w:pStyle w:val="BodyText"/>
        <w:kinsoku w:val="0"/>
        <w:overflowPunct w:val="0"/>
        <w:spacing w:before="120" w:after="0" w:line="240" w:lineRule="auto"/>
        <w:ind w:left="720" w:right="203"/>
        <w:jc w:val="both"/>
        <w:rPr>
          <w:rFonts w:eastAsia="Times New Roman" w:cstheme="minorHAnsi"/>
          <w:b/>
          <w:sz w:val="24"/>
          <w:szCs w:val="24"/>
        </w:rPr>
      </w:pPr>
    </w:p>
    <w:p w14:paraId="70464C60" w14:textId="6FF4BC99" w:rsidR="00315652" w:rsidRPr="00D30D37" w:rsidRDefault="00D30D37" w:rsidP="00D30D37">
      <w:pPr>
        <w:pStyle w:val="ListParagraph"/>
        <w:spacing w:after="0" w:line="240" w:lineRule="auto"/>
        <w:ind w:hanging="720"/>
        <w:rPr>
          <w:rFonts w:cstheme="minorHAnsi"/>
          <w:sz w:val="24"/>
          <w:szCs w:val="24"/>
        </w:rPr>
      </w:pPr>
      <w:r>
        <w:rPr>
          <w:rFonts w:eastAsia="Times New Roman" w:cstheme="minorHAnsi"/>
          <w:b/>
          <w:sz w:val="24"/>
          <w:szCs w:val="24"/>
        </w:rPr>
        <w:t>4</w:t>
      </w:r>
      <w:r w:rsidR="003B00F0">
        <w:rPr>
          <w:rFonts w:eastAsia="Times New Roman" w:cstheme="minorHAnsi"/>
          <w:b/>
          <w:sz w:val="24"/>
          <w:szCs w:val="24"/>
        </w:rPr>
        <w:t>.</w:t>
      </w:r>
      <w:r w:rsidR="0007439C" w:rsidRPr="00315652">
        <w:rPr>
          <w:rFonts w:eastAsia="Times New Roman" w:cstheme="minorHAnsi"/>
          <w:b/>
          <w:sz w:val="24"/>
          <w:szCs w:val="24"/>
        </w:rPr>
        <w:t xml:space="preserve"> </w:t>
      </w:r>
      <w:r w:rsidR="0007439C" w:rsidRPr="00315652">
        <w:rPr>
          <w:rFonts w:eastAsia="Times New Roman" w:cstheme="minorHAnsi"/>
          <w:b/>
          <w:sz w:val="24"/>
          <w:szCs w:val="24"/>
        </w:rPr>
        <w:tab/>
        <w:t xml:space="preserve">Conflict of Interest Requirements. </w:t>
      </w:r>
      <w:r w:rsidR="00315652" w:rsidRPr="00D30D37">
        <w:rPr>
          <w:rFonts w:cstheme="minorHAnsi"/>
          <w:sz w:val="24"/>
          <w:szCs w:val="24"/>
        </w:rPr>
        <w:t xml:space="preserve">The individual(s) who will provide Services pursuant to this Contract are “Consultants” within the meaning of the Political Reform Act and the City’s Conflict of Interest Code.  </w:t>
      </w:r>
      <w:permStart w:id="266280568" w:edGrp="everyone"/>
      <w:r w:rsidR="00315652" w:rsidRPr="00D30D37">
        <w:rPr>
          <w:rFonts w:cstheme="minorHAnsi"/>
          <w:sz w:val="24"/>
          <w:szCs w:val="24"/>
        </w:rPr>
        <w:t>____</w:t>
      </w:r>
      <w:permEnd w:id="266280568"/>
      <w:r w:rsidR="00315652" w:rsidRPr="00D30D37">
        <w:rPr>
          <w:rFonts w:cstheme="minorHAnsi"/>
          <w:sz w:val="24"/>
          <w:szCs w:val="24"/>
        </w:rPr>
        <w:t xml:space="preserve"> yes</w:t>
      </w:r>
      <w:r w:rsidR="00315652" w:rsidRPr="00D30D37">
        <w:rPr>
          <w:rFonts w:cstheme="minorHAnsi"/>
          <w:sz w:val="24"/>
          <w:szCs w:val="24"/>
        </w:rPr>
        <w:tab/>
      </w:r>
      <w:permStart w:id="828866075" w:edGrp="everyone"/>
      <w:r w:rsidR="00315652" w:rsidRPr="00D30D37">
        <w:rPr>
          <w:rFonts w:cstheme="minorHAnsi"/>
          <w:sz w:val="24"/>
          <w:szCs w:val="24"/>
        </w:rPr>
        <w:t xml:space="preserve">____ </w:t>
      </w:r>
      <w:permEnd w:id="828866075"/>
      <w:r w:rsidR="00315652" w:rsidRPr="00D30D37">
        <w:rPr>
          <w:rFonts w:cstheme="minorHAnsi"/>
          <w:sz w:val="24"/>
          <w:szCs w:val="24"/>
        </w:rPr>
        <w:t xml:space="preserve">no   </w:t>
      </w:r>
      <w:r w:rsidR="00315652" w:rsidRPr="00D30D37">
        <w:rPr>
          <w:rFonts w:cstheme="minorHAnsi"/>
          <w:i/>
          <w:sz w:val="24"/>
          <w:szCs w:val="24"/>
        </w:rPr>
        <w:t>[check one]</w:t>
      </w:r>
    </w:p>
    <w:p w14:paraId="53ECEA19" w14:textId="77777777" w:rsidR="00315652" w:rsidRPr="00CC238B" w:rsidRDefault="00315652" w:rsidP="00315652">
      <w:pPr>
        <w:pStyle w:val="ListParagraph"/>
        <w:spacing w:after="0" w:line="240" w:lineRule="auto"/>
        <w:ind w:left="0"/>
        <w:rPr>
          <w:rFonts w:cstheme="minorHAnsi"/>
          <w:sz w:val="12"/>
          <w:szCs w:val="12"/>
        </w:rPr>
      </w:pPr>
    </w:p>
    <w:p w14:paraId="42DD9839" w14:textId="63BD9D31" w:rsidR="00315652" w:rsidRDefault="00315652" w:rsidP="00D30D37">
      <w:pPr>
        <w:pStyle w:val="ListParagraph"/>
        <w:spacing w:after="0" w:line="240" w:lineRule="auto"/>
        <w:rPr>
          <w:rFonts w:cstheme="minorHAnsi"/>
          <w:sz w:val="24"/>
          <w:szCs w:val="24"/>
        </w:rPr>
      </w:pPr>
      <w:r w:rsidRPr="00D30D37">
        <w:rPr>
          <w:rFonts w:cstheme="minorHAnsi"/>
          <w:sz w:val="24"/>
          <w:szCs w:val="24"/>
        </w:rPr>
        <w:t>Contractor shall cause the following to occur within 30 days after execution of this Contract:</w:t>
      </w:r>
    </w:p>
    <w:p w14:paraId="7C445815" w14:textId="77777777" w:rsidR="00CC238B" w:rsidRPr="00CC238B" w:rsidRDefault="00CC238B" w:rsidP="00D30D37">
      <w:pPr>
        <w:pStyle w:val="ListParagraph"/>
        <w:spacing w:after="0" w:line="240" w:lineRule="auto"/>
        <w:rPr>
          <w:rFonts w:cstheme="minorHAnsi"/>
          <w:sz w:val="12"/>
          <w:szCs w:val="12"/>
        </w:rPr>
      </w:pPr>
    </w:p>
    <w:p w14:paraId="0F525AEA" w14:textId="52633B45"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(A)     </w:t>
      </w:r>
      <w:r w:rsidR="00D30D37">
        <w:rPr>
          <w:rFonts w:cstheme="minorHAnsi"/>
          <w:sz w:val="24"/>
          <w:szCs w:val="24"/>
        </w:rPr>
        <w:tab/>
      </w:r>
      <w:r w:rsidRPr="00D30D37">
        <w:rPr>
          <w:rFonts w:cstheme="minorHAnsi"/>
          <w:sz w:val="24"/>
          <w:szCs w:val="24"/>
        </w:rPr>
        <w:t>Identify the individuals who will provide Services or perform Work under this Contract as "Consultants"; and</w:t>
      </w:r>
    </w:p>
    <w:p w14:paraId="65767415" w14:textId="4EB7C6E1"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(B)     </w:t>
      </w:r>
      <w:r w:rsidR="00D30D37">
        <w:rPr>
          <w:rFonts w:cstheme="minorHAnsi"/>
          <w:sz w:val="24"/>
          <w:szCs w:val="24"/>
        </w:rPr>
        <w:tab/>
      </w:r>
      <w:r w:rsidRPr="00D30D37">
        <w:rPr>
          <w:rFonts w:cstheme="minorHAnsi"/>
          <w:sz w:val="24"/>
          <w:szCs w:val="24"/>
        </w:rPr>
        <w:t>Cause these individuals to file with the City Representative the "assuming office" statements of economic interests required by the City's Conflict of Interest Code.</w:t>
      </w:r>
    </w:p>
    <w:p w14:paraId="52DC2D2B" w14:textId="77777777" w:rsidR="00CC238B" w:rsidRPr="00CC238B" w:rsidRDefault="00CC238B" w:rsidP="00CC238B">
      <w:pPr>
        <w:spacing w:after="0" w:line="240" w:lineRule="auto"/>
        <w:ind w:left="720"/>
        <w:rPr>
          <w:rFonts w:cstheme="minorHAnsi"/>
          <w:sz w:val="12"/>
          <w:szCs w:val="12"/>
        </w:rPr>
      </w:pPr>
    </w:p>
    <w:p w14:paraId="531CCA03" w14:textId="600DC0D7" w:rsidR="008E1491" w:rsidRPr="00384068" w:rsidRDefault="00315652" w:rsidP="00CC238B">
      <w:pPr>
        <w:spacing w:after="0" w:line="240" w:lineRule="auto"/>
        <w:ind w:left="720"/>
        <w:rPr>
          <w:rFonts w:eastAsia="Times New Roman" w:cstheme="minorHAnsi"/>
          <w:b/>
          <w:sz w:val="24"/>
          <w:szCs w:val="24"/>
        </w:rPr>
        <w:sectPr w:rsidR="008E1491" w:rsidRPr="00384068" w:rsidSect="00F6376B">
          <w:headerReference w:type="default" r:id="rId12"/>
          <w:footerReference w:type="default" r:id="rId13"/>
          <w:pgSz w:w="12240" w:h="15840"/>
          <w:pgMar w:top="633" w:right="1080" w:bottom="864" w:left="1080" w:header="630" w:footer="317" w:gutter="0"/>
          <w:pgNumType w:start="1"/>
          <w:cols w:space="720"/>
          <w:docGrid w:linePitch="360"/>
        </w:sectPr>
      </w:pPr>
      <w:r w:rsidRPr="00D30D37">
        <w:rPr>
          <w:rFonts w:cstheme="minorHAnsi"/>
          <w:sz w:val="24"/>
          <w:szCs w:val="24"/>
        </w:rPr>
        <w:t>Thereafter, throughout the term of the Contract, Contractor shall cause these individuals to file with the City Representative annual statements of economic interests and "leaving office" statements of economic interests, as required by the City's Conflict of Interest Code. The City may withhold all or a portion of any payment due under this Contract or impose fines on the individuals until all required statements are filed</w:t>
      </w:r>
      <w:r w:rsidR="00D30D37">
        <w:rPr>
          <w:rFonts w:cstheme="minorHAnsi"/>
          <w:sz w:val="24"/>
          <w:szCs w:val="24"/>
        </w:rPr>
        <w:t>.</w:t>
      </w:r>
      <w:r w:rsidR="004C7FC5" w:rsidRPr="00544C58">
        <w:rPr>
          <w:rFonts w:cstheme="minorHAnsi"/>
          <w:spacing w:val="-1"/>
          <w:sz w:val="24"/>
          <w:szCs w:val="24"/>
        </w:rPr>
        <w:tab/>
      </w: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74DD26D7"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 xml:space="preserve">CONTRACTOR’s Compensation.  </w:t>
      </w:r>
      <w:r w:rsidRPr="00384068">
        <w:rPr>
          <w:rFonts w:eastAsia="Times New Roman" w:cstheme="minorHAnsi"/>
          <w:sz w:val="24"/>
          <w:szCs w:val="24"/>
        </w:rPr>
        <w:t xml:space="preserve">The total of all fees paid to the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w:t>
      </w:r>
      <w:r w:rsidRPr="00384068">
        <w:rPr>
          <w:rFonts w:eastAsia="Times New Roman" w:cstheme="minorHAnsi"/>
          <w:sz w:val="24"/>
          <w:szCs w:val="24"/>
        </w:rPr>
        <w:t xml:space="preserve"> </w:t>
      </w:r>
      <w:r w:rsidR="00993F79" w:rsidRPr="00384068">
        <w:rPr>
          <w:rFonts w:eastAsia="Times New Roman" w:cstheme="minorHAnsi"/>
          <w:sz w:val="24"/>
          <w:szCs w:val="24"/>
        </w:rPr>
        <w:t>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permStart w:id="133066796"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133066796"/>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1BAA0151" w:rsidR="008F2028" w:rsidRPr="00544C58"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9B0768">
        <w:rPr>
          <w:rFonts w:eastAsia="Times New Roman" w:cstheme="minorHAnsi"/>
          <w:b/>
          <w:sz w:val="24"/>
          <w:szCs w:val="24"/>
        </w:rPr>
        <w:t>Billable Rates</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Contractor shall be paid </w:t>
      </w:r>
      <w:r w:rsidR="008A6A92">
        <w:rPr>
          <w:rFonts w:eastAsia="Times New Roman" w:cstheme="minorHAnsi"/>
          <w:bCs/>
          <w:sz w:val="24"/>
          <w:szCs w:val="24"/>
        </w:rPr>
        <w:t xml:space="preserve">for the performance of Services on an hourly rate, daily rate, flat fee, lump sum, or other basis, </w:t>
      </w:r>
      <w:r w:rsidR="008F2028" w:rsidRPr="00384068">
        <w:rPr>
          <w:rFonts w:eastAsia="Times New Roman" w:cstheme="minorHAnsi"/>
          <w:bCs/>
          <w:sz w:val="24"/>
          <w:szCs w:val="24"/>
        </w:rPr>
        <w:t xml:space="preserve">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40E9D991" w14:textId="12448DEA" w:rsidR="00E64180" w:rsidRPr="00544C58" w:rsidRDefault="00FF3569" w:rsidP="00FF3569">
      <w:pPr>
        <w:numPr>
          <w:ilvl w:val="0"/>
          <w:numId w:val="3"/>
        </w:numPr>
        <w:spacing w:after="0" w:line="240" w:lineRule="auto"/>
        <w:ind w:left="720" w:hanging="720"/>
        <w:jc w:val="both"/>
        <w:rPr>
          <w:rFonts w:eastAsia="Times New Roman" w:cstheme="minorHAnsi"/>
          <w:b/>
          <w:sz w:val="24"/>
          <w:szCs w:val="24"/>
        </w:rPr>
      </w:pPr>
      <w:r w:rsidRPr="00544C58">
        <w:rPr>
          <w:rFonts w:eastAsia="Times New Roman" w:cstheme="minorHAnsi"/>
          <w:sz w:val="24"/>
          <w:szCs w:val="24"/>
        </w:rPr>
        <w:tab/>
      </w:r>
      <w:r w:rsidRPr="00544C58">
        <w:rPr>
          <w:rFonts w:eastAsia="Times New Roman" w:cstheme="minorHAnsi"/>
          <w:b/>
          <w:sz w:val="24"/>
          <w:szCs w:val="24"/>
        </w:rPr>
        <w:t xml:space="preserve">CONTRACTOR’s Reimbursable Expenses.  </w:t>
      </w:r>
      <w:r w:rsidR="00821C31" w:rsidRPr="00544C58">
        <w:rPr>
          <w:rFonts w:eastAsia="Times New Roman" w:cstheme="minorHAnsi"/>
          <w:b/>
          <w:sz w:val="24"/>
          <w:szCs w:val="24"/>
        </w:rPr>
        <w:t>“</w:t>
      </w:r>
      <w:r w:rsidRPr="00544C58">
        <w:rPr>
          <w:rFonts w:eastAsia="Times New Roman" w:cstheme="minorHAnsi"/>
          <w:sz w:val="24"/>
          <w:szCs w:val="24"/>
        </w:rPr>
        <w:t>Reimbursable Expenses</w:t>
      </w:r>
      <w:r w:rsidR="00821C31" w:rsidRPr="00544C58">
        <w:rPr>
          <w:rFonts w:eastAsia="Times New Roman" w:cstheme="minorHAnsi"/>
          <w:sz w:val="24"/>
          <w:szCs w:val="24"/>
        </w:rPr>
        <w:t>”</w:t>
      </w:r>
      <w:r w:rsidRPr="00544C58">
        <w:rPr>
          <w:rFonts w:eastAsia="Times New Roman" w:cstheme="minorHAnsi"/>
          <w:sz w:val="24"/>
          <w:szCs w:val="24"/>
        </w:rPr>
        <w:t xml:space="preserve"> </w:t>
      </w:r>
      <w:r w:rsidR="00821C31" w:rsidRPr="00544C58">
        <w:rPr>
          <w:rFonts w:eastAsia="Times New Roman" w:cstheme="minorHAnsi"/>
          <w:sz w:val="24"/>
          <w:szCs w:val="24"/>
        </w:rPr>
        <w:t>are</w:t>
      </w:r>
      <w:r w:rsidRPr="00544C58">
        <w:rPr>
          <w:rFonts w:eastAsia="Times New Roman" w:cstheme="minorHAnsi"/>
          <w:sz w:val="24"/>
          <w:szCs w:val="24"/>
        </w:rPr>
        <w:t xml:space="preserve"> limited to actual expenditures of </w:t>
      </w:r>
      <w:r w:rsidR="00AD4D33" w:rsidRPr="00384068">
        <w:rPr>
          <w:rFonts w:eastAsia="Times New Roman" w:cstheme="minorHAnsi"/>
          <w:sz w:val="24"/>
          <w:szCs w:val="24"/>
        </w:rPr>
        <w:t>C</w:t>
      </w:r>
      <w:r w:rsidR="00AD4D33">
        <w:rPr>
          <w:rFonts w:eastAsia="Times New Roman" w:cstheme="minorHAnsi"/>
          <w:sz w:val="24"/>
          <w:szCs w:val="24"/>
        </w:rPr>
        <w:t>ontractor</w:t>
      </w:r>
      <w:r w:rsidRPr="00544C58">
        <w:rPr>
          <w:rFonts w:eastAsia="Times New Roman" w:cstheme="minorHAnsi"/>
          <w:sz w:val="24"/>
          <w:szCs w:val="24"/>
        </w:rPr>
        <w:t xml:space="preserve"> for expenses that are necessary for the proper </w:t>
      </w:r>
      <w:r w:rsidR="00821C31" w:rsidRPr="00544C58">
        <w:rPr>
          <w:rFonts w:eastAsia="Times New Roman" w:cstheme="minorHAnsi"/>
          <w:sz w:val="24"/>
          <w:szCs w:val="24"/>
        </w:rPr>
        <w:t>satisfaction of the Contract and are only payable if specifically authorized in advance in writing by the City.</w:t>
      </w:r>
      <w:r w:rsidR="00E64180" w:rsidRPr="00384068">
        <w:rPr>
          <w:rFonts w:eastAsia="Times New Roman" w:cstheme="minorHAnsi"/>
          <w:sz w:val="24"/>
          <w:szCs w:val="24"/>
        </w:rPr>
        <w:t xml:space="preserve"> No charges</w:t>
      </w:r>
      <w:r w:rsidR="00CC238B">
        <w:rPr>
          <w:rFonts w:eastAsia="Times New Roman" w:cstheme="minorHAnsi"/>
          <w:sz w:val="24"/>
          <w:szCs w:val="24"/>
        </w:rPr>
        <w:t xml:space="preserve"> or markup</w:t>
      </w:r>
      <w:r w:rsidR="00E64180" w:rsidRPr="00384068">
        <w:rPr>
          <w:rFonts w:eastAsia="Times New Roman" w:cstheme="minorHAnsi"/>
          <w:sz w:val="24"/>
          <w:szCs w:val="24"/>
        </w:rPr>
        <w:t xml:space="preserve"> will be allowed unless specified in the Contract, including charges for </w:t>
      </w:r>
      <w:r w:rsidR="008A6A92">
        <w:rPr>
          <w:rFonts w:eastAsia="Times New Roman" w:cstheme="minorHAnsi"/>
          <w:sz w:val="24"/>
          <w:szCs w:val="24"/>
        </w:rPr>
        <w:t>travel</w:t>
      </w:r>
      <w:r w:rsidR="00CC238B">
        <w:rPr>
          <w:rFonts w:eastAsia="Times New Roman" w:cstheme="minorHAnsi"/>
          <w:sz w:val="24"/>
          <w:szCs w:val="24"/>
        </w:rPr>
        <w:t xml:space="preserve"> and</w:t>
      </w:r>
      <w:r w:rsidR="008A6A92">
        <w:rPr>
          <w:rFonts w:eastAsia="Times New Roman" w:cstheme="minorHAnsi"/>
          <w:sz w:val="24"/>
          <w:szCs w:val="24"/>
        </w:rPr>
        <w:t xml:space="preserve"> </w:t>
      </w:r>
      <w:r w:rsidR="00E64180" w:rsidRPr="00384068">
        <w:rPr>
          <w:rFonts w:eastAsia="Times New Roman" w:cstheme="minorHAnsi"/>
          <w:sz w:val="24"/>
          <w:szCs w:val="24"/>
        </w:rPr>
        <w:t>transportation.</w:t>
      </w:r>
    </w:p>
    <w:p w14:paraId="5DBC720F" w14:textId="75BCB04B" w:rsidR="00E64180" w:rsidRPr="00544C58" w:rsidRDefault="00E64180" w:rsidP="00544C58">
      <w:pPr>
        <w:spacing w:after="0" w:line="240" w:lineRule="auto"/>
        <w:ind w:left="720"/>
        <w:jc w:val="both"/>
        <w:rPr>
          <w:rFonts w:eastAsia="Times New Roman" w:cstheme="minorHAnsi"/>
          <w:b/>
          <w:sz w:val="24"/>
          <w:szCs w:val="24"/>
        </w:rPr>
      </w:pPr>
    </w:p>
    <w:p w14:paraId="68825D49" w14:textId="26B52B10" w:rsidR="00FF3569" w:rsidRPr="00544C58" w:rsidRDefault="00B236E7" w:rsidP="00544C58">
      <w:pPr>
        <w:pStyle w:val="BodyText"/>
        <w:kinsoku w:val="0"/>
        <w:overflowPunct w:val="0"/>
        <w:spacing w:after="0" w:line="240" w:lineRule="auto"/>
        <w:ind w:left="720" w:right="216" w:hanging="720"/>
        <w:rPr>
          <w:rFonts w:eastAsia="Times New Roman" w:cstheme="minorHAnsi"/>
          <w:b/>
          <w:sz w:val="24"/>
          <w:szCs w:val="24"/>
        </w:rPr>
      </w:pPr>
      <w:r>
        <w:rPr>
          <w:rFonts w:eastAsia="Times New Roman" w:cstheme="minorHAnsi"/>
          <w:b/>
          <w:sz w:val="24"/>
          <w:szCs w:val="24"/>
        </w:rPr>
        <w:t>4.</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00FF3569" w:rsidRPr="00544C58">
        <w:rPr>
          <w:rFonts w:eastAsia="Times New Roman" w:cstheme="minorHAnsi"/>
          <w:b/>
          <w:sz w:val="24"/>
          <w:szCs w:val="24"/>
        </w:rPr>
        <w:t>Payments to CONTRACTOR.</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137B3169"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C05633" w:rsidRPr="00FF3569">
        <w:rPr>
          <w:rFonts w:eastAsia="Times New Roman" w:cs="Calibri"/>
          <w:sz w:val="24"/>
          <w:szCs w:val="24"/>
        </w:rPr>
        <w:t xml:space="preserve">Payments to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shall be made within a reasonable time after receipt of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’s invoice, in proportion to services performed or as otherwise specified in Attachment 1 to Exhibit B.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may request payment on a monthly basis.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shall be responsible for the cost of supplying all documentation necessary to verify the monthly billings to the satisfaction of CITY.</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4"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544C58" w:rsidRDefault="00901C2E" w:rsidP="00544C58">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7AF07065"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74738E" w:rsidRPr="00384068">
        <w:rPr>
          <w:rFonts w:eastAsia="Times New Roman" w:cstheme="minorHAnsi"/>
          <w:sz w:val="24"/>
          <w:szCs w:val="24"/>
        </w:rPr>
        <w:t>CITY’s current Purchase Order Number</w:t>
      </w:r>
    </w:p>
    <w:p w14:paraId="60F637A0" w14:textId="41A5D99F"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3BAEE42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(7)</w:t>
      </w:r>
      <w:r w:rsidRPr="00384068">
        <w:rPr>
          <w:rFonts w:eastAsia="Times New Roman" w:cstheme="minorHAnsi"/>
          <w:sz w:val="24"/>
          <w:szCs w:val="24"/>
        </w:rPr>
        <w:tab/>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’s remit address</w:t>
      </w:r>
    </w:p>
    <w:p w14:paraId="2190253C" w14:textId="278F7D74"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C05633" w:rsidRPr="00FF3569">
        <w:rPr>
          <w:rFonts w:eastAsia="Times New Roman" w:cs="Calibri"/>
          <w:sz w:val="24"/>
          <w:szCs w:val="24"/>
        </w:rPr>
        <w:t xml:space="preserve">Description of services billed under </w:t>
      </w:r>
      <w:r w:rsidR="00C05633">
        <w:rPr>
          <w:rFonts w:eastAsia="Times New Roman" w:cs="Calibri"/>
          <w:sz w:val="24"/>
          <w:szCs w:val="24"/>
        </w:rPr>
        <w:t>I</w:t>
      </w:r>
      <w:r w:rsidR="00C05633" w:rsidRPr="00FF3569">
        <w:rPr>
          <w:rFonts w:eastAsia="Times New Roman" w:cs="Calibri"/>
          <w:sz w:val="24"/>
          <w:szCs w:val="24"/>
        </w:rPr>
        <w:t>nvoice</w:t>
      </w:r>
    </w:p>
    <w:p w14:paraId="625B52DC" w14:textId="09A5D702"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C05633" w:rsidRPr="00FF3569">
        <w:rPr>
          <w:rFonts w:eastAsia="Times New Roman" w:cs="Calibri"/>
          <w:sz w:val="24"/>
          <w:szCs w:val="24"/>
        </w:rPr>
        <w:t>Amount of Invoice (</w:t>
      </w:r>
      <w:r w:rsidR="00C05633">
        <w:rPr>
          <w:rFonts w:eastAsia="Times New Roman" w:cs="Calibri"/>
          <w:sz w:val="24"/>
          <w:szCs w:val="24"/>
        </w:rPr>
        <w:t>i</w:t>
      </w:r>
      <w:r w:rsidR="00C05633" w:rsidRPr="00FF3569">
        <w:rPr>
          <w:rFonts w:eastAsia="Times New Roman" w:cs="Calibri"/>
          <w:sz w:val="24"/>
          <w:szCs w:val="24"/>
        </w:rPr>
        <w:t xml:space="preserve">temize all </w:t>
      </w:r>
      <w:r w:rsidR="00C05633">
        <w:rPr>
          <w:rFonts w:eastAsia="Times New Roman" w:cs="Calibri"/>
          <w:sz w:val="24"/>
          <w:szCs w:val="24"/>
        </w:rPr>
        <w:t xml:space="preserve">authorized </w:t>
      </w:r>
      <w:r w:rsidR="00C05633" w:rsidRPr="00FF3569">
        <w:rPr>
          <w:rFonts w:eastAsia="Times New Roman" w:cs="Calibri"/>
          <w:sz w:val="24"/>
          <w:szCs w:val="24"/>
        </w:rPr>
        <w:t>Reimbursable Expenses)</w:t>
      </w:r>
    </w:p>
    <w:p w14:paraId="0D5A6AF9" w14:textId="4B2A39A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r>
      <w:r w:rsidR="00FF3569" w:rsidRPr="00384068">
        <w:rPr>
          <w:rFonts w:eastAsia="Times New Roman" w:cstheme="minorHAnsi"/>
          <w:sz w:val="24"/>
          <w:szCs w:val="24"/>
        </w:rPr>
        <w:t>Total Billed to Date</w:t>
      </w:r>
      <w:r w:rsidR="0074738E" w:rsidRPr="00384068">
        <w:rPr>
          <w:rFonts w:eastAsia="Times New Roman" w:cstheme="minorHAnsi"/>
          <w:sz w:val="24"/>
          <w:szCs w:val="24"/>
        </w:rPr>
        <w:t xml:space="preserve"> under </w:t>
      </w:r>
      <w:r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58E7298A"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Services and Reimbursable Expenses.  </w:t>
      </w:r>
      <w:r w:rsidR="005E1F2F" w:rsidRPr="00384068">
        <w:rPr>
          <w:rFonts w:eastAsia="Times New Roman" w:cstheme="minorHAnsi"/>
          <w:sz w:val="24"/>
          <w:szCs w:val="24"/>
        </w:rPr>
        <w:t>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for correction.  CITY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resulting from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2AB2C9A3" w14:textId="19B2233B" w:rsidR="00607E41" w:rsidRPr="00384068" w:rsidRDefault="00FF3569" w:rsidP="00544C58">
      <w:pPr>
        <w:widowControl w:val="0"/>
        <w:spacing w:after="0" w:line="240" w:lineRule="auto"/>
        <w:ind w:left="2160"/>
        <w:jc w:val="both"/>
        <w:rPr>
          <w:rFonts w:eastAsia="Times New Roman" w:cstheme="minorHAnsi"/>
          <w:sz w:val="24"/>
          <w:szCs w:val="24"/>
        </w:rPr>
      </w:pPr>
      <w:r w:rsidRPr="00C05633">
        <w:rPr>
          <w:rFonts w:cstheme="minorHAnsi"/>
          <w:sz w:val="24"/>
          <w:szCs w:val="24"/>
        </w:rPr>
        <w:tab/>
      </w:r>
    </w:p>
    <w:p w14:paraId="0A6B8F26" w14:textId="2648668B" w:rsidR="00FF3569" w:rsidRPr="00384068" w:rsidRDefault="003B00F0" w:rsidP="00544C58">
      <w:pPr>
        <w:widowControl w:val="0"/>
        <w:spacing w:after="0" w:line="240" w:lineRule="auto"/>
        <w:ind w:left="720" w:hanging="720"/>
        <w:jc w:val="both"/>
        <w:rPr>
          <w:rFonts w:eastAsia="Times New Roman" w:cstheme="minorHAnsi"/>
          <w:sz w:val="24"/>
          <w:szCs w:val="24"/>
        </w:rPr>
      </w:pPr>
      <w:r>
        <w:rPr>
          <w:rFonts w:eastAsia="Times New Roman" w:cstheme="minorHAnsi"/>
          <w:b/>
          <w:sz w:val="24"/>
          <w:szCs w:val="24"/>
        </w:rPr>
        <w:t>5</w:t>
      </w:r>
      <w:r w:rsidR="009730BC" w:rsidRPr="00384068">
        <w:rPr>
          <w:rFonts w:eastAsia="Times New Roman" w:cstheme="minorHAnsi"/>
          <w:b/>
          <w:sz w:val="24"/>
          <w:szCs w:val="24"/>
        </w:rPr>
        <w:t>.</w:t>
      </w:r>
      <w:r w:rsidR="00FF3569" w:rsidRPr="00384068">
        <w:rPr>
          <w:rFonts w:eastAsia="Times New Roman" w:cstheme="minorHAnsi"/>
          <w:b/>
          <w:sz w:val="24"/>
          <w:szCs w:val="24"/>
        </w:rPr>
        <w:tab/>
        <w:t>Additional Services.</w:t>
      </w:r>
      <w:r w:rsidR="00FF3569" w:rsidRPr="00544C58">
        <w:rPr>
          <w:rFonts w:eastAsia="Times New Roman" w:cstheme="minorHAnsi"/>
          <w:sz w:val="24"/>
          <w:szCs w:val="24"/>
        </w:rPr>
        <w:t xml:space="preserve">  Additional Services </w:t>
      </w:r>
      <w:r w:rsidR="00607E41" w:rsidRPr="00544C58">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544C58">
        <w:rPr>
          <w:rFonts w:eastAsia="Times New Roman" w:cstheme="minorHAnsi"/>
          <w:sz w:val="24"/>
          <w:szCs w:val="24"/>
        </w:rPr>
        <w:t xml:space="preserve"> </w:t>
      </w:r>
    </w:p>
    <w:p w14:paraId="07C0036D" w14:textId="71715E4E" w:rsidR="009730BC" w:rsidRPr="00384068" w:rsidRDefault="009730BC" w:rsidP="00544C58">
      <w:pPr>
        <w:widowControl w:val="0"/>
        <w:spacing w:after="0" w:line="240" w:lineRule="auto"/>
        <w:ind w:left="720"/>
        <w:jc w:val="both"/>
        <w:rPr>
          <w:rFonts w:eastAsia="Times New Roman" w:cstheme="minorHAnsi"/>
          <w:b/>
          <w:sz w:val="24"/>
          <w:szCs w:val="24"/>
        </w:rPr>
      </w:pPr>
    </w:p>
    <w:p w14:paraId="5B5F629F" w14:textId="113EED34" w:rsidR="00FF3569" w:rsidRPr="00384068" w:rsidRDefault="003B00F0" w:rsidP="00544C58">
      <w:pPr>
        <w:widowControl w:val="0"/>
        <w:spacing w:after="0" w:line="240" w:lineRule="auto"/>
        <w:ind w:left="720" w:hanging="720"/>
        <w:jc w:val="both"/>
        <w:rPr>
          <w:rFonts w:eastAsia="Times New Roman" w:cstheme="minorHAnsi"/>
          <w:b/>
          <w:sz w:val="24"/>
          <w:szCs w:val="24"/>
        </w:rPr>
      </w:pPr>
      <w:r>
        <w:rPr>
          <w:rFonts w:eastAsia="Times New Roman" w:cstheme="minorHAnsi"/>
          <w:b/>
          <w:sz w:val="24"/>
          <w:szCs w:val="24"/>
        </w:rPr>
        <w:t>6</w:t>
      </w:r>
      <w:r w:rsidR="009730BC" w:rsidRPr="00384068">
        <w:rPr>
          <w:rFonts w:eastAsia="Times New Roman" w:cstheme="minorHAnsi"/>
          <w:b/>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 xml:space="preserve">Accounting Records of CONTRACTOR.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shall keep and make records available for inspection and audit by representatives of the CITY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F8B1A51" w14:textId="4FBE5604" w:rsidR="00FF3569" w:rsidRPr="00384068" w:rsidRDefault="003B00F0" w:rsidP="00544C58">
      <w:pPr>
        <w:widowControl w:val="0"/>
        <w:spacing w:after="0" w:line="240" w:lineRule="auto"/>
        <w:ind w:left="720" w:hanging="720"/>
        <w:jc w:val="both"/>
        <w:rPr>
          <w:rFonts w:eastAsia="Times New Roman" w:cstheme="minorHAnsi"/>
          <w:b/>
          <w:sz w:val="24"/>
          <w:szCs w:val="24"/>
        </w:rPr>
      </w:pPr>
      <w:r>
        <w:rPr>
          <w:rFonts w:eastAsia="Times New Roman" w:cstheme="minorHAnsi"/>
          <w:b/>
          <w:bCs/>
          <w:sz w:val="24"/>
          <w:szCs w:val="24"/>
        </w:rPr>
        <w:t>7</w:t>
      </w:r>
      <w:r w:rsidR="00067900" w:rsidRPr="00544C58">
        <w:rPr>
          <w:rFonts w:eastAsia="Times New Roman" w:cstheme="minorHAnsi"/>
          <w:b/>
          <w:bCs/>
          <w:sz w:val="24"/>
          <w:szCs w:val="24"/>
        </w:rPr>
        <w:t>.</w:t>
      </w:r>
      <w:r w:rsidR="00067900" w:rsidRPr="00544C58">
        <w:rPr>
          <w:rFonts w:eastAsia="Times New Roman" w:cstheme="minorHAnsi"/>
          <w:b/>
          <w:bCs/>
          <w:sz w:val="24"/>
          <w:szCs w:val="24"/>
        </w:rPr>
        <w:tab/>
      </w:r>
      <w:r w:rsidR="00FF3569" w:rsidRPr="00EC1788">
        <w:rPr>
          <w:rFonts w:eastAsia="Times New Roman" w:cstheme="minorHAnsi"/>
          <w:b/>
          <w:sz w:val="24"/>
          <w:szCs w:val="24"/>
        </w:rPr>
        <w:t>Tax</w:t>
      </w:r>
      <w:r w:rsidR="008563AE" w:rsidRPr="00EC178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shall pay, when and as due, any and all taxes incurred as a result of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hereby agrees to indemnify CITY for any claims, losses, costs, fees, liabilities, damages or injuries suffered by CITY arising out of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AD2EE4B" w14:textId="25D8E62A" w:rsidR="009C75A4" w:rsidRPr="00B236E7" w:rsidRDefault="009C75A4" w:rsidP="00544C58">
      <w:pPr>
        <w:jc w:val="both"/>
        <w:rPr>
          <w:rFonts w:eastAsia="Times New Roman" w:cstheme="minorHAnsi"/>
          <w:sz w:val="24"/>
          <w:szCs w:val="24"/>
        </w:rPr>
      </w:pP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15"/>
          <w:footerReference w:type="default" r:id="rId16"/>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746F3935" w:rsidR="00D0229E" w:rsidRPr="00384068" w:rsidRDefault="00AB218E" w:rsidP="00544C58">
      <w:pPr>
        <w:pStyle w:val="BodyText"/>
        <w:kinsoku w:val="0"/>
        <w:overflowPunct w:val="0"/>
        <w:spacing w:before="120" w:line="240" w:lineRule="auto"/>
        <w:ind w:left="720" w:right="143" w:hanging="720"/>
        <w:contextualSpacing/>
        <w:rPr>
          <w:rFonts w:cstheme="minorHAnsi"/>
          <w:spacing w:val="-1"/>
          <w:sz w:val="24"/>
          <w:szCs w:val="24"/>
        </w:rPr>
      </w:pPr>
      <w:r w:rsidRPr="00544C58">
        <w:rPr>
          <w:rFonts w:eastAsia="Times New Roman" w:cstheme="minorHAnsi"/>
          <w:b/>
          <w:bCs/>
          <w:sz w:val="24"/>
          <w:szCs w:val="24"/>
        </w:rPr>
        <w:t>1</w:t>
      </w:r>
      <w:r w:rsidR="00E755DE">
        <w:rPr>
          <w:rFonts w:eastAsia="Times New Roman" w:cstheme="minorHAnsi"/>
          <w:b/>
          <w:bCs/>
          <w:sz w:val="24"/>
          <w:szCs w:val="24"/>
        </w:rPr>
        <w:t>.</w:t>
      </w:r>
      <w:r w:rsidR="00F23262" w:rsidRPr="00544C58">
        <w:rPr>
          <w:rFonts w:cstheme="minorHAnsi"/>
          <w:b/>
          <w:bCs/>
          <w:sz w:val="24"/>
          <w:szCs w:val="24"/>
        </w:rPr>
        <w:t xml:space="preserve"> </w:t>
      </w:r>
      <w:r w:rsidR="00F23262" w:rsidRPr="00544C58">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544C58">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544C58">
        <w:rPr>
          <w:rFonts w:cstheme="minorHAnsi"/>
          <w:b/>
          <w:bCs/>
          <w:sz w:val="24"/>
          <w:szCs w:val="24"/>
        </w:rPr>
        <w:t>2.</w:t>
      </w:r>
      <w:r w:rsidR="00F23262" w:rsidRPr="00544C58">
        <w:rPr>
          <w:rFonts w:cstheme="minorHAnsi"/>
          <w:b/>
          <w:bCs/>
          <w:sz w:val="24"/>
          <w:szCs w:val="24"/>
        </w:rPr>
        <w:t xml:space="preserve"> </w:t>
      </w:r>
      <w:r w:rsidR="00F23262" w:rsidRPr="00544C58">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62504286" w14:textId="77777777" w:rsidR="001240AD" w:rsidRDefault="00F23262" w:rsidP="001240AD">
      <w:pPr>
        <w:pStyle w:val="BodyText"/>
        <w:kinsoku w:val="0"/>
        <w:overflowPunct w:val="0"/>
        <w:spacing w:before="120" w:line="240" w:lineRule="auto"/>
        <w:ind w:left="720" w:right="143" w:hanging="720"/>
        <w:contextualSpacing/>
        <w:rPr>
          <w:rFonts w:eastAsia="Times New Roman" w:cstheme="minorHAnsi"/>
          <w:sz w:val="24"/>
          <w:szCs w:val="24"/>
        </w:rPr>
      </w:pPr>
      <w:r w:rsidRPr="00544C58">
        <w:rPr>
          <w:rFonts w:eastAsia="Times New Roman" w:cstheme="minorHAnsi"/>
          <w:b/>
          <w:bCs/>
          <w:sz w:val="24"/>
          <w:szCs w:val="24"/>
        </w:rPr>
        <w:t>3.</w:t>
      </w:r>
      <w:r w:rsidRPr="00544C58">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1" w:name="_Hlk39213163"/>
      <w:r w:rsidR="001240AD">
        <w:rPr>
          <w:rFonts w:eastAsia="Times New Roman" w:cstheme="minorHAnsi"/>
          <w:sz w:val="24"/>
          <w:szCs w:val="24"/>
        </w:rPr>
        <w:t>(</w:t>
      </w:r>
      <w:r w:rsidR="001240AD" w:rsidRPr="00D90DEC">
        <w:rPr>
          <w:rFonts w:eastAsia="Times New Roman" w:cstheme="minorHAnsi"/>
          <w:i/>
          <w:iCs/>
          <w:sz w:val="24"/>
          <w:szCs w:val="24"/>
        </w:rPr>
        <w:t>Check the applicable provision</w:t>
      </w:r>
      <w:r w:rsidR="001240AD">
        <w:rPr>
          <w:rFonts w:eastAsia="Times New Roman" w:cstheme="minorHAnsi"/>
          <w:sz w:val="24"/>
          <w:szCs w:val="24"/>
        </w:rPr>
        <w:t>.)</w:t>
      </w:r>
    </w:p>
    <w:p w14:paraId="3C14EF90" w14:textId="77777777" w:rsidR="001240AD" w:rsidRDefault="001240AD" w:rsidP="001240AD">
      <w:pPr>
        <w:pStyle w:val="BodyText"/>
        <w:kinsoku w:val="0"/>
        <w:overflowPunct w:val="0"/>
        <w:spacing w:before="120" w:line="240" w:lineRule="auto"/>
        <w:ind w:left="720" w:right="143"/>
        <w:contextualSpacing/>
        <w:rPr>
          <w:rFonts w:eastAsia="Times New Roman" w:cstheme="minorHAnsi"/>
          <w:sz w:val="24"/>
          <w:szCs w:val="24"/>
        </w:rPr>
      </w:pPr>
    </w:p>
    <w:p w14:paraId="0A373BD6" w14:textId="77777777" w:rsidR="001240AD" w:rsidRDefault="001240AD" w:rsidP="001240AD">
      <w:pPr>
        <w:pStyle w:val="BodyText"/>
        <w:tabs>
          <w:tab w:val="left" w:pos="1440"/>
        </w:tabs>
        <w:kinsoku w:val="0"/>
        <w:overflowPunct w:val="0"/>
        <w:spacing w:before="120" w:line="240" w:lineRule="auto"/>
        <w:ind w:left="1440" w:right="143" w:hanging="720"/>
        <w:contextualSpacing/>
        <w:rPr>
          <w:rFonts w:cstheme="minorHAnsi"/>
          <w:sz w:val="24"/>
          <w:szCs w:val="24"/>
        </w:rPr>
      </w:pPr>
      <w:permStart w:id="1402226661"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1402226661"/>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03FF3007" w14:textId="77777777" w:rsidR="001240AD" w:rsidRPr="00384068" w:rsidRDefault="001240AD" w:rsidP="001240AD">
      <w:pPr>
        <w:pStyle w:val="BodyText"/>
        <w:kinsoku w:val="0"/>
        <w:overflowPunct w:val="0"/>
        <w:spacing w:before="120" w:line="240" w:lineRule="auto"/>
        <w:ind w:left="720" w:right="143" w:hanging="720"/>
        <w:contextualSpacing/>
        <w:rPr>
          <w:rFonts w:cstheme="minorHAnsi"/>
          <w:sz w:val="24"/>
          <w:szCs w:val="24"/>
        </w:rPr>
      </w:pPr>
    </w:p>
    <w:p w14:paraId="6FE22141" w14:textId="77777777" w:rsidR="001240AD" w:rsidRPr="00384068" w:rsidRDefault="001240AD" w:rsidP="001240AD">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5122BAF7" w14:textId="77777777" w:rsidR="001240AD" w:rsidRDefault="001240AD" w:rsidP="001240AD">
      <w:pPr>
        <w:spacing w:after="0" w:line="240" w:lineRule="auto"/>
        <w:ind w:left="720"/>
        <w:contextualSpacing/>
        <w:jc w:val="both"/>
        <w:rPr>
          <w:rFonts w:cstheme="minorHAnsi"/>
          <w:sz w:val="24"/>
          <w:szCs w:val="24"/>
        </w:rPr>
      </w:pPr>
    </w:p>
    <w:p w14:paraId="3C6B756A" w14:textId="77777777" w:rsidR="001240AD" w:rsidRPr="00384068" w:rsidRDefault="001240AD" w:rsidP="001240AD">
      <w:pPr>
        <w:tabs>
          <w:tab w:val="left" w:pos="1440"/>
        </w:tabs>
        <w:spacing w:after="0" w:line="240" w:lineRule="auto"/>
        <w:ind w:left="1440" w:hanging="720"/>
        <w:contextualSpacing/>
        <w:jc w:val="both"/>
        <w:rPr>
          <w:rFonts w:cstheme="minorHAnsi"/>
          <w:sz w:val="24"/>
          <w:szCs w:val="24"/>
        </w:rPr>
      </w:pPr>
      <w:permStart w:id="99821470" w:edGrp="everyone"/>
      <w:r w:rsidRPr="00384068">
        <w:rPr>
          <w:rFonts w:eastAsia="Times New Roman" w:cstheme="minorHAnsi"/>
          <w:sz w:val="24"/>
          <w:szCs w:val="24"/>
        </w:rPr>
        <w:t>___</w:t>
      </w:r>
      <w:permEnd w:id="99821470"/>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01843BA1" w14:textId="77777777" w:rsidR="001240AD" w:rsidRPr="00384068" w:rsidRDefault="001240AD" w:rsidP="001240AD">
      <w:pPr>
        <w:spacing w:after="0" w:line="240" w:lineRule="auto"/>
        <w:ind w:left="2160"/>
        <w:contextualSpacing/>
        <w:jc w:val="both"/>
        <w:rPr>
          <w:rFonts w:cstheme="minorHAnsi"/>
          <w:sz w:val="24"/>
          <w:szCs w:val="24"/>
        </w:rPr>
      </w:pPr>
    </w:p>
    <w:p w14:paraId="496369E5" w14:textId="041ADF0B" w:rsidR="00F23262" w:rsidRDefault="001240AD" w:rsidP="004038F7">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bookmarkEnd w:id="1"/>
    </w:p>
    <w:p w14:paraId="15EB6039" w14:textId="77777777" w:rsidR="004038F7" w:rsidRPr="00384068" w:rsidRDefault="004038F7" w:rsidP="004038F7">
      <w:pPr>
        <w:spacing w:after="0" w:line="240" w:lineRule="auto"/>
        <w:ind w:left="1440"/>
        <w:contextualSpacing/>
        <w:jc w:val="both"/>
        <w:rPr>
          <w:rFonts w:eastAsia="Times New Roman" w:cstheme="minorHAnsi"/>
          <w:sz w:val="24"/>
          <w:szCs w:val="24"/>
        </w:rPr>
      </w:pPr>
    </w:p>
    <w:p w14:paraId="559B1AC9" w14:textId="33E68240" w:rsidR="00F23262" w:rsidRPr="00384068" w:rsidRDefault="00F23262" w:rsidP="00544C58">
      <w:pPr>
        <w:widowControl w:val="0"/>
        <w:spacing w:after="0" w:line="240" w:lineRule="auto"/>
        <w:ind w:left="720" w:hanging="720"/>
        <w:contextualSpacing/>
        <w:jc w:val="both"/>
        <w:rPr>
          <w:rFonts w:eastAsia="Times New Roman" w:cstheme="minorHAnsi"/>
          <w:sz w:val="24"/>
          <w:szCs w:val="24"/>
        </w:rPr>
      </w:pPr>
      <w:r w:rsidRPr="00544C58">
        <w:rPr>
          <w:rFonts w:eastAsia="Times New Roman" w:cstheme="minorHAnsi"/>
          <w:b/>
          <w:bCs/>
          <w:sz w:val="24"/>
          <w:szCs w:val="24"/>
        </w:rPr>
        <w:t>4.</w:t>
      </w:r>
      <w:r w:rsidRPr="00544C58">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4C57991F" w14:textId="77777777" w:rsidR="004038F7" w:rsidRDefault="00F23262" w:rsidP="004038F7">
      <w:pPr>
        <w:pStyle w:val="BodyText"/>
        <w:kinsoku w:val="0"/>
        <w:overflowPunct w:val="0"/>
        <w:spacing w:before="120" w:line="240" w:lineRule="auto"/>
        <w:ind w:left="720" w:right="203" w:hanging="720"/>
        <w:contextualSpacing/>
        <w:rPr>
          <w:rFonts w:eastAsia="Times New Roman" w:cstheme="minorHAnsi"/>
          <w:sz w:val="24"/>
          <w:szCs w:val="24"/>
        </w:rPr>
      </w:pPr>
      <w:r w:rsidRPr="00544C58">
        <w:rPr>
          <w:rFonts w:eastAsia="Times New Roman" w:cstheme="minorHAnsi"/>
          <w:b/>
          <w:bCs/>
          <w:sz w:val="24"/>
          <w:szCs w:val="24"/>
        </w:rPr>
        <w:t>5.</w:t>
      </w:r>
      <w:r w:rsidRPr="00544C58">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2" w:name="_Hlk39213184"/>
      <w:r w:rsidR="004038F7">
        <w:rPr>
          <w:rFonts w:eastAsia="Times New Roman" w:cstheme="minorHAnsi"/>
          <w:sz w:val="24"/>
          <w:szCs w:val="24"/>
        </w:rPr>
        <w:t>(</w:t>
      </w:r>
      <w:r w:rsidR="004038F7" w:rsidRPr="00D90DEC">
        <w:rPr>
          <w:rFonts w:eastAsia="Times New Roman" w:cstheme="minorHAnsi"/>
          <w:i/>
          <w:iCs/>
          <w:sz w:val="24"/>
          <w:szCs w:val="24"/>
        </w:rPr>
        <w:t>Check the applicable provision</w:t>
      </w:r>
      <w:r w:rsidR="004038F7">
        <w:rPr>
          <w:rFonts w:eastAsia="Times New Roman" w:cstheme="minorHAnsi"/>
          <w:sz w:val="24"/>
          <w:szCs w:val="24"/>
        </w:rPr>
        <w:t>.)</w:t>
      </w:r>
    </w:p>
    <w:p w14:paraId="579A1B98" w14:textId="77777777" w:rsidR="004038F7" w:rsidRDefault="004038F7" w:rsidP="004038F7">
      <w:pPr>
        <w:pStyle w:val="BodyText"/>
        <w:kinsoku w:val="0"/>
        <w:overflowPunct w:val="0"/>
        <w:spacing w:before="120" w:line="240" w:lineRule="auto"/>
        <w:ind w:left="720" w:right="203" w:hanging="720"/>
        <w:contextualSpacing/>
        <w:rPr>
          <w:rFonts w:eastAsia="Times New Roman" w:cstheme="minorHAnsi"/>
          <w:sz w:val="24"/>
          <w:szCs w:val="24"/>
        </w:rPr>
      </w:pPr>
    </w:p>
    <w:p w14:paraId="4E216E2F" w14:textId="77777777" w:rsidR="004038F7" w:rsidRPr="00384068" w:rsidRDefault="004038F7" w:rsidP="004038F7">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810313488"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810313488"/>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738CE45A" w14:textId="77777777" w:rsidR="004038F7" w:rsidRDefault="004038F7" w:rsidP="004038F7">
      <w:pPr>
        <w:spacing w:after="0" w:line="240" w:lineRule="auto"/>
        <w:ind w:left="720"/>
        <w:contextualSpacing/>
        <w:jc w:val="both"/>
        <w:rPr>
          <w:rFonts w:cstheme="minorHAnsi"/>
          <w:sz w:val="24"/>
          <w:szCs w:val="24"/>
        </w:rPr>
      </w:pPr>
    </w:p>
    <w:p w14:paraId="7F214462" w14:textId="77777777" w:rsidR="004038F7" w:rsidRPr="00384068" w:rsidRDefault="004038F7" w:rsidP="004038F7">
      <w:pPr>
        <w:spacing w:after="0" w:line="240" w:lineRule="auto"/>
        <w:ind w:left="720"/>
        <w:contextualSpacing/>
        <w:jc w:val="both"/>
        <w:rPr>
          <w:rFonts w:cstheme="minorHAnsi"/>
          <w:sz w:val="24"/>
          <w:szCs w:val="24"/>
        </w:rPr>
      </w:pPr>
      <w:permStart w:id="1177554305"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1177554305"/>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3A494ED3" w14:textId="77777777" w:rsidR="004038F7" w:rsidRPr="00384068" w:rsidRDefault="004038F7" w:rsidP="004038F7">
      <w:pPr>
        <w:spacing w:after="0" w:line="240" w:lineRule="auto"/>
        <w:ind w:left="1440"/>
        <w:contextualSpacing/>
        <w:jc w:val="both"/>
        <w:rPr>
          <w:rFonts w:cstheme="minorHAnsi"/>
          <w:sz w:val="24"/>
          <w:szCs w:val="24"/>
        </w:rPr>
      </w:pPr>
      <w:r>
        <w:rPr>
          <w:rFonts w:cstheme="minorHAnsi"/>
          <w:sz w:val="24"/>
          <w:szCs w:val="24"/>
        </w:rPr>
        <w:t xml:space="preserve">a </w:t>
      </w:r>
      <w:r w:rsidRPr="00384068">
        <w:rPr>
          <w:rFonts w:cstheme="minorHAnsi"/>
          <w:sz w:val="24"/>
          <w:szCs w:val="24"/>
        </w:rPr>
        <w:t xml:space="preserve">Workers’ Compensation waiver of subrogation in favor of the CITY is not required. </w:t>
      </w:r>
    </w:p>
    <w:p w14:paraId="2961CBCC" w14:textId="77777777" w:rsidR="004038F7" w:rsidRPr="00384068" w:rsidRDefault="004038F7" w:rsidP="004038F7">
      <w:pPr>
        <w:spacing w:after="0" w:line="240" w:lineRule="auto"/>
        <w:ind w:left="1440" w:firstLine="2160"/>
        <w:contextualSpacing/>
        <w:jc w:val="both"/>
        <w:rPr>
          <w:rFonts w:cstheme="minorHAnsi"/>
          <w:sz w:val="24"/>
          <w:szCs w:val="24"/>
        </w:rPr>
      </w:pPr>
    </w:p>
    <w:p w14:paraId="27D40E1A" w14:textId="77777777" w:rsidR="004038F7" w:rsidRPr="00384068" w:rsidRDefault="004038F7" w:rsidP="004038F7">
      <w:pPr>
        <w:spacing w:after="0" w:line="240" w:lineRule="auto"/>
        <w:ind w:left="1440" w:hanging="720"/>
        <w:contextualSpacing/>
        <w:jc w:val="both"/>
        <w:rPr>
          <w:rFonts w:cstheme="minorHAnsi"/>
          <w:sz w:val="24"/>
          <w:szCs w:val="24"/>
        </w:rPr>
      </w:pPr>
      <w:permStart w:id="1596937674" w:edGrp="everyone"/>
      <w:r w:rsidRPr="00384068">
        <w:rPr>
          <w:rFonts w:eastAsia="Times New Roman" w:cstheme="minorHAnsi"/>
          <w:sz w:val="24"/>
          <w:szCs w:val="24"/>
        </w:rPr>
        <w:t>__</w:t>
      </w:r>
      <w:r>
        <w:rPr>
          <w:rFonts w:eastAsia="Times New Roman" w:cstheme="minorHAnsi"/>
          <w:sz w:val="24"/>
          <w:szCs w:val="24"/>
        </w:rPr>
        <w:t>_</w:t>
      </w:r>
      <w:permEnd w:id="1596937674"/>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0D2DCFBE" w14:textId="77777777" w:rsidR="004038F7" w:rsidRPr="00384068" w:rsidRDefault="004038F7" w:rsidP="004038F7">
      <w:pPr>
        <w:spacing w:after="0" w:line="240" w:lineRule="auto"/>
        <w:ind w:left="2160"/>
        <w:contextualSpacing/>
        <w:jc w:val="both"/>
        <w:rPr>
          <w:rFonts w:cstheme="minorHAnsi"/>
          <w:sz w:val="24"/>
          <w:szCs w:val="24"/>
        </w:rPr>
      </w:pPr>
    </w:p>
    <w:p w14:paraId="31876CC3" w14:textId="77777777" w:rsidR="004038F7" w:rsidRPr="00384068" w:rsidRDefault="004038F7" w:rsidP="004038F7">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2"/>
    <w:p w14:paraId="3E895806" w14:textId="33644C48" w:rsidR="00F23262" w:rsidRPr="00384068" w:rsidRDefault="00F23262" w:rsidP="004038F7">
      <w:pPr>
        <w:pStyle w:val="BodyText"/>
        <w:kinsoku w:val="0"/>
        <w:overflowPunct w:val="0"/>
        <w:spacing w:before="120" w:line="240" w:lineRule="auto"/>
        <w:ind w:left="720" w:right="203" w:hanging="720"/>
        <w:contextualSpacing/>
        <w:rPr>
          <w:rFonts w:eastAsia="Times New Roman" w:cstheme="minorHAnsi"/>
          <w:sz w:val="24"/>
          <w:szCs w:val="24"/>
        </w:rPr>
      </w:pPr>
    </w:p>
    <w:p w14:paraId="64EA6645" w14:textId="77777777" w:rsidR="006E313D" w:rsidRDefault="00F23262" w:rsidP="006E313D">
      <w:pPr>
        <w:pStyle w:val="BodyText"/>
        <w:kinsoku w:val="0"/>
        <w:overflowPunct w:val="0"/>
        <w:spacing w:before="120" w:line="240" w:lineRule="auto"/>
        <w:ind w:left="720" w:hanging="720"/>
        <w:contextualSpacing/>
        <w:rPr>
          <w:rFonts w:eastAsia="Times New Roman" w:cstheme="minorHAnsi"/>
          <w:sz w:val="24"/>
          <w:szCs w:val="24"/>
        </w:rPr>
      </w:pPr>
      <w:r w:rsidRPr="00544C58">
        <w:rPr>
          <w:rFonts w:eastAsia="Times New Roman" w:cstheme="minorHAnsi"/>
          <w:b/>
          <w:bCs/>
          <w:sz w:val="24"/>
          <w:szCs w:val="24"/>
        </w:rPr>
        <w:t xml:space="preserve">6. </w:t>
      </w:r>
      <w:r w:rsidRPr="00544C58">
        <w:rPr>
          <w:rFonts w:eastAsia="Times New Roman" w:cstheme="minorHAnsi"/>
          <w:b/>
          <w:bCs/>
          <w:sz w:val="24"/>
          <w:szCs w:val="24"/>
        </w:rPr>
        <w:tab/>
      </w:r>
      <w:r w:rsidR="00731683">
        <w:rPr>
          <w:rFonts w:eastAsia="Times New Roman" w:cstheme="minorHAnsi"/>
          <w:b/>
          <w:bCs/>
          <w:sz w:val="24"/>
          <w:szCs w:val="24"/>
        </w:rPr>
        <w:t xml:space="preserve">Professional Liability Minimum Scope and Limits of Insurance Coverage. </w:t>
      </w:r>
      <w:r w:rsidR="00731683">
        <w:rPr>
          <w:rFonts w:eastAsia="Times New Roman" w:cstheme="minorHAnsi"/>
          <w:sz w:val="24"/>
          <w:szCs w:val="24"/>
        </w:rPr>
        <w:t xml:space="preserve">Professional Liability Insurance providing coverage on a claims-made basis for errors and omissions, or malpractice with limits of not less than one million dollars </w:t>
      </w:r>
      <w:bookmarkStart w:id="3" w:name="_Hlk23770931"/>
      <w:r w:rsidR="006E313D">
        <w:rPr>
          <w:rFonts w:eastAsia="Times New Roman" w:cstheme="minorHAnsi"/>
          <w:sz w:val="24"/>
          <w:szCs w:val="24"/>
        </w:rPr>
        <w:t>($1,000,000):</w:t>
      </w:r>
    </w:p>
    <w:p w14:paraId="0F62455A" w14:textId="77777777" w:rsidR="006E313D" w:rsidRDefault="006E313D" w:rsidP="006E313D">
      <w:pPr>
        <w:pStyle w:val="BodyText"/>
        <w:kinsoku w:val="0"/>
        <w:overflowPunct w:val="0"/>
        <w:spacing w:before="120" w:line="240" w:lineRule="auto"/>
        <w:ind w:left="720" w:hanging="720"/>
        <w:contextualSpacing/>
        <w:rPr>
          <w:rFonts w:eastAsia="Times New Roman" w:cstheme="minorHAnsi"/>
          <w:sz w:val="24"/>
          <w:szCs w:val="24"/>
        </w:rPr>
      </w:pPr>
    </w:p>
    <w:p w14:paraId="480B50D5" w14:textId="77777777" w:rsidR="006E313D" w:rsidRDefault="006E313D" w:rsidP="006E313D">
      <w:pPr>
        <w:pStyle w:val="BodyText"/>
        <w:kinsoku w:val="0"/>
        <w:overflowPunct w:val="0"/>
        <w:spacing w:before="120" w:line="240" w:lineRule="auto"/>
        <w:ind w:left="720" w:firstLine="720"/>
        <w:contextualSpacing/>
        <w:rPr>
          <w:rFonts w:eastAsia="Times New Roman" w:cstheme="minorHAnsi"/>
          <w:sz w:val="24"/>
          <w:szCs w:val="24"/>
        </w:rPr>
      </w:pPr>
      <w:r>
        <w:rPr>
          <w:rFonts w:eastAsia="Times New Roman" w:cstheme="minorHAnsi"/>
          <w:sz w:val="24"/>
          <w:szCs w:val="24"/>
        </w:rPr>
        <w:t xml:space="preserve">Is </w:t>
      </w:r>
      <w:permStart w:id="1842349952" w:edGrp="everyone"/>
      <w:r>
        <w:rPr>
          <w:rFonts w:eastAsia="Times New Roman" w:cstheme="minorHAnsi"/>
          <w:sz w:val="24"/>
          <w:szCs w:val="24"/>
        </w:rPr>
        <w:t>_____</w:t>
      </w:r>
      <w:permEnd w:id="1842349952"/>
      <w:r>
        <w:rPr>
          <w:rFonts w:eastAsia="Times New Roman" w:cstheme="minorHAnsi"/>
          <w:sz w:val="24"/>
          <w:szCs w:val="24"/>
        </w:rPr>
        <w:t xml:space="preserve"> </w:t>
      </w:r>
      <w:r>
        <w:rPr>
          <w:rFonts w:eastAsia="Times New Roman" w:cstheme="minorHAnsi"/>
          <w:sz w:val="24"/>
          <w:szCs w:val="24"/>
        </w:rPr>
        <w:tab/>
        <w:t xml:space="preserve">Is not </w:t>
      </w:r>
      <w:permStart w:id="1847271975" w:edGrp="everyone"/>
      <w:r>
        <w:rPr>
          <w:rFonts w:eastAsia="Times New Roman" w:cstheme="minorHAnsi"/>
          <w:sz w:val="24"/>
          <w:szCs w:val="24"/>
        </w:rPr>
        <w:t>_____</w:t>
      </w:r>
      <w:permEnd w:id="1847271975"/>
      <w:r>
        <w:rPr>
          <w:rFonts w:eastAsia="Times New Roman" w:cstheme="minorHAnsi"/>
          <w:sz w:val="24"/>
          <w:szCs w:val="24"/>
        </w:rPr>
        <w:t xml:space="preserve"> </w:t>
      </w:r>
      <w:r w:rsidRPr="004E2EC7">
        <w:rPr>
          <w:rFonts w:eastAsia="Times New Roman" w:cstheme="minorHAnsi"/>
          <w:i/>
          <w:iCs/>
          <w:sz w:val="24"/>
          <w:szCs w:val="24"/>
        </w:rPr>
        <w:t>[check one]</w:t>
      </w:r>
      <w:r>
        <w:rPr>
          <w:rFonts w:eastAsia="Times New Roman" w:cstheme="minorHAnsi"/>
          <w:sz w:val="24"/>
          <w:szCs w:val="24"/>
        </w:rPr>
        <w:t xml:space="preserve"> required for this Agreement. </w:t>
      </w:r>
    </w:p>
    <w:p w14:paraId="7528CBA0" w14:textId="77777777" w:rsidR="006E313D" w:rsidRDefault="006E313D" w:rsidP="006E313D">
      <w:pPr>
        <w:pStyle w:val="BodyText"/>
        <w:kinsoku w:val="0"/>
        <w:overflowPunct w:val="0"/>
        <w:spacing w:before="120" w:line="240" w:lineRule="auto"/>
        <w:ind w:left="720"/>
        <w:contextualSpacing/>
        <w:rPr>
          <w:rFonts w:eastAsia="Times New Roman" w:cstheme="minorHAnsi"/>
          <w:sz w:val="24"/>
          <w:szCs w:val="24"/>
        </w:rPr>
      </w:pPr>
    </w:p>
    <w:p w14:paraId="1EC90B30" w14:textId="3918A792" w:rsidR="00BA435A" w:rsidRPr="00731683" w:rsidRDefault="006E313D" w:rsidP="006E313D">
      <w:pPr>
        <w:pStyle w:val="BodyText"/>
        <w:kinsoku w:val="0"/>
        <w:overflowPunct w:val="0"/>
        <w:spacing w:before="120" w:line="240" w:lineRule="auto"/>
        <w:ind w:left="720"/>
        <w:contextualSpacing/>
        <w:rPr>
          <w:rFonts w:eastAsia="Times New Roman" w:cstheme="minorHAnsi"/>
          <w:sz w:val="24"/>
          <w:szCs w:val="24"/>
        </w:rPr>
      </w:pPr>
      <w:r>
        <w:rPr>
          <w:rFonts w:eastAsia="Times New Roman" w:cstheme="minorHAnsi"/>
          <w:sz w:val="24"/>
          <w:szCs w:val="24"/>
        </w:rPr>
        <w:t xml:space="preserve">If required, such coverage must be continued for at least </w:t>
      </w:r>
      <w:permStart w:id="1390564022" w:edGrp="everyone"/>
      <w:r>
        <w:rPr>
          <w:rFonts w:eastAsia="Times New Roman" w:cstheme="minorHAnsi"/>
          <w:sz w:val="24"/>
          <w:szCs w:val="24"/>
        </w:rPr>
        <w:t>____</w:t>
      </w:r>
      <w:permEnd w:id="1390564022"/>
      <w:r>
        <w:rPr>
          <w:rFonts w:eastAsia="Times New Roman" w:cstheme="minorHAnsi"/>
          <w:sz w:val="24"/>
          <w:szCs w:val="24"/>
        </w:rPr>
        <w:t xml:space="preserve"> year(s) following</w:t>
      </w:r>
      <w:bookmarkEnd w:id="3"/>
      <w:r w:rsidR="00731683">
        <w:rPr>
          <w:rFonts w:eastAsia="Times New Roman" w:cstheme="minorHAnsi"/>
          <w:sz w:val="24"/>
          <w:szCs w:val="24"/>
        </w:rPr>
        <w:t xml:space="preserve"> the completion of all Services under this Contract. The retroactive date must be prior to the date this Contract is approved or any Services are performed.</w:t>
      </w:r>
    </w:p>
    <w:p w14:paraId="33FAF104" w14:textId="77777777" w:rsidR="00BA435A" w:rsidRDefault="00BA435A" w:rsidP="00BA435A">
      <w:pPr>
        <w:pStyle w:val="BodyText"/>
        <w:kinsoku w:val="0"/>
        <w:overflowPunct w:val="0"/>
        <w:spacing w:before="120" w:line="240" w:lineRule="auto"/>
        <w:ind w:left="720" w:hanging="720"/>
        <w:contextualSpacing/>
        <w:rPr>
          <w:rFonts w:eastAsia="Times New Roman" w:cstheme="minorHAnsi"/>
          <w:b/>
          <w:bCs/>
          <w:sz w:val="24"/>
          <w:szCs w:val="24"/>
        </w:rPr>
      </w:pPr>
    </w:p>
    <w:p w14:paraId="6260F19D" w14:textId="7202A465" w:rsidR="00684EA1" w:rsidRPr="00384068" w:rsidRDefault="00D65678" w:rsidP="00BA435A">
      <w:pPr>
        <w:pStyle w:val="BodyText"/>
        <w:kinsoku w:val="0"/>
        <w:overflowPunct w:val="0"/>
        <w:spacing w:before="120" w:line="240" w:lineRule="auto"/>
        <w:ind w:left="720" w:hanging="720"/>
        <w:contextualSpacing/>
        <w:rPr>
          <w:rFonts w:cstheme="minorHAnsi"/>
          <w:spacing w:val="-1"/>
          <w:sz w:val="24"/>
          <w:szCs w:val="24"/>
        </w:rPr>
      </w:pPr>
      <w:r>
        <w:rPr>
          <w:rFonts w:eastAsia="Times New Roman" w:cstheme="minorHAnsi"/>
          <w:b/>
          <w:bCs/>
          <w:sz w:val="24"/>
          <w:szCs w:val="24"/>
        </w:rPr>
        <w:lastRenderedPageBreak/>
        <w:t xml:space="preserve">7. </w:t>
      </w:r>
      <w:r>
        <w:rPr>
          <w:rFonts w:eastAsia="Times New Roman" w:cstheme="minorHAnsi"/>
          <w:b/>
          <w:bCs/>
          <w:sz w:val="24"/>
          <w:szCs w:val="24"/>
        </w:rPr>
        <w:tab/>
      </w:r>
      <w:r w:rsidR="00F23262" w:rsidRPr="00544C58">
        <w:rPr>
          <w:rFonts w:eastAsia="Times New Roman" w:cstheme="minorHAnsi"/>
          <w:b/>
          <w:bCs/>
          <w:sz w:val="24"/>
          <w:szCs w:val="24"/>
        </w:rPr>
        <w:t>Other Insurance Provisions.</w:t>
      </w:r>
      <w:r w:rsidR="00F23262"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544C58">
      <w:pPr>
        <w:widowControl w:val="0"/>
        <w:spacing w:after="0" w:line="240" w:lineRule="auto"/>
        <w:ind w:left="1080"/>
        <w:contextualSpacing/>
        <w:jc w:val="both"/>
        <w:rPr>
          <w:rFonts w:eastAsia="Times New Roman" w:cstheme="minorHAnsi"/>
          <w:sz w:val="24"/>
          <w:szCs w:val="24"/>
        </w:rPr>
      </w:pPr>
    </w:p>
    <w:p w14:paraId="1120DEA0" w14:textId="73BA0B06" w:rsidR="00D0229E" w:rsidRPr="00384068" w:rsidRDefault="00D65678" w:rsidP="00544C58">
      <w:pPr>
        <w:widowControl w:val="0"/>
        <w:spacing w:after="0" w:line="240" w:lineRule="auto"/>
        <w:ind w:left="720" w:hanging="720"/>
        <w:contextualSpacing/>
        <w:rPr>
          <w:rFonts w:eastAsia="Times New Roman" w:cstheme="minorHAnsi"/>
          <w:sz w:val="24"/>
          <w:szCs w:val="24"/>
        </w:rPr>
      </w:pPr>
      <w:r>
        <w:rPr>
          <w:rFonts w:eastAsia="Times New Roman" w:cstheme="minorHAnsi"/>
          <w:b/>
          <w:bCs/>
          <w:sz w:val="24"/>
          <w:szCs w:val="24"/>
        </w:rPr>
        <w:t>8</w:t>
      </w:r>
      <w:r w:rsidR="00D0229E" w:rsidRPr="00544C58">
        <w:rPr>
          <w:rFonts w:eastAsia="Times New Roman" w:cstheme="minorHAnsi"/>
          <w:b/>
          <w:bCs/>
          <w:sz w:val="24"/>
          <w:szCs w:val="24"/>
        </w:rPr>
        <w:t>.</w:t>
      </w:r>
      <w:r w:rsidR="00D0229E" w:rsidRPr="00544C58">
        <w:rPr>
          <w:rFonts w:eastAsia="Times New Roman" w:cstheme="minorHAnsi"/>
          <w:b/>
          <w:bCs/>
          <w:sz w:val="24"/>
          <w:szCs w:val="24"/>
        </w:rPr>
        <w:tab/>
        <w:t>Acceptability of Insurance</w:t>
      </w:r>
      <w:r w:rsidR="00D0229E"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68E5B025" w:rsidR="00CA611D" w:rsidRPr="00544C58" w:rsidRDefault="00D65678" w:rsidP="00544C58">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Pr>
          <w:rFonts w:eastAsia="Times New Roman" w:cstheme="minorHAnsi"/>
          <w:b/>
          <w:bCs/>
          <w:sz w:val="24"/>
          <w:szCs w:val="24"/>
        </w:rPr>
        <w:t>9</w:t>
      </w:r>
      <w:r w:rsidR="00D0229E" w:rsidRPr="00544C58">
        <w:rPr>
          <w:rFonts w:eastAsia="Times New Roman" w:cstheme="minorHAnsi"/>
          <w:b/>
          <w:bCs/>
          <w:sz w:val="24"/>
          <w:szCs w:val="24"/>
        </w:rPr>
        <w:t xml:space="preserve">. </w:t>
      </w:r>
      <w:r w:rsidR="00D0229E" w:rsidRPr="00544C58">
        <w:rPr>
          <w:rFonts w:eastAsia="Times New Roman" w:cstheme="minorHAnsi"/>
          <w:b/>
          <w:bCs/>
          <w:sz w:val="24"/>
          <w:szCs w:val="24"/>
        </w:rPr>
        <w:tab/>
        <w:t xml:space="preserve">Verification of Coverage. </w:t>
      </w:r>
    </w:p>
    <w:p w14:paraId="1EA0BEA8" w14:textId="134D5EA9" w:rsidR="00684EA1" w:rsidRPr="00384068" w:rsidRDefault="00CA611D" w:rsidP="00544C58">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544C58">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544C58">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78790E8C" w14:textId="77777777" w:rsidR="00733B2A" w:rsidRDefault="00733B2A" w:rsidP="00733B2A">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57300C7D" w14:textId="77777777" w:rsidR="00733B2A" w:rsidRDefault="00733B2A" w:rsidP="00733B2A">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695C0C85" w14:textId="77777777" w:rsidR="00733B2A" w:rsidRDefault="00733B2A" w:rsidP="00733B2A">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0B5946DA" w14:textId="77777777" w:rsidR="00733B2A" w:rsidRDefault="00733B2A" w:rsidP="00733B2A">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544C58">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3687E675" w14:textId="77777777" w:rsidR="00733B2A" w:rsidRDefault="00733B2A" w:rsidP="00733B2A">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16A0E601" w14:textId="77777777" w:rsidR="00733B2A" w:rsidRDefault="00733B2A" w:rsidP="00733B2A">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r>
        <w:rPr>
          <w:rFonts w:cstheme="minorHAnsi"/>
          <w:spacing w:val="-1"/>
          <w:sz w:val="24"/>
          <w:szCs w:val="24"/>
        </w:rPr>
        <w:t>Exigis</w:t>
      </w:r>
      <w:r>
        <w:rPr>
          <w:rFonts w:cstheme="minorHAnsi"/>
          <w:sz w:val="24"/>
          <w:szCs w:val="24"/>
        </w:rPr>
        <w:t xml:space="preserve"> LLC</w:t>
      </w:r>
    </w:p>
    <w:p w14:paraId="35A4837D" w14:textId="77777777" w:rsidR="00733B2A" w:rsidRDefault="00733B2A" w:rsidP="00733B2A">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0355250F" w14:textId="77777777" w:rsidR="00733B2A" w:rsidRDefault="00733B2A" w:rsidP="00733B2A">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544C58">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3DCCAB78" w:rsidR="00D0229E" w:rsidRPr="00384068" w:rsidRDefault="00D65678" w:rsidP="00544C58">
      <w:pPr>
        <w:widowControl w:val="0"/>
        <w:spacing w:after="0" w:line="240" w:lineRule="auto"/>
        <w:ind w:left="630" w:hanging="630"/>
        <w:contextualSpacing/>
        <w:jc w:val="both"/>
        <w:rPr>
          <w:rFonts w:eastAsia="Times New Roman" w:cstheme="minorHAnsi"/>
          <w:sz w:val="24"/>
          <w:szCs w:val="24"/>
        </w:rPr>
      </w:pPr>
      <w:r>
        <w:rPr>
          <w:rFonts w:eastAsia="Times New Roman" w:cstheme="minorHAnsi"/>
          <w:b/>
          <w:bCs/>
          <w:sz w:val="24"/>
          <w:szCs w:val="24"/>
        </w:rPr>
        <w:t>10</w:t>
      </w:r>
      <w:r w:rsidR="00D0229E" w:rsidRPr="00544C58">
        <w:rPr>
          <w:rFonts w:eastAsia="Times New Roman" w:cstheme="minorHAnsi"/>
          <w:b/>
          <w:bCs/>
          <w:sz w:val="24"/>
          <w:szCs w:val="24"/>
        </w:rPr>
        <w:t>.</w:t>
      </w:r>
      <w:r w:rsidR="00D0229E" w:rsidRPr="00544C58">
        <w:rPr>
          <w:rFonts w:eastAsia="Times New Roman" w:cstheme="minorHAnsi"/>
          <w:b/>
          <w:bCs/>
          <w:sz w:val="24"/>
          <w:szCs w:val="24"/>
        </w:rPr>
        <w:tab/>
        <w:t>Subcontractor Insurance Coverage</w:t>
      </w:r>
      <w:r w:rsidR="00D0229E"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17"/>
          <w:footerReference w:type="default" r:id="rId18"/>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22D2F30A"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3B9BB288"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(including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nor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hereby agrees to indemnify and hold CITY harmless from any and all claims that may be made against CITY based upon any contention by any of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7735881F"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obtains permission to, and does, use CITY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sole discretion based on the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544C58">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067B92CC"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It is further understood and agreed that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795297CE"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1C34FB5D"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represents and warrants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6CCC2330"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 the essence in the performance of this Contract.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218C037E"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CONTRACTOR Not Agent.</w:t>
      </w:r>
      <w:r w:rsidRPr="00384068">
        <w:rPr>
          <w:rFonts w:eastAsia="Times New Roman" w:cstheme="minorHAnsi"/>
          <w:sz w:val="24"/>
          <w:szCs w:val="24"/>
        </w:rPr>
        <w:t xml:space="preserve">  Except as CITY may specify in writing,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and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personnel have no authority, express or implied, to act on behalf of CITY in any capacity whatsoever as an agent.  </w:t>
      </w:r>
      <w:r w:rsidR="00BB7970" w:rsidRPr="00384068">
        <w:rPr>
          <w:rFonts w:eastAsia="Times New Roman" w:cstheme="minorHAnsi"/>
          <w:sz w:val="24"/>
          <w:szCs w:val="24"/>
        </w:rPr>
        <w:t>C</w:t>
      </w:r>
      <w:r w:rsidR="00BB7970">
        <w:rPr>
          <w:rFonts w:eastAsia="Times New Roman" w:cstheme="minorHAnsi"/>
          <w:sz w:val="24"/>
          <w:szCs w:val="24"/>
        </w:rPr>
        <w:t>ontractor</w:t>
      </w:r>
      <w:r w:rsidR="00BB7970" w:rsidRPr="00384068">
        <w:rPr>
          <w:rFonts w:eastAsia="Times New Roman" w:cstheme="minorHAnsi"/>
          <w:sz w:val="24"/>
          <w:szCs w:val="24"/>
        </w:rPr>
        <w:t xml:space="preserve"> </w:t>
      </w:r>
      <w:r w:rsidRPr="00384068">
        <w:rPr>
          <w:rFonts w:eastAsia="Times New Roman" w:cstheme="minorHAnsi"/>
          <w:sz w:val="24"/>
          <w:szCs w:val="24"/>
        </w:rPr>
        <w:t xml:space="preserve">and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’s personnel shall have no authority, express or implied, to bind CITY 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760BDE67" w:rsidR="003D4B3B" w:rsidRPr="00544C5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ll acquire any interest, directly or indirectly, that would conflict in any manner with the CITY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F512BC2" w:rsidR="00FF3569" w:rsidRPr="00384068" w:rsidRDefault="00BB7970" w:rsidP="00544C58">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is or employs a former officer or employee of the CITY,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CITY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808949C" w:rsidR="00FC1A8D" w:rsidRDefault="00FC1A8D" w:rsidP="00544C58">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6C39E40F" w14:textId="77777777" w:rsidR="00BB7970" w:rsidRPr="00544C58" w:rsidRDefault="00BB7970" w:rsidP="00544C58">
      <w:pPr>
        <w:pStyle w:val="BodyText"/>
        <w:kinsoku w:val="0"/>
        <w:overflowPunct w:val="0"/>
        <w:spacing w:after="0" w:line="240" w:lineRule="auto"/>
        <w:ind w:left="720" w:right="144" w:hanging="720"/>
        <w:rPr>
          <w:rFonts w:cstheme="minorHAnsi"/>
          <w:spacing w:val="-1"/>
          <w:sz w:val="24"/>
          <w:szCs w:val="24"/>
        </w:rPr>
      </w:pPr>
    </w:p>
    <w:p w14:paraId="5CBA71ED" w14:textId="248B0BF2" w:rsidR="006200D5" w:rsidRPr="00384068" w:rsidRDefault="00FC1A8D" w:rsidP="00544C58">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Confidentiality of CITY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00FF3569" w:rsidRPr="00384068">
        <w:rPr>
          <w:rFonts w:eastAsia="Times New Roman" w:cstheme="minorHAnsi"/>
          <w:sz w:val="24"/>
          <w:szCs w:val="24"/>
        </w:rPr>
        <w:t xml:space="preserve"> may gain access to and use CITY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CITY.  </w:t>
      </w:r>
    </w:p>
    <w:p w14:paraId="6C438C26" w14:textId="77777777" w:rsidR="006200D5" w:rsidRPr="00384068" w:rsidRDefault="006200D5" w:rsidP="00544C58">
      <w:pPr>
        <w:widowControl w:val="0"/>
        <w:spacing w:after="0" w:line="240" w:lineRule="auto"/>
        <w:ind w:left="720" w:hanging="720"/>
        <w:jc w:val="both"/>
        <w:rPr>
          <w:rFonts w:eastAsia="Times New Roman" w:cstheme="minorHAnsi"/>
          <w:sz w:val="24"/>
          <w:szCs w:val="24"/>
        </w:rPr>
      </w:pPr>
    </w:p>
    <w:p w14:paraId="43E96C44" w14:textId="6EA732F7" w:rsidR="006200D5" w:rsidRPr="00384068" w:rsidRDefault="00BB7970" w:rsidP="00544C58">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protect all City Information and treat it as strictly confidential, and further agrees that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not at any time, either directly or indirectly, divulge, disclose or </w:t>
      </w:r>
      <w:r w:rsidR="00FF3569" w:rsidRPr="00384068">
        <w:rPr>
          <w:rFonts w:eastAsia="Times New Roman" w:cstheme="minorHAnsi"/>
          <w:sz w:val="24"/>
          <w:szCs w:val="24"/>
        </w:rPr>
        <w:lastRenderedPageBreak/>
        <w:t xml:space="preserve">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544C58">
      <w:pPr>
        <w:widowControl w:val="0"/>
        <w:spacing w:after="0" w:line="240" w:lineRule="auto"/>
        <w:ind w:left="720" w:hanging="720"/>
        <w:jc w:val="both"/>
        <w:rPr>
          <w:rFonts w:eastAsia="Times New Roman" w:cstheme="minorHAnsi"/>
          <w:sz w:val="24"/>
          <w:szCs w:val="24"/>
        </w:rPr>
      </w:pPr>
    </w:p>
    <w:p w14:paraId="4EF9EA37" w14:textId="3AA2F54C" w:rsidR="00FF3569" w:rsidRPr="00384068" w:rsidRDefault="00FF3569" w:rsidP="00544C58">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CITY policies governing the use of the CITY network and technology systems, as set forth in applicable provisions of the City of Sacramento Administrative Policy Instructions # 30.  A violation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25DEF670" w:rsidR="00FF3569" w:rsidRPr="004038F7" w:rsidRDefault="004038F7" w:rsidP="004038F7">
      <w:pPr>
        <w:widowControl w:val="0"/>
        <w:spacing w:after="0" w:line="240" w:lineRule="auto"/>
        <w:jc w:val="both"/>
        <w:rPr>
          <w:rFonts w:eastAsia="Times New Roman" w:cstheme="minorHAnsi"/>
          <w:b/>
          <w:sz w:val="24"/>
          <w:szCs w:val="24"/>
        </w:rPr>
      </w:pPr>
      <w:r>
        <w:rPr>
          <w:rFonts w:eastAsia="Times New Roman" w:cstheme="minorHAnsi"/>
          <w:b/>
          <w:sz w:val="24"/>
          <w:szCs w:val="24"/>
        </w:rPr>
        <w:t>8.</w:t>
      </w:r>
      <w:r w:rsidR="00FF3569" w:rsidRPr="004038F7">
        <w:rPr>
          <w:rFonts w:eastAsia="Times New Roman" w:cstheme="minorHAnsi"/>
          <w:b/>
          <w:sz w:val="24"/>
          <w:szCs w:val="24"/>
        </w:rPr>
        <w:tab/>
        <w:t>CONTRACTOR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2F2F7A90"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full ownership and control, including ownership of any copyrights, of all information prepared, produced, or provided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CONTRACTOR shall not be responsible for any unauthorized modification or use of such information for other than its intended purpose by CITY.</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21CE2CAF"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shall fully defend, indemnify and hold harmless CITY, its officers and employees, and each of them, from and against any and all claims, actions, lawsuits or other proceedings alleging that all or any part of the information prepared, produced, or provided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CITY shall make reasonable efforts to notify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not later than ten days after CITY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034F5F9F"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by CITY, whether received in connection with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proposal to CITY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CITY, CITY shall give notice to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any request for the disclosure of such information.  The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83F143B"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to respond to the notice provided by CITY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any rights regarding the information designated “trade secret”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CITY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303EA076" w:rsidR="00854554" w:rsidRPr="00384068" w:rsidRDefault="00E86E64" w:rsidP="00544C58">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6B29D29C"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544C58">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All products that</w:t>
      </w:r>
      <w:r w:rsidR="008D7F6D" w:rsidRPr="008D7F6D">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008D7F6D" w:rsidRPr="00384068">
        <w:rPr>
          <w:rFonts w:eastAsia="Times New Roman" w:cstheme="minorHAnsi"/>
          <w:sz w:val="24"/>
          <w:szCs w:val="24"/>
        </w:rPr>
        <w:t xml:space="preserve"> </w:t>
      </w:r>
      <w:r w:rsidR="00FF3569" w:rsidRPr="00384068">
        <w:rPr>
          <w:rFonts w:eastAsia="Times New Roman" w:cstheme="minorHAnsi"/>
          <w:sz w:val="24"/>
          <w:szCs w:val="24"/>
        </w:rPr>
        <w:t xml:space="preserve">delivers to CITY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AEA07F5" w:rsidR="00FF3569" w:rsidRPr="00384068" w:rsidRDefault="008D7F6D" w:rsidP="00544C58">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FF3569" w:rsidRPr="00384068">
        <w:rPr>
          <w:rFonts w:eastAsia="Times New Roman" w:cstheme="minorHAnsi"/>
          <w:sz w:val="24"/>
          <w:szCs w:val="24"/>
        </w:rPr>
        <w:t xml:space="preserve">CITY in writing of any changes in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CITY,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007E5E49" w:rsidRPr="00384068">
        <w:rPr>
          <w:rFonts w:eastAsia="Times New Roman" w:cstheme="minorHAnsi"/>
          <w:sz w:val="24"/>
          <w:szCs w:val="24"/>
        </w:rPr>
        <w:t>C</w:t>
      </w:r>
      <w:r w:rsidR="007E5E49">
        <w:rPr>
          <w:rFonts w:eastAsia="Times New Roman" w:cstheme="minorHAns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017FCCA" w:rsidR="00073598" w:rsidRPr="00384068" w:rsidRDefault="00073598" w:rsidP="00544C58">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544C58">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7C15A4C7"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74155D56"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the right at any time to suspend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’s performance hereunder, in whole or in part, by giving a written notice of suspension to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062ABFAF"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533C14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7CAD62C7"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pay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CITY shall not in any manner be liable for lost profits that might have been made 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Pr="00384068">
        <w:rPr>
          <w:rFonts w:eastAsia="Times New Roman" w:cstheme="minorHAnsi"/>
          <w:sz w:val="24"/>
          <w:szCs w:val="24"/>
        </w:rPr>
        <w:t xml:space="preserve">CITY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The foregoing is cumulative and does not affect any right or remedy that CITY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544C58">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4773AC63" w14:textId="19500F89" w:rsidR="00FF3569" w:rsidRPr="00384068" w:rsidRDefault="000902F5" w:rsidP="007E5E49">
      <w:pPr>
        <w:pStyle w:val="BodyText"/>
        <w:kinsoku w:val="0"/>
        <w:overflowPunct w:val="0"/>
        <w:spacing w:before="120"/>
        <w:ind w:left="720" w:right="323" w:hanging="720"/>
        <w:rPr>
          <w:rFonts w:eastAsia="Times New Roman" w:cstheme="minorHAnsi"/>
          <w:b/>
          <w:sz w:val="24"/>
          <w:szCs w:val="24"/>
        </w:rPr>
      </w:pPr>
      <w:r w:rsidRPr="00544C58">
        <w:rPr>
          <w:rFonts w:eastAsia="Times New Roman" w:cstheme="minorHAnsi"/>
          <w:b/>
          <w:sz w:val="24"/>
          <w:szCs w:val="24"/>
        </w:rPr>
        <w:t>15.</w:t>
      </w:r>
      <w:r w:rsidRPr="00544C58">
        <w:rPr>
          <w:rFonts w:eastAsia="Times New Roman" w:cstheme="minorHAnsi"/>
          <w:b/>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3FD2E3A3" w14:textId="5A332929" w:rsidR="00F6691D" w:rsidRPr="00F6691D" w:rsidRDefault="00FF3569" w:rsidP="00F6691D">
      <w:pPr>
        <w:spacing w:after="0" w:line="240" w:lineRule="auto"/>
        <w:ind w:left="1440" w:hanging="720"/>
        <w:rPr>
          <w:rFonts w:cstheme="minorHAnsi"/>
          <w:sz w:val="24"/>
          <w:szCs w:val="24"/>
        </w:rPr>
      </w:pPr>
      <w:bookmarkStart w:id="4" w:name="_Hlk23432052"/>
      <w:r w:rsidRPr="00F6691D">
        <w:rPr>
          <w:rFonts w:eastAsia="Times New Roman" w:cstheme="minorHAnsi"/>
          <w:sz w:val="24"/>
          <w:szCs w:val="24"/>
        </w:rPr>
        <w:t>A.</w:t>
      </w:r>
      <w:r w:rsidR="00F6691D" w:rsidRPr="00F6691D">
        <w:rPr>
          <w:rFonts w:cstheme="minorHAnsi"/>
          <w:i/>
          <w:sz w:val="24"/>
          <w:szCs w:val="24"/>
        </w:rPr>
        <w:t xml:space="preserve">  </w:t>
      </w:r>
      <w:r w:rsidR="00F6691D">
        <w:rPr>
          <w:rFonts w:cstheme="minorHAnsi"/>
          <w:i/>
          <w:sz w:val="24"/>
          <w:szCs w:val="24"/>
        </w:rPr>
        <w:tab/>
      </w:r>
      <w:r w:rsidR="00F6691D" w:rsidRPr="00F6691D">
        <w:rPr>
          <w:rFonts w:cstheme="minorHAnsi"/>
          <w:iCs/>
          <w:sz w:val="24"/>
          <w:szCs w:val="24"/>
          <w:u w:val="single"/>
        </w:rPr>
        <w:t>Indemnity</w:t>
      </w:r>
      <w:r w:rsidR="00F6691D" w:rsidRPr="00F6691D">
        <w:rPr>
          <w:rFonts w:cstheme="minorHAnsi"/>
          <w:i/>
          <w:sz w:val="24"/>
          <w:szCs w:val="24"/>
        </w:rPr>
        <w:t>:</w:t>
      </w:r>
      <w:r w:rsidR="00F6691D" w:rsidRPr="00F6691D">
        <w:rPr>
          <w:rFonts w:cstheme="minorHAnsi"/>
          <w:sz w:val="24"/>
          <w:szCs w:val="24"/>
        </w:rPr>
        <w:t xml:space="preserve">  Contractor shall defend, hold harmless, and indemnify City, its officers, and employees, and each and every one of them,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“Liabilities”), including Liabilities for personal injury or death, damage to personal, real, or intellectual property, damage to the environment, contractual or other economic damages, or regulatory penalties, arising out of or in any way connected with performance of or failure to perform this Contract by Contractor, any subcontractor (including lower-tier subcontractors) or agent of Contractor, their respective officers and employees, and anyone else for whose acts of omissions any of them may be liable, whether or not the Liabilities (i) are caused in part by a party indemnified hereunder, or (ii) are litigated, settled, or reduced to judgment; provided that the foregoing indemnity does not apply to liability for damages for death or bodily injury 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w:t>
      </w:r>
      <w:r w:rsidR="00F6691D" w:rsidRPr="00F6691D">
        <w:rPr>
          <w:rFonts w:cstheme="minorHAnsi"/>
          <w:sz w:val="24"/>
          <w:szCs w:val="24"/>
        </w:rPr>
        <w:lastRenderedPageBreak/>
        <w:t xml:space="preserve">servants, or independent contractors are under the supervision and control of Contractor or any subcontractor (including lower-tier subcontractors) or agent of Contractor.  </w:t>
      </w:r>
    </w:p>
    <w:p w14:paraId="1873B118" w14:textId="77777777" w:rsidR="00F6691D" w:rsidRPr="00F6691D" w:rsidRDefault="00F6691D" w:rsidP="00F6691D">
      <w:pPr>
        <w:spacing w:after="0" w:line="240" w:lineRule="auto"/>
        <w:ind w:left="1440" w:hanging="720"/>
        <w:rPr>
          <w:rFonts w:cstheme="minorHAnsi"/>
          <w:sz w:val="24"/>
          <w:szCs w:val="24"/>
        </w:rPr>
      </w:pPr>
    </w:p>
    <w:p w14:paraId="295DA722" w14:textId="73753AF9" w:rsidR="00F6691D" w:rsidRPr="00F6691D" w:rsidRDefault="00F6691D" w:rsidP="00F6691D">
      <w:pPr>
        <w:spacing w:after="0" w:line="240" w:lineRule="auto"/>
        <w:ind w:left="1440" w:hanging="720"/>
        <w:rPr>
          <w:rFonts w:cstheme="minorHAnsi"/>
          <w:sz w:val="24"/>
          <w:szCs w:val="24"/>
        </w:rPr>
      </w:pPr>
      <w:r w:rsidRPr="00F6691D">
        <w:rPr>
          <w:rFonts w:cstheme="minorHAnsi"/>
          <w:sz w:val="24"/>
          <w:szCs w:val="24"/>
        </w:rPr>
        <w:t xml:space="preserve">B. </w:t>
      </w:r>
      <w:r>
        <w:rPr>
          <w:rFonts w:cstheme="minorHAnsi"/>
          <w:sz w:val="24"/>
          <w:szCs w:val="24"/>
        </w:rPr>
        <w:tab/>
      </w:r>
      <w:r w:rsidRPr="00F6691D">
        <w:rPr>
          <w:rFonts w:cstheme="minorHAnsi"/>
          <w:iCs/>
          <w:sz w:val="24"/>
          <w:szCs w:val="24"/>
          <w:u w:val="single"/>
        </w:rPr>
        <w:t>Insurance Policies; Intellectual Property Claims</w:t>
      </w:r>
      <w:r w:rsidRPr="00F6691D">
        <w:rPr>
          <w:rFonts w:cstheme="minorHAnsi"/>
          <w:i/>
          <w:sz w:val="24"/>
          <w:szCs w:val="24"/>
        </w:rPr>
        <w:t>:</w:t>
      </w:r>
      <w:r w:rsidRPr="00F6691D">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the Contractor Information Section, above. </w:t>
      </w:r>
    </w:p>
    <w:bookmarkEnd w:id="4"/>
    <w:p w14:paraId="0187BEB7" w14:textId="1DCC407E" w:rsidR="00AB521D" w:rsidRPr="00384068" w:rsidRDefault="00AB521D" w:rsidP="00F6691D">
      <w:pPr>
        <w:widowControl w:val="0"/>
        <w:spacing w:after="0" w:line="240" w:lineRule="auto"/>
        <w:ind w:left="1440" w:hanging="720"/>
        <w:jc w:val="both"/>
        <w:rPr>
          <w:rFonts w:eastAsia="Times New Roman" w:cstheme="minorHAnsi"/>
          <w:sz w:val="24"/>
          <w:szCs w:val="24"/>
        </w:rPr>
      </w:pPr>
    </w:p>
    <w:p w14:paraId="3F51A3C9" w14:textId="605DCE69"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544C58">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3787E74D" w:rsidR="003F226A" w:rsidRPr="00544C58" w:rsidRDefault="003F226A" w:rsidP="003F226A">
      <w:pPr>
        <w:widowControl w:val="0"/>
        <w:spacing w:after="0" w:line="240" w:lineRule="auto"/>
        <w:ind w:left="630" w:hanging="720"/>
        <w:jc w:val="both"/>
        <w:rPr>
          <w:rFonts w:eastAsia="Times New Roman" w:cstheme="minorHAnsi"/>
          <w:b/>
          <w:bCs/>
          <w:sz w:val="24"/>
          <w:szCs w:val="24"/>
        </w:rPr>
      </w:pPr>
      <w:r w:rsidRPr="00544C58">
        <w:rPr>
          <w:rFonts w:eastAsia="Times New Roman" w:cstheme="minorHAnsi"/>
          <w:b/>
          <w:bCs/>
          <w:sz w:val="24"/>
          <w:szCs w:val="24"/>
        </w:rPr>
        <w:t>1</w:t>
      </w:r>
      <w:r w:rsidR="004038F7">
        <w:rPr>
          <w:rFonts w:eastAsia="Times New Roman" w:cstheme="minorHAnsi"/>
          <w:b/>
          <w:bCs/>
          <w:sz w:val="24"/>
          <w:szCs w:val="24"/>
        </w:rPr>
        <w:t>6</w:t>
      </w:r>
      <w:r w:rsidRPr="00544C58">
        <w:rPr>
          <w:rFonts w:eastAsia="Times New Roman" w:cstheme="minorHAnsi"/>
          <w:b/>
          <w:bCs/>
          <w:sz w:val="24"/>
          <w:szCs w:val="24"/>
        </w:rPr>
        <w:t>.</w:t>
      </w:r>
      <w:r w:rsidR="00FF3569" w:rsidRPr="00544C58">
        <w:rPr>
          <w:rFonts w:eastAsia="Times New Roman" w:cstheme="minorHAnsi"/>
          <w:b/>
          <w:bCs/>
          <w:sz w:val="24"/>
          <w:szCs w:val="24"/>
        </w:rPr>
        <w:tab/>
      </w:r>
      <w:r w:rsidRPr="00544C58">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A.  </w:t>
      </w:r>
      <w:r w:rsidRPr="00384068">
        <w:rPr>
          <w:rFonts w:cstheme="minorHAnsi"/>
          <w:sz w:val="24"/>
          <w:szCs w:val="24"/>
        </w:rPr>
        <w:tab/>
      </w:r>
      <w:r w:rsidRPr="00544C58">
        <w:rPr>
          <w:rFonts w:cstheme="minorHAnsi"/>
          <w:sz w:val="24"/>
          <w:szCs w:val="24"/>
        </w:rPr>
        <w:t>This Contract is subject to the budget and fiscal provisions of the Charter and the Sacramento City Code.</w:t>
      </w:r>
    </w:p>
    <w:p w14:paraId="1DB9CBDD" w14:textId="77777777" w:rsidR="003F226A" w:rsidRPr="00544C58" w:rsidRDefault="003F226A" w:rsidP="00544C58">
      <w:pPr>
        <w:spacing w:after="0" w:line="240" w:lineRule="auto"/>
        <w:ind w:left="1440" w:hanging="720"/>
        <w:rPr>
          <w:rFonts w:cstheme="minorHAnsi"/>
          <w:sz w:val="24"/>
          <w:szCs w:val="24"/>
        </w:rPr>
      </w:pPr>
    </w:p>
    <w:p w14:paraId="7BCEA2F7" w14:textId="506706E5"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B.  </w:t>
      </w:r>
      <w:r w:rsidRPr="00384068">
        <w:rPr>
          <w:rFonts w:cstheme="minorHAnsi"/>
          <w:sz w:val="24"/>
          <w:szCs w:val="24"/>
        </w:rPr>
        <w:tab/>
      </w:r>
      <w:r w:rsidRPr="00544C58">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544C58" w:rsidRDefault="003F226A" w:rsidP="00544C58">
      <w:pPr>
        <w:spacing w:after="0" w:line="240" w:lineRule="auto"/>
        <w:ind w:left="1440" w:hanging="720"/>
        <w:rPr>
          <w:rFonts w:cstheme="minorHAnsi"/>
          <w:sz w:val="24"/>
          <w:szCs w:val="24"/>
        </w:rPr>
      </w:pPr>
    </w:p>
    <w:p w14:paraId="0937B07D" w14:textId="1B805D9B"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C.  </w:t>
      </w:r>
      <w:r w:rsidRPr="00384068">
        <w:rPr>
          <w:rFonts w:cstheme="minorHAnsi"/>
          <w:sz w:val="24"/>
          <w:szCs w:val="24"/>
        </w:rPr>
        <w:tab/>
      </w:r>
      <w:r w:rsidRPr="00544C58">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57F9AA41" w:rsidR="00FF3569" w:rsidRPr="00384068" w:rsidRDefault="003F226A" w:rsidP="00544C58">
      <w:pPr>
        <w:widowControl w:val="0"/>
        <w:spacing w:after="0" w:line="240" w:lineRule="auto"/>
        <w:ind w:left="630" w:hanging="720"/>
        <w:jc w:val="both"/>
        <w:rPr>
          <w:rFonts w:eastAsia="Times New Roman" w:cstheme="minorHAnsi"/>
          <w:b/>
          <w:sz w:val="24"/>
          <w:szCs w:val="24"/>
        </w:rPr>
      </w:pPr>
      <w:r w:rsidRPr="00544C58">
        <w:rPr>
          <w:rFonts w:eastAsia="Times New Roman" w:cstheme="minorHAnsi"/>
          <w:b/>
          <w:bCs/>
          <w:sz w:val="24"/>
          <w:szCs w:val="24"/>
        </w:rPr>
        <w:t>1</w:t>
      </w:r>
      <w:r w:rsidR="004038F7">
        <w:rPr>
          <w:rFonts w:eastAsia="Times New Roman" w:cstheme="minorHAnsi"/>
          <w:b/>
          <w:bCs/>
          <w:sz w:val="24"/>
          <w:szCs w:val="24"/>
        </w:rPr>
        <w:t>7</w:t>
      </w:r>
      <w:r w:rsidRPr="00544C58">
        <w:rPr>
          <w:rFonts w:eastAsia="Times New Roman" w:cstheme="minorHAnsi"/>
          <w:b/>
          <w:bCs/>
          <w:sz w:val="24"/>
          <w:szCs w:val="24"/>
        </w:rPr>
        <w:t>.</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A762E0" w:rsidRPr="00F6691D">
        <w:rPr>
          <w:rFonts w:cstheme="minorHAnsi"/>
          <w:sz w:val="24"/>
          <w:szCs w:val="24"/>
        </w:rPr>
        <w:t>Contractor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165C6690" w:rsidR="00FF3569" w:rsidRPr="00544C5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comply </w:t>
      </w:r>
      <w:r w:rsidRPr="00544C58">
        <w:rPr>
          <w:rFonts w:eastAsia="Times New Roman" w:cstheme="minorHAnsi"/>
          <w:sz w:val="24"/>
          <w:szCs w:val="24"/>
        </w:rPr>
        <w:t xml:space="preserve">with </w:t>
      </w:r>
      <w:r w:rsidR="00BA42F1" w:rsidRPr="00544C58">
        <w:rPr>
          <w:rFonts w:cstheme="minorHAnsi"/>
          <w:sz w:val="24"/>
          <w:szCs w:val="24"/>
        </w:rPr>
        <w:t>all state, local, and federal anti-discrimination laws and regulations, including the Executive Order 11246 entitled “Equal Opportunity in Federal Employment”,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6C95BCF7"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with regards to the work performed by it after award </w:t>
      </w:r>
    </w:p>
    <w:p w14:paraId="4CE5B2AD" w14:textId="7A91D0E9"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A762E0" w:rsidRPr="00F6691D">
        <w:rPr>
          <w:rFonts w:cstheme="minorHAnsi"/>
          <w:sz w:val="24"/>
          <w:szCs w:val="24"/>
        </w:rPr>
        <w:t>Contractor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56173D22"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A762E0" w:rsidRPr="00F6691D">
        <w:rPr>
          <w:rFonts w:cstheme="minorHAnsi"/>
          <w:sz w:val="24"/>
          <w:szCs w:val="24"/>
        </w:rPr>
        <w:t>Contractor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A762E0" w:rsidRPr="00F6691D">
        <w:rPr>
          <w:rFonts w:cstheme="minorHAnsi"/>
          <w:sz w:val="24"/>
          <w:szCs w:val="24"/>
        </w:rPr>
        <w:t>Contractor</w:t>
      </w:r>
      <w:r w:rsidRPr="00384068">
        <w:rPr>
          <w:rFonts w:eastAsia="Times New Roman" w:cstheme="minorHAnsi"/>
          <w:sz w:val="24"/>
          <w:szCs w:val="24"/>
        </w:rPr>
        <w:t xml:space="preserve"> of </w:t>
      </w:r>
      <w:r w:rsidR="00A762E0" w:rsidRPr="00F6691D">
        <w:rPr>
          <w:rFonts w:cstheme="minorHAnsi"/>
          <w:sz w:val="24"/>
          <w:szCs w:val="24"/>
        </w:rPr>
        <w:t>Contractor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0814C1E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lastRenderedPageBreak/>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CITY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A762E0" w:rsidRPr="00F6691D">
        <w:rPr>
          <w:rFonts w:cstheme="minorHAnsi"/>
          <w:sz w:val="24"/>
          <w:szCs w:val="24"/>
        </w:rPr>
        <w:t>Contractor</w:t>
      </w:r>
      <w:r w:rsidRPr="00384068">
        <w:rPr>
          <w:rFonts w:eastAsia="Times New Roman" w:cstheme="minorHAnsi"/>
          <w:sz w:val="24"/>
          <w:szCs w:val="24"/>
        </w:rPr>
        <w:t xml:space="preserve"> is in the exclusive possession of another who fails or refuses to furnish this information, CONTRACTOR shall so certify to the CITY,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4694CDE7"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A762E0" w:rsidRPr="00F6691D">
        <w:rPr>
          <w:rFonts w:cstheme="minorHAnsi"/>
          <w:sz w:val="24"/>
          <w:szCs w:val="24"/>
        </w:rPr>
        <w:t>Contractor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CITY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34E6DC92"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A762E0" w:rsidRPr="00F6691D">
        <w:rPr>
          <w:rFonts w:cstheme="minorHAnsi"/>
          <w:sz w:val="24"/>
          <w:szCs w:val="24"/>
        </w:rPr>
        <w:t>Contractor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A762E0" w:rsidRPr="00F6691D">
        <w:rPr>
          <w:rFonts w:cstheme="minorHAnsi"/>
          <w:sz w:val="24"/>
          <w:szCs w:val="24"/>
        </w:rPr>
        <w:t>Contractor</w:t>
      </w:r>
      <w:r w:rsidRPr="00384068">
        <w:rPr>
          <w:rFonts w:eastAsia="Times New Roman" w:cstheme="minorHAnsi"/>
          <w:sz w:val="24"/>
          <w:szCs w:val="24"/>
        </w:rPr>
        <w:t xml:space="preserve"> complies;</w:t>
      </w:r>
    </w:p>
    <w:p w14:paraId="0C1C7D8F" w14:textId="1ADD412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65A2E1D3"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A762E0" w:rsidRPr="00F6691D">
        <w:rPr>
          <w:rFonts w:cstheme="minorHAnsi"/>
          <w:sz w:val="24"/>
          <w:szCs w:val="24"/>
        </w:rPr>
        <w:t>Contractor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becomes involved in, or is threatened with, litigation with a subcontractor or supplier as a result of such direction, </w:t>
      </w:r>
      <w:r w:rsidR="00A762E0" w:rsidRPr="00F6691D">
        <w:rPr>
          <w:rFonts w:cstheme="minorHAnsi"/>
          <w:sz w:val="24"/>
          <w:szCs w:val="24"/>
        </w:rPr>
        <w:t>Contractor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Pr="00384068">
        <w:rPr>
          <w:rFonts w:eastAsia="Times New Roman" w:cstheme="minorHAnsi"/>
          <w:sz w:val="24"/>
          <w:szCs w:val="24"/>
        </w:rPr>
        <w:t xml:space="preserve">CITY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8E68193" w:rsidR="00FF3569" w:rsidRPr="00544C58" w:rsidRDefault="00E67B98" w:rsidP="00544C58">
      <w:pPr>
        <w:widowControl w:val="0"/>
        <w:spacing w:after="0" w:line="240" w:lineRule="auto"/>
        <w:ind w:left="720" w:hanging="720"/>
        <w:jc w:val="both"/>
        <w:rPr>
          <w:rFonts w:eastAsia="Times New Roman" w:cstheme="minorHAnsi"/>
          <w:b/>
          <w:sz w:val="24"/>
          <w:szCs w:val="24"/>
        </w:rPr>
      </w:pPr>
      <w:r w:rsidRPr="00544C58">
        <w:rPr>
          <w:rFonts w:eastAsia="Times New Roman" w:cstheme="minorHAnsi"/>
          <w:b/>
          <w:bCs/>
          <w:sz w:val="24"/>
          <w:szCs w:val="24"/>
        </w:rPr>
        <w:t>1</w:t>
      </w:r>
      <w:r w:rsidR="004038F7">
        <w:rPr>
          <w:rFonts w:eastAsia="Times New Roman" w:cstheme="minorHAnsi"/>
          <w:b/>
          <w:bCs/>
          <w:sz w:val="24"/>
          <w:szCs w:val="24"/>
        </w:rPr>
        <w:t>8</w:t>
      </w:r>
      <w:r w:rsidRPr="00544C58">
        <w:rPr>
          <w:rFonts w:eastAsia="Times New Roman" w:cstheme="minorHAnsi"/>
          <w:b/>
          <w:bCs/>
          <w:sz w:val="24"/>
          <w:szCs w:val="24"/>
        </w:rPr>
        <w:t>.</w:t>
      </w:r>
      <w:r w:rsidRPr="00384068">
        <w:rPr>
          <w:rFonts w:eastAsia="Times New Roman" w:cstheme="minorHAnsi"/>
          <w:sz w:val="24"/>
          <w:szCs w:val="24"/>
        </w:rPr>
        <w:tab/>
      </w:r>
      <w:r w:rsidR="00FF3569" w:rsidRPr="00544C58">
        <w:rPr>
          <w:rFonts w:eastAsia="Times New Roman" w:cstheme="minorHAnsi"/>
          <w:b/>
          <w:sz w:val="24"/>
          <w:szCs w:val="24"/>
        </w:rPr>
        <w:t>Entire Agreement.</w:t>
      </w:r>
      <w:r w:rsidR="00FF3569" w:rsidRPr="00544C58">
        <w:rPr>
          <w:rFonts w:eastAsia="Times New Roman" w:cstheme="minorHAnsi"/>
          <w:sz w:val="24"/>
          <w:szCs w:val="24"/>
        </w:rPr>
        <w:t xml:space="preserve">  This </w:t>
      </w:r>
      <w:r w:rsidRPr="00544C58">
        <w:rPr>
          <w:rFonts w:eastAsia="Times New Roman" w:cstheme="minorHAnsi"/>
          <w:sz w:val="24"/>
          <w:szCs w:val="24"/>
        </w:rPr>
        <w:t>Contract</w:t>
      </w:r>
      <w:r w:rsidR="00FF3569" w:rsidRPr="00544C58">
        <w:rPr>
          <w:rFonts w:eastAsia="Times New Roman" w:cstheme="minorHAnsi"/>
          <w:sz w:val="24"/>
          <w:szCs w:val="24"/>
        </w:rPr>
        <w:t>, including all Exhibits</w:t>
      </w:r>
      <w:r w:rsidRPr="00544C58">
        <w:rPr>
          <w:rFonts w:eastAsia="Times New Roman" w:cstheme="minorHAnsi"/>
          <w:sz w:val="24"/>
          <w:szCs w:val="24"/>
        </w:rPr>
        <w:t xml:space="preserve"> and documents referenced herein</w:t>
      </w:r>
      <w:r w:rsidR="00FF3569" w:rsidRPr="00544C58">
        <w:rPr>
          <w:rFonts w:eastAsia="Times New Roman" w:cstheme="minorHAnsi"/>
          <w:sz w:val="24"/>
          <w:szCs w:val="24"/>
        </w:rPr>
        <w:t xml:space="preserve">, contains the entire agreement between the parties and supersedes whatever oral or written understanding they may have had </w:t>
      </w:r>
      <w:r w:rsidRPr="00544C58">
        <w:rPr>
          <w:rFonts w:eastAsia="Times New Roman" w:cstheme="minorHAnsi"/>
          <w:sz w:val="24"/>
          <w:szCs w:val="24"/>
        </w:rPr>
        <w:t>before</w:t>
      </w:r>
      <w:r w:rsidR="00FF3569" w:rsidRPr="00544C58">
        <w:rPr>
          <w:rFonts w:eastAsia="Times New Roman" w:cstheme="minorHAnsi"/>
          <w:sz w:val="24"/>
          <w:szCs w:val="24"/>
        </w:rPr>
        <w:t xml:space="preserve"> the execution of this </w:t>
      </w:r>
      <w:r w:rsidRPr="00544C58">
        <w:rPr>
          <w:rFonts w:eastAsia="Times New Roman" w:cstheme="minorHAnsi"/>
          <w:sz w:val="24"/>
          <w:szCs w:val="24"/>
        </w:rPr>
        <w:t>Contract</w:t>
      </w:r>
      <w:r w:rsidR="00FF3569" w:rsidRPr="00544C58">
        <w:rPr>
          <w:rFonts w:eastAsia="Times New Roman" w:cstheme="minorHAnsi"/>
          <w:sz w:val="24"/>
          <w:szCs w:val="24"/>
        </w:rPr>
        <w:t xml:space="preserve">.  No alteration to the terms of this </w:t>
      </w:r>
      <w:r w:rsidRPr="00544C58">
        <w:rPr>
          <w:rFonts w:eastAsia="Times New Roman" w:cstheme="minorHAnsi"/>
          <w:sz w:val="24"/>
          <w:szCs w:val="24"/>
        </w:rPr>
        <w:t>Contract</w:t>
      </w:r>
      <w:r w:rsidR="00FF3569" w:rsidRPr="00544C58">
        <w:rPr>
          <w:rFonts w:eastAsia="Times New Roman" w:cstheme="minorHAnsi"/>
          <w:sz w:val="24"/>
          <w:szCs w:val="24"/>
        </w:rPr>
        <w:t xml:space="preserve"> shall be valid unless approved in writing by </w:t>
      </w:r>
      <w:r w:rsidR="00A762E0" w:rsidRPr="00F6691D">
        <w:rPr>
          <w:rFonts w:cstheme="minorHAnsi"/>
          <w:sz w:val="24"/>
          <w:szCs w:val="24"/>
        </w:rPr>
        <w:t>Contractor</w:t>
      </w:r>
      <w:r w:rsidR="00FF3569" w:rsidRPr="00544C58">
        <w:rPr>
          <w:rFonts w:eastAsia="Times New Roman" w:cstheme="minorHAnsi"/>
          <w:sz w:val="24"/>
          <w:szCs w:val="24"/>
        </w:rPr>
        <w:t>, and by CITY,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544C58" w:rsidRDefault="008D2DA8" w:rsidP="004038F7">
      <w:pPr>
        <w:pStyle w:val="ListParagraph"/>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544C58">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544C58">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544C58">
      <w:pPr>
        <w:pStyle w:val="ListParagraph"/>
        <w:widowControl w:val="0"/>
        <w:spacing w:after="0" w:line="240" w:lineRule="auto"/>
        <w:jc w:val="both"/>
        <w:rPr>
          <w:rFonts w:eastAsia="Times New Roman" w:cstheme="minorHAnsi"/>
          <w:b/>
          <w:sz w:val="24"/>
          <w:szCs w:val="24"/>
        </w:rPr>
      </w:pPr>
    </w:p>
    <w:p w14:paraId="7F556AD1" w14:textId="1DF96A6C" w:rsidR="00FF3569" w:rsidRPr="00544C58" w:rsidRDefault="00FF3569" w:rsidP="004038F7">
      <w:pPr>
        <w:pStyle w:val="ListParagraph"/>
        <w:widowControl w:val="0"/>
        <w:numPr>
          <w:ilvl w:val="0"/>
          <w:numId w:val="39"/>
        </w:numPr>
        <w:spacing w:after="0" w:line="240" w:lineRule="auto"/>
        <w:ind w:left="720" w:hanging="720"/>
        <w:jc w:val="both"/>
        <w:rPr>
          <w:rFonts w:eastAsia="Times New Roman" w:cstheme="minorHAnsi"/>
          <w:b/>
          <w:sz w:val="24"/>
          <w:szCs w:val="24"/>
        </w:rPr>
      </w:pPr>
      <w:r w:rsidRPr="00544C58">
        <w:rPr>
          <w:rFonts w:eastAsia="Times New Roman" w:cstheme="minorHAnsi"/>
          <w:b/>
          <w:sz w:val="24"/>
          <w:szCs w:val="24"/>
        </w:rPr>
        <w:t>Severability.</w:t>
      </w:r>
      <w:r w:rsidRPr="00544C58">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544C58">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544C58">
        <w:rPr>
          <w:rFonts w:eastAsia="Times New Roman" w:cstheme="minorHAnsi"/>
          <w:sz w:val="24"/>
          <w:szCs w:val="24"/>
        </w:rPr>
        <w:t xml:space="preserve"> or </w:t>
      </w:r>
      <w:r w:rsidR="008D2DA8" w:rsidRPr="00384068">
        <w:rPr>
          <w:rFonts w:eastAsia="Times New Roman" w:cstheme="minorHAnsi"/>
          <w:sz w:val="24"/>
          <w:szCs w:val="24"/>
        </w:rPr>
        <w:t>its</w:t>
      </w:r>
      <w:r w:rsidRPr="00544C58">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544C58">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544C58">
        <w:rPr>
          <w:rFonts w:eastAsia="Times New Roman" w:cstheme="minorHAnsi"/>
          <w:sz w:val="24"/>
          <w:szCs w:val="24"/>
        </w:rPr>
        <w:t xml:space="preserve"> </w:t>
      </w:r>
      <w:r w:rsidR="00B52DB9" w:rsidRPr="00384068">
        <w:rPr>
          <w:rFonts w:eastAsia="Times New Roman" w:cstheme="minorHAnsi"/>
          <w:sz w:val="24"/>
          <w:szCs w:val="24"/>
        </w:rPr>
        <w:t>will</w:t>
      </w:r>
      <w:r w:rsidRPr="00544C58">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544C58">
        <w:rPr>
          <w:rFonts w:eastAsia="Times New Roman" w:cstheme="minorHAnsi"/>
          <w:sz w:val="24"/>
          <w:szCs w:val="24"/>
        </w:rPr>
        <w:t xml:space="preserve"> enforce</w:t>
      </w:r>
      <w:r w:rsidR="00B52DB9" w:rsidRPr="00384068">
        <w:rPr>
          <w:rFonts w:eastAsia="Times New Roman" w:cstheme="minorHAnsi"/>
          <w:sz w:val="24"/>
          <w:szCs w:val="24"/>
        </w:rPr>
        <w:t>able as written,</w:t>
      </w:r>
      <w:r w:rsidRPr="00544C58">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3FD7A663" w:rsidR="00FF3569" w:rsidRPr="00384068" w:rsidRDefault="00FF3569" w:rsidP="004038F7">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Pr="00384068">
        <w:rPr>
          <w:rFonts w:eastAsia="Times New Roman" w:cstheme="minorHAnsi"/>
          <w:sz w:val="24"/>
          <w:szCs w:val="24"/>
        </w:rPr>
        <w:t>CITY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11DA5D71" w:rsidR="00FF3569" w:rsidRPr="00384068" w:rsidRDefault="0097200D" w:rsidP="004038F7">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lastRenderedPageBreak/>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076F69C" w:rsidR="00FF3569" w:rsidRPr="00384068" w:rsidRDefault="00FF3569" w:rsidP="004038F7">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A762E0" w:rsidRPr="00F6691D">
        <w:rPr>
          <w:rFonts w:cstheme="minorHAnsi"/>
          <w:sz w:val="24"/>
          <w:szCs w:val="24"/>
        </w:rPr>
        <w:t>Contractor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CITY has a strong interest in the qualifications and capability of the persons and entities that will fulfill the obligations imposed on </w:t>
      </w:r>
      <w:r w:rsidR="00A762E0" w:rsidRPr="00F6691D">
        <w:rPr>
          <w:rFonts w:cstheme="minorHAnsi"/>
          <w:sz w:val="24"/>
          <w:szCs w:val="24"/>
        </w:rPr>
        <w:t>Contractor</w:t>
      </w:r>
      <w:r w:rsidRPr="00384068">
        <w:rPr>
          <w:rFonts w:eastAsia="Times New Roman" w:cstheme="minorHAnsi"/>
          <w:sz w:val="24"/>
          <w:szCs w:val="24"/>
        </w:rPr>
        <w:t xml:space="preserve"> under this Agreement. In recognition of this interest, </w:t>
      </w:r>
      <w:r w:rsidR="00A762E0" w:rsidRPr="00F6691D">
        <w:rPr>
          <w:rFonts w:cstheme="minorHAnsi"/>
          <w:sz w:val="24"/>
          <w:szCs w:val="24"/>
        </w:rPr>
        <w:t>Contractor</w:t>
      </w:r>
      <w:r w:rsidRPr="00384068">
        <w:rPr>
          <w:rFonts w:eastAsia="Times New Roman" w:cstheme="minorHAnsi"/>
          <w:sz w:val="24"/>
          <w:szCs w:val="24"/>
        </w:rPr>
        <w:t xml:space="preserve"> 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CITY.  Any attempted or purported assignment without CITY’s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1C23C9F7" w:rsidR="00FF3569" w:rsidRPr="00384068" w:rsidRDefault="00FF3569" w:rsidP="004038F7">
      <w:pPr>
        <w:widowControl w:val="0"/>
        <w:numPr>
          <w:ilvl w:val="0"/>
          <w:numId w:val="39"/>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w:t>
      </w:r>
      <w:r w:rsidR="003B00F0">
        <w:rPr>
          <w:rFonts w:eastAsia="Times New Roman" w:cstheme="minorHAnsi"/>
          <w:sz w:val="24"/>
          <w:szCs w:val="24"/>
        </w:rPr>
        <w:t>3</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1FB7D850" w14:textId="0CB9E25B" w:rsidR="00120CBE" w:rsidRPr="00544C58" w:rsidRDefault="00120CBE" w:rsidP="004038F7">
      <w:pPr>
        <w:pStyle w:val="ListParagraph"/>
        <w:numPr>
          <w:ilvl w:val="0"/>
          <w:numId w:val="39"/>
        </w:numPr>
        <w:spacing w:after="0" w:line="240" w:lineRule="auto"/>
        <w:ind w:left="720" w:hanging="720"/>
        <w:rPr>
          <w:rFonts w:cstheme="minorHAnsi"/>
          <w:sz w:val="24"/>
          <w:szCs w:val="24"/>
        </w:rPr>
      </w:pPr>
      <w:r w:rsidRPr="00544C58">
        <w:rPr>
          <w:rFonts w:eastAsia="Times New Roman" w:cstheme="minorHAnsi"/>
          <w:b/>
          <w:bCs/>
          <w:sz w:val="24"/>
          <w:szCs w:val="24"/>
        </w:rPr>
        <w:t>Compliance with Laws.</w:t>
      </w:r>
      <w:r w:rsidRPr="00544C58">
        <w:rPr>
          <w:rFonts w:eastAsia="Times New Roman" w:cstheme="minorHAnsi"/>
          <w:sz w:val="24"/>
          <w:szCs w:val="24"/>
        </w:rPr>
        <w:t xml:space="preserve"> The </w:t>
      </w:r>
      <w:r w:rsidRPr="00544C58">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52A74121" w14:textId="77777777" w:rsidR="00FF3569" w:rsidRPr="00FF3569" w:rsidRDefault="00FF3569" w:rsidP="00544C58">
      <w:pPr>
        <w:widowControl w:val="0"/>
        <w:spacing w:after="0" w:line="240" w:lineRule="auto"/>
        <w:ind w:left="1080"/>
        <w:jc w:val="both"/>
        <w:rPr>
          <w:rFonts w:eastAsia="Times New Roman" w:cs="Calibri"/>
          <w:sz w:val="24"/>
          <w:szCs w:val="24"/>
        </w:rPr>
      </w:pPr>
    </w:p>
    <w:p w14:paraId="070E292F" w14:textId="5C7C28EE" w:rsidR="004038F7" w:rsidRPr="004B5204" w:rsidRDefault="004038F7" w:rsidP="004038F7">
      <w:pPr>
        <w:spacing w:after="0" w:line="240" w:lineRule="auto"/>
        <w:jc w:val="both"/>
        <w:rPr>
          <w:rFonts w:eastAsia="Times New Roman" w:cstheme="minorHAnsi"/>
          <w:b/>
          <w:sz w:val="24"/>
          <w:szCs w:val="24"/>
        </w:rPr>
      </w:pPr>
      <w:bookmarkStart w:id="5" w:name="_Hlk45396694"/>
      <w:bookmarkStart w:id="6" w:name="_Hlk45396197"/>
      <w:r>
        <w:rPr>
          <w:rFonts w:eastAsia="Times New Roman" w:cstheme="minorHAnsi"/>
          <w:b/>
          <w:sz w:val="24"/>
          <w:szCs w:val="24"/>
        </w:rPr>
        <w:t>2</w:t>
      </w:r>
      <w:r w:rsidR="003B00F0">
        <w:rPr>
          <w:rFonts w:eastAsia="Times New Roman" w:cstheme="minorHAnsi"/>
          <w:b/>
          <w:sz w:val="24"/>
          <w:szCs w:val="24"/>
        </w:rPr>
        <w:t>6</w:t>
      </w:r>
      <w:r>
        <w:rPr>
          <w:rFonts w:eastAsia="Times New Roman" w:cstheme="minorHAnsi"/>
          <w:b/>
          <w:sz w:val="24"/>
          <w:szCs w:val="24"/>
        </w:rPr>
        <w:t>.</w:t>
      </w:r>
      <w:r>
        <w:rPr>
          <w:rFonts w:eastAsia="Times New Roman" w:cstheme="minorHAnsi"/>
          <w:b/>
          <w:sz w:val="24"/>
          <w:szCs w:val="24"/>
        </w:rPr>
        <w:tab/>
        <w:t>Debarment Certification</w:t>
      </w:r>
      <w:r w:rsidRPr="004B5204">
        <w:rPr>
          <w:rFonts w:eastAsia="Times New Roman" w:cstheme="minorHAnsi"/>
          <w:b/>
          <w:sz w:val="24"/>
          <w:szCs w:val="24"/>
        </w:rPr>
        <w:t xml:space="preserve"> </w:t>
      </w:r>
    </w:p>
    <w:p w14:paraId="454EB3BC" w14:textId="77777777" w:rsidR="004038F7" w:rsidRPr="004B5204" w:rsidRDefault="004038F7" w:rsidP="004038F7">
      <w:pPr>
        <w:pStyle w:val="ListParagraph"/>
        <w:spacing w:after="0" w:line="240" w:lineRule="auto"/>
        <w:ind w:left="1440" w:hanging="720"/>
        <w:jc w:val="both"/>
        <w:rPr>
          <w:rFonts w:eastAsia="Times New Roman" w:cstheme="minorHAnsi"/>
          <w:sz w:val="24"/>
          <w:szCs w:val="24"/>
        </w:rPr>
      </w:pPr>
      <w:r w:rsidRPr="004B5204">
        <w:rPr>
          <w:rFonts w:eastAsia="Times New Roman" w:cstheme="minorHAnsi"/>
          <w:sz w:val="24"/>
          <w:szCs w:val="24"/>
        </w:rPr>
        <w:t>A.</w:t>
      </w:r>
      <w:r w:rsidRPr="004B5204">
        <w:rPr>
          <w:rFonts w:eastAsia="Times New Roman" w:cstheme="minorHAnsi"/>
          <w:sz w:val="24"/>
          <w:szCs w:val="24"/>
        </w:rPr>
        <w:tab/>
        <w:t>Pursuant to 2 CFR, Part 200, and applicable Executive Orders, the City is restricted in its ability to contract with certain parties that are debarred, suspended, or otherwise excluded or ineligible for participating in Federal assistance programs or activities. By signing this Agreement, CONTRACTOR warrants and certifies under penalty of perjury under the laws of the State of California that Contractor, including any owner, partner, director, officer, or principal of the CONTRACTOR, or any person in a position with management responsibility or responsibility for the administration of federal funds:</w:t>
      </w:r>
    </w:p>
    <w:p w14:paraId="77520DF5" w14:textId="77777777" w:rsidR="004038F7" w:rsidRPr="006A54B1" w:rsidRDefault="004038F7" w:rsidP="004038F7">
      <w:pPr>
        <w:pStyle w:val="ListParagraph"/>
        <w:spacing w:after="0" w:line="240" w:lineRule="auto"/>
        <w:ind w:left="1440" w:hanging="720"/>
        <w:jc w:val="both"/>
        <w:rPr>
          <w:rFonts w:eastAsia="Times New Roman" w:cstheme="minorHAnsi"/>
          <w:sz w:val="12"/>
          <w:szCs w:val="12"/>
        </w:rPr>
      </w:pPr>
    </w:p>
    <w:p w14:paraId="21EE67F7" w14:textId="77777777" w:rsidR="004038F7" w:rsidRPr="004B5204" w:rsidRDefault="004038F7" w:rsidP="004038F7">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(1) </w:t>
      </w:r>
      <w:r w:rsidRPr="004B5204">
        <w:rPr>
          <w:rFonts w:eastAsia="Times New Roman" w:cstheme="minorHAnsi"/>
          <w:sz w:val="24"/>
          <w:szCs w:val="24"/>
        </w:rPr>
        <w:tab/>
        <w:t>Is not presently debarred, suspended, proposed for debarment, declared ineligible, or voluntarily excluded from covered transactions by any federal or state department/agency;</w:t>
      </w:r>
    </w:p>
    <w:p w14:paraId="5217413A" w14:textId="77777777" w:rsidR="004038F7" w:rsidRPr="006A54B1" w:rsidRDefault="004038F7" w:rsidP="004038F7">
      <w:pPr>
        <w:pStyle w:val="ListParagraph"/>
        <w:tabs>
          <w:tab w:val="left" w:pos="1440"/>
        </w:tabs>
        <w:spacing w:after="0" w:line="240" w:lineRule="auto"/>
        <w:ind w:left="1080"/>
        <w:jc w:val="both"/>
        <w:rPr>
          <w:rFonts w:eastAsia="Times New Roman" w:cstheme="minorHAnsi"/>
          <w:sz w:val="12"/>
          <w:szCs w:val="12"/>
        </w:rPr>
      </w:pPr>
    </w:p>
    <w:p w14:paraId="612E2762" w14:textId="77777777" w:rsidR="004038F7" w:rsidRPr="004B5204" w:rsidRDefault="004038F7" w:rsidP="004038F7">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(2) </w:t>
      </w:r>
      <w:r w:rsidRPr="004B5204">
        <w:rPr>
          <w:rFonts w:eastAsia="Times New Roman" w:cstheme="minorHAnsi"/>
          <w:sz w:val="24"/>
          <w:szCs w:val="24"/>
        </w:rPr>
        <w:tab/>
        <w:t>Has not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42A9C839" w14:textId="77777777" w:rsidR="004038F7" w:rsidRPr="006A54B1" w:rsidRDefault="004038F7" w:rsidP="004038F7">
      <w:pPr>
        <w:pStyle w:val="ListParagraph"/>
        <w:tabs>
          <w:tab w:val="left" w:pos="1440"/>
        </w:tabs>
        <w:spacing w:after="0" w:line="240" w:lineRule="auto"/>
        <w:ind w:left="1440"/>
        <w:jc w:val="both"/>
        <w:rPr>
          <w:rFonts w:eastAsia="Times New Roman" w:cstheme="minorHAnsi"/>
          <w:sz w:val="12"/>
          <w:szCs w:val="12"/>
        </w:rPr>
      </w:pPr>
    </w:p>
    <w:p w14:paraId="06730296" w14:textId="77777777" w:rsidR="004038F7" w:rsidRPr="004B5204" w:rsidRDefault="004038F7" w:rsidP="004038F7">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(3) </w:t>
      </w:r>
      <w:r w:rsidRPr="004B5204">
        <w:rPr>
          <w:rFonts w:eastAsia="Times New Roman" w:cstheme="minorHAnsi"/>
          <w:sz w:val="24"/>
          <w:szCs w:val="24"/>
        </w:rPr>
        <w:tab/>
        <w:t>Is not presently indicted for or otherwise criminally or civilly charged by a governmental entity (federal, state, or local) with commission of any of the offenses enumerated in paragraph (b) above; or</w:t>
      </w:r>
    </w:p>
    <w:p w14:paraId="0536D9BC" w14:textId="77777777" w:rsidR="004038F7" w:rsidRPr="006A54B1" w:rsidRDefault="004038F7" w:rsidP="004038F7">
      <w:pPr>
        <w:tabs>
          <w:tab w:val="left" w:pos="1440"/>
        </w:tabs>
        <w:spacing w:after="0" w:line="240" w:lineRule="auto"/>
        <w:ind w:left="1440"/>
        <w:jc w:val="both"/>
        <w:rPr>
          <w:rFonts w:eastAsia="Times New Roman" w:cstheme="minorHAnsi"/>
          <w:sz w:val="12"/>
          <w:szCs w:val="12"/>
        </w:rPr>
      </w:pPr>
    </w:p>
    <w:p w14:paraId="244BBF57" w14:textId="77777777" w:rsidR="004038F7" w:rsidRPr="004B5204" w:rsidRDefault="004038F7" w:rsidP="004038F7">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(4) </w:t>
      </w:r>
      <w:r w:rsidRPr="004B5204">
        <w:rPr>
          <w:rFonts w:eastAsia="Times New Roman" w:cstheme="minorHAnsi"/>
          <w:sz w:val="24"/>
          <w:szCs w:val="24"/>
        </w:rPr>
        <w:tab/>
        <w:t>Has not, within a three-year period preceding this certification, had one or more public contracts (federal, state, or local) or transactions terminated for cause or default.</w:t>
      </w:r>
    </w:p>
    <w:p w14:paraId="08F82F5F" w14:textId="77777777" w:rsidR="004038F7" w:rsidRPr="006A54B1" w:rsidRDefault="004038F7" w:rsidP="004038F7">
      <w:pPr>
        <w:tabs>
          <w:tab w:val="left" w:pos="1440"/>
        </w:tabs>
        <w:spacing w:after="0" w:line="240" w:lineRule="auto"/>
        <w:ind w:left="1440"/>
        <w:jc w:val="both"/>
        <w:rPr>
          <w:rFonts w:eastAsia="Times New Roman" w:cstheme="minorHAnsi"/>
          <w:sz w:val="12"/>
          <w:szCs w:val="12"/>
        </w:rPr>
      </w:pPr>
    </w:p>
    <w:p w14:paraId="343DFCEB" w14:textId="77777777" w:rsidR="004038F7" w:rsidRPr="004B5204" w:rsidRDefault="004038F7" w:rsidP="004038F7">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(5)  </w:t>
      </w:r>
      <w:r w:rsidRPr="004B5204">
        <w:rPr>
          <w:rFonts w:eastAsia="Times New Roman" w:cstheme="minorHAnsi"/>
          <w:sz w:val="24"/>
          <w:szCs w:val="24"/>
        </w:rPr>
        <w:tab/>
        <w:t xml:space="preserve">Has not 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491CA00F" w14:textId="77777777" w:rsidR="004038F7" w:rsidRPr="004B5204" w:rsidRDefault="004038F7" w:rsidP="004038F7">
      <w:pPr>
        <w:pStyle w:val="ListParagraph"/>
        <w:spacing w:after="0" w:line="240" w:lineRule="auto"/>
        <w:ind w:left="1080"/>
        <w:jc w:val="both"/>
        <w:rPr>
          <w:rFonts w:eastAsia="Times New Roman" w:cstheme="minorHAnsi"/>
          <w:sz w:val="24"/>
          <w:szCs w:val="24"/>
        </w:rPr>
      </w:pPr>
    </w:p>
    <w:p w14:paraId="6A352D5F" w14:textId="77777777" w:rsidR="004038F7" w:rsidRPr="004B5204" w:rsidRDefault="004038F7" w:rsidP="004038F7">
      <w:pPr>
        <w:spacing w:after="0" w:line="240" w:lineRule="auto"/>
        <w:ind w:left="720"/>
        <w:jc w:val="both"/>
        <w:rPr>
          <w:rFonts w:eastAsia="Times New Roman" w:cstheme="minorHAnsi"/>
          <w:sz w:val="24"/>
          <w:szCs w:val="24"/>
        </w:rPr>
      </w:pPr>
      <w:r w:rsidRPr="004B5204">
        <w:rPr>
          <w:rFonts w:eastAsia="Times New Roman" w:cstheme="minorHAnsi"/>
          <w:sz w:val="24"/>
          <w:szCs w:val="24"/>
        </w:rPr>
        <w:t>B.</w:t>
      </w:r>
      <w:r w:rsidRPr="004B5204">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151A921F" w14:textId="77777777" w:rsidR="004038F7" w:rsidRPr="004B5204" w:rsidRDefault="004038F7" w:rsidP="004038F7">
      <w:pPr>
        <w:spacing w:after="0" w:line="240" w:lineRule="auto"/>
        <w:ind w:left="720"/>
        <w:jc w:val="both"/>
        <w:rPr>
          <w:rFonts w:eastAsia="Times New Roman" w:cstheme="minorHAnsi"/>
          <w:sz w:val="24"/>
          <w:szCs w:val="24"/>
        </w:rPr>
      </w:pPr>
    </w:p>
    <w:p w14:paraId="3764655C" w14:textId="77777777" w:rsidR="004038F7" w:rsidRPr="004B5204" w:rsidRDefault="004038F7" w:rsidP="004038F7">
      <w:pPr>
        <w:pStyle w:val="ListParagraph"/>
        <w:spacing w:after="0" w:line="240" w:lineRule="auto"/>
        <w:jc w:val="both"/>
        <w:rPr>
          <w:rFonts w:eastAsia="Times New Roman" w:cstheme="minorHAnsi"/>
          <w:sz w:val="24"/>
          <w:szCs w:val="24"/>
        </w:rPr>
      </w:pPr>
      <w:r w:rsidRPr="004B5204">
        <w:rPr>
          <w:rFonts w:eastAsia="Times New Roman" w:cstheme="minorHAnsi"/>
          <w:sz w:val="24"/>
          <w:szCs w:val="24"/>
        </w:rPr>
        <w:t>C.</w:t>
      </w:r>
      <w:r w:rsidRPr="004B5204">
        <w:rPr>
          <w:rFonts w:eastAsia="Times New Roman" w:cstheme="minorHAnsi"/>
          <w:sz w:val="24"/>
          <w:szCs w:val="24"/>
        </w:rPr>
        <w:tab/>
        <w:t xml:space="preserve">Exceptions will not necessarily result in denial of recommendation for award, but will be considered in determining Contractor’s responsibility. Disclosures must indicate to whom exceptions apply, the initiating agency, and dates of action. </w:t>
      </w:r>
    </w:p>
    <w:p w14:paraId="219159CF" w14:textId="77777777" w:rsidR="004038F7" w:rsidRPr="004B5204" w:rsidRDefault="004038F7" w:rsidP="004038F7">
      <w:pPr>
        <w:pStyle w:val="ListParagraph"/>
        <w:spacing w:after="0" w:line="240" w:lineRule="auto"/>
        <w:ind w:left="1080"/>
        <w:jc w:val="both"/>
        <w:rPr>
          <w:rFonts w:eastAsia="Times New Roman" w:cstheme="minorHAnsi"/>
          <w:sz w:val="24"/>
          <w:szCs w:val="24"/>
        </w:rPr>
      </w:pPr>
    </w:p>
    <w:p w14:paraId="602F1671" w14:textId="77777777" w:rsidR="004038F7" w:rsidRPr="00FF3569" w:rsidRDefault="004038F7" w:rsidP="004038F7">
      <w:pPr>
        <w:spacing w:after="0" w:line="240" w:lineRule="auto"/>
        <w:ind w:left="720"/>
        <w:jc w:val="both"/>
        <w:rPr>
          <w:sz w:val="24"/>
          <w:szCs w:val="24"/>
        </w:rPr>
      </w:pPr>
      <w:r w:rsidRPr="004B5204">
        <w:rPr>
          <w:rFonts w:eastAsia="Times New Roman" w:cstheme="minorHAnsi"/>
          <w:sz w:val="24"/>
          <w:szCs w:val="24"/>
        </w:rPr>
        <w:t>D.</w:t>
      </w:r>
      <w:r w:rsidRPr="004B5204">
        <w:rPr>
          <w:rFonts w:eastAsia="Times New Roman" w:cstheme="minorHAnsi"/>
          <w:sz w:val="24"/>
          <w:szCs w:val="24"/>
        </w:rPr>
        <w:tab/>
        <w:t>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circumstances. If it is later determined that the Contractor’s warranties and certification in this Section were erroneous, the City may terminate this Agreement for default</w:t>
      </w:r>
      <w:bookmarkEnd w:id="5"/>
      <w:r w:rsidRPr="004B5204">
        <w:rPr>
          <w:rFonts w:eastAsia="Times New Roman" w:cstheme="minorHAnsi"/>
          <w:sz w:val="24"/>
          <w:szCs w:val="24"/>
        </w:rPr>
        <w:t>.</w:t>
      </w:r>
      <w:bookmarkEnd w:id="6"/>
    </w:p>
    <w:p w14:paraId="757A6843" w14:textId="77777777" w:rsidR="00FF3569" w:rsidRPr="00FF3569" w:rsidRDefault="00FF3569" w:rsidP="00FF3569">
      <w:pPr>
        <w:spacing w:after="0" w:line="240" w:lineRule="auto"/>
        <w:rPr>
          <w:rFonts w:eastAsia="Times New Roman" w:cs="Calibri"/>
          <w:sz w:val="24"/>
          <w:szCs w:val="24"/>
        </w:rPr>
      </w:pPr>
    </w:p>
    <w:p w14:paraId="6EFC9464" w14:textId="77777777" w:rsidR="00B236E7" w:rsidRDefault="00B236E7">
      <w:pPr>
        <w:rPr>
          <w:rFonts w:eastAsia="Times New Roman" w:cs="Calibri"/>
          <w:sz w:val="24"/>
          <w:szCs w:val="24"/>
        </w:rPr>
      </w:pPr>
      <w:r>
        <w:rPr>
          <w:rFonts w:eastAsia="Times New Roman" w:cs="Calibri"/>
          <w:sz w:val="24"/>
          <w:szCs w:val="24"/>
        </w:rPr>
        <w:br w:type="page"/>
      </w:r>
    </w:p>
    <w:p w14:paraId="00E70746" w14:textId="77777777" w:rsidR="003B00F0" w:rsidRDefault="003B00F0" w:rsidP="00B236E7">
      <w:pPr>
        <w:pStyle w:val="ListParagraph"/>
        <w:ind w:hanging="720"/>
        <w:jc w:val="center"/>
        <w:rPr>
          <w:rFonts w:eastAsia="Times New Roman" w:cstheme="minorHAnsi"/>
          <w:b/>
          <w:sz w:val="24"/>
          <w:szCs w:val="24"/>
        </w:rPr>
        <w:sectPr w:rsidR="003B00F0" w:rsidSect="00445784">
          <w:headerReference w:type="default" r:id="rId19"/>
          <w:footerReference w:type="default" r:id="rId20"/>
          <w:pgSz w:w="12240" w:h="15840"/>
          <w:pgMar w:top="633" w:right="1080" w:bottom="864" w:left="1080" w:header="630" w:footer="317" w:gutter="0"/>
          <w:pgNumType w:start="1"/>
          <w:cols w:space="720"/>
          <w:docGrid w:linePitch="360"/>
        </w:sectPr>
      </w:pPr>
    </w:p>
    <w:p w14:paraId="33D700A1" w14:textId="5C1A882D"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lastRenderedPageBreak/>
        <w:t>EXHIBIT E</w:t>
      </w:r>
    </w:p>
    <w:p w14:paraId="002FA6C4" w14:textId="3F1D6733" w:rsidR="00B236E7" w:rsidRDefault="00B236E7" w:rsidP="00B236E7">
      <w:pPr>
        <w:pStyle w:val="ListParagraph"/>
        <w:ind w:hanging="720"/>
        <w:jc w:val="center"/>
        <w:rPr>
          <w:rFonts w:eastAsia="Times New Roman" w:cstheme="minorHAnsi"/>
          <w:b/>
          <w:sz w:val="24"/>
          <w:szCs w:val="24"/>
        </w:rPr>
      </w:pPr>
    </w:p>
    <w:p w14:paraId="660CD9A2" w14:textId="15B607E7"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t>ADDITIONAL REQUIREMENTS FOR SURVEYING, MATERIAL TESTING, AND INSPECTION SERVICES</w:t>
      </w:r>
    </w:p>
    <w:p w14:paraId="63CF360C" w14:textId="77777777" w:rsidR="00B236E7" w:rsidRDefault="00B236E7" w:rsidP="00B236E7">
      <w:pPr>
        <w:pStyle w:val="ListParagraph"/>
        <w:ind w:hanging="720"/>
        <w:jc w:val="both"/>
        <w:rPr>
          <w:rFonts w:eastAsia="Times New Roman" w:cstheme="minorHAnsi"/>
          <w:b/>
          <w:sz w:val="24"/>
          <w:szCs w:val="24"/>
        </w:rPr>
      </w:pPr>
    </w:p>
    <w:p w14:paraId="368D3DC2" w14:textId="42EF2D5D" w:rsidR="00B236E7" w:rsidRPr="00384068" w:rsidRDefault="00B236E7" w:rsidP="00C533C1">
      <w:pPr>
        <w:jc w:val="both"/>
        <w:rPr>
          <w:rFonts w:cstheme="minorHAnsi"/>
          <w:sz w:val="24"/>
          <w:szCs w:val="24"/>
        </w:rPr>
      </w:pPr>
      <w:r w:rsidRPr="00C533C1">
        <w:rPr>
          <w:rFonts w:eastAsia="Times New Roman" w:cstheme="minorHAnsi"/>
          <w:sz w:val="24"/>
          <w:szCs w:val="24"/>
        </w:rPr>
        <w:t>T</w:t>
      </w:r>
      <w:r w:rsidRPr="00C533C1">
        <w:rPr>
          <w:rFonts w:cstheme="minorHAnsi"/>
          <w:sz w:val="24"/>
          <w:szCs w:val="24"/>
        </w:rPr>
        <w:t xml:space="preserve">he Services provided under this Contract include </w:t>
      </w:r>
      <w:r w:rsidR="00C533C1">
        <w:rPr>
          <w:rFonts w:eastAsia="Times New Roman" w:cstheme="minorHAnsi"/>
          <w:sz w:val="24"/>
          <w:szCs w:val="24"/>
        </w:rPr>
        <w:t>l</w:t>
      </w:r>
      <w:r w:rsidRPr="00384068">
        <w:rPr>
          <w:rFonts w:eastAsia="Times New Roman" w:cstheme="minorHAnsi"/>
          <w:sz w:val="24"/>
          <w:szCs w:val="24"/>
        </w:rPr>
        <w:t xml:space="preserve">and </w:t>
      </w:r>
      <w:r w:rsidR="00C533C1">
        <w:rPr>
          <w:rFonts w:eastAsia="Times New Roman" w:cstheme="minorHAnsi"/>
          <w:sz w:val="24"/>
          <w:szCs w:val="24"/>
        </w:rPr>
        <w:t>s</w:t>
      </w:r>
      <w:r w:rsidRPr="00384068">
        <w:rPr>
          <w:rFonts w:eastAsia="Times New Roman" w:cstheme="minorHAnsi"/>
          <w:sz w:val="24"/>
          <w:szCs w:val="24"/>
        </w:rPr>
        <w:t>urveying, material testing, or inspection services provided for a City construction project during the design, pre-construction, construction, or post-construction phases of the project</w:t>
      </w:r>
      <w:r w:rsidR="00C533C1">
        <w:rPr>
          <w:rFonts w:eastAsia="Times New Roman" w:cstheme="minorHAnsi"/>
          <w:sz w:val="24"/>
          <w:szCs w:val="24"/>
        </w:rPr>
        <w:t xml:space="preserve">. Therefore, the services </w:t>
      </w:r>
      <w:r w:rsidRPr="00384068">
        <w:rPr>
          <w:rFonts w:cstheme="minorHAnsi"/>
          <w:sz w:val="24"/>
          <w:szCs w:val="24"/>
        </w:rPr>
        <w:t xml:space="preserve">include “Public Work” under the California Labor Code and is subject to the following requirements: </w:t>
      </w:r>
    </w:p>
    <w:p w14:paraId="63871889" w14:textId="77777777" w:rsidR="00B236E7" w:rsidRPr="00384068" w:rsidRDefault="00B236E7" w:rsidP="00B236E7">
      <w:pPr>
        <w:pStyle w:val="ListParagraph"/>
        <w:jc w:val="both"/>
        <w:rPr>
          <w:rFonts w:cstheme="minorHAnsi"/>
          <w:sz w:val="24"/>
          <w:szCs w:val="24"/>
        </w:rPr>
      </w:pPr>
    </w:p>
    <w:p w14:paraId="50C53089" w14:textId="1C373434" w:rsidR="00B236E7" w:rsidRPr="00384068" w:rsidRDefault="00B236E7" w:rsidP="00B236E7">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Contractor and any subcontractor(s) performing any Public Work shall comply with the provisions of Sacramento City Code </w:t>
      </w:r>
      <w:r w:rsidR="003A256B">
        <w:rPr>
          <w:rFonts w:cstheme="minorHAnsi"/>
          <w:sz w:val="24"/>
          <w:szCs w:val="24"/>
        </w:rPr>
        <w:t>S</w:t>
      </w:r>
      <w:r w:rsidRPr="00384068">
        <w:rPr>
          <w:rFonts w:cstheme="minorHAnsi"/>
          <w:sz w:val="24"/>
          <w:szCs w:val="24"/>
        </w:rPr>
        <w:t xml:space="preserve">ection 3.60.180  and applicable provisions of the California Labor Code, which require, among other things, that CONTRACTOR and all subcontractors pay not less than the prevailing rate of wages, as determined by the Director of the California Department of Industrial Relations (“DIR”) in accordance with California Labor Code </w:t>
      </w:r>
      <w:r w:rsidR="003A256B">
        <w:rPr>
          <w:rFonts w:cstheme="minorHAnsi"/>
          <w:sz w:val="24"/>
          <w:szCs w:val="24"/>
        </w:rPr>
        <w:t>S</w:t>
      </w:r>
      <w:r w:rsidRPr="00384068">
        <w:rPr>
          <w:rFonts w:cstheme="minorHAnsi"/>
          <w:sz w:val="24"/>
          <w:szCs w:val="24"/>
        </w:rPr>
        <w:t xml:space="preserve">ection 1773.  </w:t>
      </w:r>
      <w:r w:rsidRPr="00384068">
        <w:rPr>
          <w:rFonts w:eastAsia="Times New Roman" w:cstheme="minorHAnsi"/>
          <w:sz w:val="24"/>
          <w:szCs w:val="24"/>
        </w:rPr>
        <w:t xml:space="preserve">CONTRACTOR and every subcontractor shall maintain payroll records and submit certified payrolls and other labor compliance documentation electronically when and as required by CITY. In addition, Labor Code Section 1771.4 requires the CONTRACTOR and any subcontractor performing any Public Work to furnish electronic payroll records directly to the Labor Commissioner. Contractor shall include these requirements in every subcontract.  </w:t>
      </w:r>
    </w:p>
    <w:p w14:paraId="37E3DFC5"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3C0C66E7" w14:textId="310DC10C" w:rsidR="00B236E7" w:rsidRPr="00384068" w:rsidRDefault="00B236E7" w:rsidP="00544C58">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DIR, as specified in California Labor Code </w:t>
      </w:r>
      <w:r w:rsidR="003A256B">
        <w:rPr>
          <w:rFonts w:eastAsia="Times New Roman" w:cstheme="minorHAnsi"/>
          <w:sz w:val="24"/>
          <w:szCs w:val="24"/>
        </w:rPr>
        <w:t>S</w:t>
      </w:r>
      <w:r w:rsidRPr="00384068">
        <w:rPr>
          <w:rFonts w:eastAsia="Times New Roman" w:cstheme="minorHAnsi"/>
          <w:sz w:val="24"/>
          <w:szCs w:val="24"/>
        </w:rPr>
        <w:t xml:space="preserve">ection 1771.4.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42D479B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B482915" w14:textId="040F6941" w:rsidR="00B236E7" w:rsidRPr="00384068" w:rsidRDefault="00B236E7" w:rsidP="00544C58">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CONTRACTOR and all subcontractors performing Public Works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 or engage in the performance of any contract for Public Work, unless currently registered and qualified to perform Public Work in accordance with California Labor Code Section 1725.5. </w:t>
      </w:r>
    </w:p>
    <w:p w14:paraId="1A5CFDF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C86F55E" w14:textId="2DDE0A90" w:rsidR="00B236E7" w:rsidRPr="00384068" w:rsidRDefault="00B236E7" w:rsidP="00B236E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Further information can be found on DIR’s website at http://www.dir.ca.gov/Public-Works/Contractors.html.  The above summary is provided solely for informational purposes and does not in any way affect the CONTRACTOR’s and subcontractors’ obligation to comply in all respects with all other applicable laws and regulations. The CONTRACTOR shall disseminate these provisions to all subcontractors.</w:t>
      </w:r>
    </w:p>
    <w:p w14:paraId="150D5AEE" w14:textId="77777777" w:rsidR="00120D3A" w:rsidRDefault="00120D3A" w:rsidP="00120D3A">
      <w:pPr>
        <w:spacing w:after="0" w:line="240" w:lineRule="auto"/>
        <w:ind w:left="1440"/>
        <w:rPr>
          <w:rFonts w:cstheme="minorHAnsi"/>
          <w:sz w:val="24"/>
          <w:szCs w:val="24"/>
        </w:rPr>
      </w:pPr>
    </w:p>
    <w:p w14:paraId="608009C9" w14:textId="3C6617CE" w:rsidR="00B236E7" w:rsidRDefault="00B236E7" w:rsidP="00B236E7">
      <w:pPr>
        <w:spacing w:after="0" w:line="240" w:lineRule="auto"/>
        <w:ind w:left="1440"/>
        <w:rPr>
          <w:rFonts w:cstheme="minorHAnsi"/>
          <w:sz w:val="24"/>
          <w:szCs w:val="24"/>
        </w:rPr>
      </w:pPr>
      <w:r w:rsidRPr="00544C58">
        <w:rPr>
          <w:rFonts w:cstheme="minorHAnsi"/>
          <w:sz w:val="24"/>
          <w:szCs w:val="24"/>
        </w:rPr>
        <w:t xml:space="preserve">Before the performance of work by Contractor or any subcontractor(s) under this Contract, Contractor shall furnish Contractor’s and any subcontractors’ current DIR </w:t>
      </w:r>
      <w:r w:rsidRPr="00544C58">
        <w:rPr>
          <w:rFonts w:cstheme="minorHAnsi"/>
          <w:sz w:val="24"/>
          <w:szCs w:val="24"/>
        </w:rPr>
        <w:lastRenderedPageBreak/>
        <w:t>registration number(s). The Contractor’s current DIR registration number and the current DIR registration number of all subcontractors will be listed on the Subcontractor and LBE Participation Verification Form, incorporated herein.</w:t>
      </w:r>
    </w:p>
    <w:p w14:paraId="33AC0E48" w14:textId="6AACAED4" w:rsidR="00120D3A" w:rsidRDefault="00120D3A" w:rsidP="00120D3A">
      <w:pPr>
        <w:spacing w:after="0" w:line="240" w:lineRule="auto"/>
        <w:ind w:left="1440"/>
        <w:rPr>
          <w:rFonts w:cstheme="minorHAnsi"/>
          <w:sz w:val="24"/>
          <w:szCs w:val="24"/>
        </w:rPr>
      </w:pPr>
    </w:p>
    <w:p w14:paraId="2E093762" w14:textId="77777777" w:rsidR="00120D3A" w:rsidRPr="00C9666D" w:rsidRDefault="00120D3A" w:rsidP="00120D3A">
      <w:pPr>
        <w:spacing w:after="0"/>
        <w:ind w:left="1440" w:right="270"/>
        <w:jc w:val="both"/>
        <w:rPr>
          <w:rFonts w:eastAsia="Times New Roman" w:cs="Times New Roman"/>
          <w:b/>
          <w:sz w:val="24"/>
          <w:szCs w:val="24"/>
        </w:rPr>
      </w:pPr>
      <w:r w:rsidRPr="00C9666D">
        <w:rPr>
          <w:rFonts w:eastAsia="Times New Roman" w:cs="Times New Roman"/>
          <w:b/>
          <w:i/>
          <w:sz w:val="24"/>
          <w:szCs w:val="24"/>
        </w:rPr>
        <w:t>To be completed by the City Representative if this Agreement is for the performance of any Public Work:</w:t>
      </w:r>
    </w:p>
    <w:p w14:paraId="329E675F" w14:textId="77777777" w:rsidR="00120D3A" w:rsidRPr="00C9666D" w:rsidRDefault="00120D3A" w:rsidP="00120D3A">
      <w:pPr>
        <w:spacing w:after="0"/>
        <w:ind w:left="720" w:right="270"/>
        <w:jc w:val="both"/>
        <w:rPr>
          <w:rFonts w:eastAsia="Times New Roman" w:cs="Times New Roman"/>
          <w:sz w:val="24"/>
          <w:szCs w:val="24"/>
        </w:rPr>
      </w:pPr>
    </w:p>
    <w:p w14:paraId="01F066E8" w14:textId="77777777" w:rsidR="00120D3A" w:rsidRPr="00C9666D" w:rsidRDefault="00120D3A" w:rsidP="00120D3A">
      <w:pPr>
        <w:spacing w:after="0"/>
        <w:ind w:left="1440" w:right="270"/>
        <w:jc w:val="both"/>
        <w:rPr>
          <w:rFonts w:eastAsia="Times New Roman" w:cs="Times New Roman"/>
          <w:sz w:val="24"/>
          <w:szCs w:val="24"/>
        </w:rPr>
      </w:pPr>
      <w:r w:rsidRPr="00C9666D">
        <w:rPr>
          <w:rFonts w:eastAsia="Times New Roman" w:cs="Times New Roman"/>
          <w:sz w:val="24"/>
          <w:szCs w:val="24"/>
        </w:rPr>
        <w:t xml:space="preserve">Contractor DIR registration #: </w:t>
      </w:r>
      <w:permStart w:id="774379819" w:edGrp="everyone"/>
      <w:r w:rsidRPr="00C9666D">
        <w:rPr>
          <w:rFonts w:eastAsia="Times New Roman" w:cs="Times New Roman"/>
          <w:sz w:val="24"/>
          <w:szCs w:val="24"/>
        </w:rPr>
        <w:t>_________________________________________</w:t>
      </w:r>
      <w:permEnd w:id="774379819"/>
    </w:p>
    <w:p w14:paraId="7DBBF093" w14:textId="77777777" w:rsidR="00120D3A" w:rsidRPr="00544C58" w:rsidRDefault="00120D3A" w:rsidP="00120D3A">
      <w:pPr>
        <w:spacing w:after="0" w:line="240" w:lineRule="auto"/>
        <w:ind w:left="1440"/>
        <w:rPr>
          <w:rFonts w:cstheme="minorHAnsi"/>
          <w:sz w:val="24"/>
          <w:szCs w:val="24"/>
        </w:rPr>
      </w:pPr>
    </w:p>
    <w:p w14:paraId="2B0460ED" w14:textId="77777777" w:rsidR="00B236E7" w:rsidRDefault="00B236E7" w:rsidP="00B236E7">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62073611" w14:textId="428E78A7" w:rsidR="00B236E7" w:rsidRPr="00384068" w:rsidRDefault="00B236E7" w:rsidP="00B236E7">
      <w:pPr>
        <w:pStyle w:val="ListParagraph"/>
        <w:spacing w:after="0" w:line="240" w:lineRule="auto"/>
        <w:ind w:left="1440" w:hanging="720"/>
        <w:jc w:val="both"/>
        <w:rPr>
          <w:rFonts w:cstheme="minorHAnsi"/>
          <w:sz w:val="24"/>
          <w:szCs w:val="24"/>
        </w:rPr>
      </w:pPr>
      <w:r w:rsidRPr="00544C58">
        <w:rPr>
          <w:rFonts w:cstheme="minorHAnsi"/>
          <w:bCs/>
          <w:sz w:val="24"/>
          <w:szCs w:val="24"/>
        </w:rPr>
        <w:t>C.</w:t>
      </w:r>
      <w:r w:rsidRPr="00544C58">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 xml:space="preserve">In accordance with California Labor Code Section 1861, by signing this Contract, Contractor acknowledges and represents that Contractor is aware of the provisions of </w:t>
      </w:r>
      <w:r w:rsidR="003A256B">
        <w:rPr>
          <w:rFonts w:cstheme="minorHAnsi"/>
          <w:sz w:val="24"/>
          <w:szCs w:val="24"/>
        </w:rPr>
        <w:t>S</w:t>
      </w:r>
      <w:r w:rsidRPr="00384068">
        <w:rPr>
          <w:rFonts w:cstheme="minorHAnsi"/>
          <w:sz w:val="24"/>
          <w:szCs w:val="24"/>
        </w:rPr>
        <w:t>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performance  under this Contract.</w:t>
      </w:r>
    </w:p>
    <w:p w14:paraId="49B21F70" w14:textId="77777777" w:rsidR="00B236E7" w:rsidRPr="00384068" w:rsidRDefault="00B236E7" w:rsidP="00544C58">
      <w:pPr>
        <w:spacing w:after="0" w:line="240" w:lineRule="auto"/>
        <w:ind w:left="1440" w:hanging="720"/>
        <w:rPr>
          <w:rFonts w:cstheme="minorHAnsi"/>
          <w:sz w:val="24"/>
          <w:szCs w:val="24"/>
        </w:rPr>
      </w:pPr>
    </w:p>
    <w:p w14:paraId="516CEFCA" w14:textId="50DF6024"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D.</w:t>
      </w:r>
      <w:r w:rsidRPr="00544C58">
        <w:rPr>
          <w:rFonts w:cstheme="minorHAnsi"/>
          <w:bCs/>
          <w:sz w:val="24"/>
          <w:szCs w:val="24"/>
        </w:rPr>
        <w:tab/>
      </w:r>
      <w:r w:rsidRPr="00544C58">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 xml:space="preserve">If this Contract is for the performance of any Public Work, and the amount of the Contract is $30,000 or more, the Contractor and any subcontractors performing any Public Work under this Contract must comply with and be subject to enforcement under, the provisions of Sacramento City </w:t>
      </w:r>
      <w:r w:rsidR="00E67536">
        <w:rPr>
          <w:rFonts w:cstheme="minorHAnsi"/>
          <w:sz w:val="24"/>
          <w:szCs w:val="24"/>
        </w:rPr>
        <w:t xml:space="preserve">Code Section </w:t>
      </w:r>
      <w:r w:rsidRPr="00384068">
        <w:rPr>
          <w:rFonts w:cstheme="minorHAnsi"/>
          <w:sz w:val="24"/>
          <w:szCs w:val="24"/>
        </w:rPr>
        <w:t>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5B380BFF" w14:textId="77777777" w:rsidR="00B236E7" w:rsidRPr="00384068" w:rsidRDefault="00B236E7" w:rsidP="00544C58">
      <w:pPr>
        <w:spacing w:after="0" w:line="240" w:lineRule="auto"/>
        <w:ind w:left="1440" w:hanging="720"/>
        <w:rPr>
          <w:rFonts w:cstheme="minorHAnsi"/>
          <w:sz w:val="24"/>
          <w:szCs w:val="24"/>
        </w:rPr>
      </w:pPr>
    </w:p>
    <w:p w14:paraId="103119E5" w14:textId="77777777"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 xml:space="preserve">E. </w:t>
      </w:r>
      <w:r w:rsidRPr="00544C58">
        <w:rPr>
          <w:rFonts w:cstheme="minorHAnsi"/>
          <w:bCs/>
          <w:sz w:val="24"/>
          <w:szCs w:val="24"/>
        </w:rPr>
        <w:tab/>
      </w:r>
      <w:r w:rsidRPr="00544C58">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46BB1B04" w14:textId="77777777" w:rsidR="00B236E7" w:rsidRPr="00384068" w:rsidRDefault="00B236E7" w:rsidP="00544C58">
      <w:pPr>
        <w:spacing w:after="0" w:line="240" w:lineRule="auto"/>
        <w:ind w:left="1440" w:hanging="720"/>
        <w:rPr>
          <w:rFonts w:cstheme="minorHAnsi"/>
          <w:sz w:val="24"/>
          <w:szCs w:val="24"/>
        </w:rPr>
      </w:pPr>
    </w:p>
    <w:p w14:paraId="13084478" w14:textId="77777777"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 xml:space="preserve">F. </w:t>
      </w:r>
      <w:r w:rsidRPr="00544C58">
        <w:rPr>
          <w:rFonts w:cstheme="minorHAnsi"/>
          <w:bCs/>
          <w:sz w:val="24"/>
          <w:szCs w:val="24"/>
        </w:rPr>
        <w:tab/>
      </w:r>
      <w:r w:rsidRPr="00544C58">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If all applicable labor compliance requirements are not met, the City will have the right to withhold or reject a payment request and/or invoice, in whole or in part, without in any way relieving Contractor or its subcontractors of any obligations under this Contract.</w:t>
      </w:r>
    </w:p>
    <w:p w14:paraId="3F37652B" w14:textId="77777777" w:rsidR="00B236E7" w:rsidRPr="00384068" w:rsidRDefault="00B236E7" w:rsidP="00B236E7">
      <w:pPr>
        <w:pStyle w:val="ListParagraph"/>
        <w:ind w:left="1440"/>
        <w:jc w:val="both"/>
        <w:rPr>
          <w:rFonts w:eastAsia="Times New Roman" w:cstheme="minorHAnsi"/>
          <w:sz w:val="24"/>
          <w:szCs w:val="24"/>
        </w:rPr>
      </w:pPr>
    </w:p>
    <w:p w14:paraId="4B30F797" w14:textId="77777777" w:rsidR="00B236E7" w:rsidRPr="00384068" w:rsidRDefault="00B236E7" w:rsidP="00544C58">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73FECF9E" w14:textId="3A481326" w:rsidR="00234A78" w:rsidRPr="00FF3569" w:rsidRDefault="00234A78" w:rsidP="00445784">
      <w:pPr>
        <w:spacing w:after="0" w:line="240" w:lineRule="auto"/>
        <w:jc w:val="center"/>
        <w:rPr>
          <w:sz w:val="24"/>
          <w:szCs w:val="24"/>
        </w:rPr>
      </w:pPr>
    </w:p>
    <w:sectPr w:rsidR="00234A78" w:rsidRPr="00FF3569" w:rsidSect="003B00F0">
      <w:footerReference w:type="default" r:id="rId21"/>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2D24" w14:textId="77777777" w:rsidR="00232908" w:rsidRDefault="00232908" w:rsidP="00EC5F54">
      <w:pPr>
        <w:spacing w:after="0" w:line="240" w:lineRule="auto"/>
      </w:pPr>
      <w:r>
        <w:separator/>
      </w:r>
    </w:p>
  </w:endnote>
  <w:endnote w:type="continuationSeparator" w:id="0">
    <w:p w14:paraId="0A2AD996" w14:textId="77777777" w:rsidR="00232908" w:rsidRDefault="00232908"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C130" w14:textId="2682ECA9" w:rsidR="00544C58" w:rsidRPr="00445784" w:rsidRDefault="00544C58"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Pr>
        <w:rFonts w:asciiTheme="minorHAnsi" w:hAnsiTheme="minorHAnsi" w:cs="Arial"/>
        <w:sz w:val="22"/>
        <w:szCs w:val="22"/>
      </w:rPr>
      <w:t>-1-20</w:t>
    </w:r>
    <w:r w:rsidR="001240AD">
      <w:rPr>
        <w:rFonts w:asciiTheme="minorHAnsi" w:hAnsiTheme="minorHAnsi" w:cs="Arial"/>
        <w:sz w:val="22"/>
        <w:szCs w:val="22"/>
      </w:rPr>
      <w:t>20</w:t>
    </w:r>
    <w:r w:rsidRPr="00445784">
      <w:rPr>
        <w:rFonts w:asciiTheme="minorHAnsi" w:hAnsiTheme="minorHAnsi" w:cs="Arial"/>
        <w:sz w:val="22"/>
        <w:szCs w:val="22"/>
      </w:rPr>
      <w:tab/>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712" w14:textId="70C85D0F" w:rsidR="00544C58" w:rsidRPr="00445784" w:rsidRDefault="00544C58"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Pr>
        <w:rFonts w:asciiTheme="minorHAnsi" w:hAnsiTheme="minorHAnsi" w:cs="Arial"/>
        <w:sz w:val="22"/>
        <w:szCs w:val="22"/>
      </w:rPr>
      <w:t>-1-20</w:t>
    </w:r>
    <w:r w:rsidR="00733B2A">
      <w:rPr>
        <w:rFonts w:asciiTheme="minorHAnsi" w:hAnsiTheme="minorHAnsi" w:cs="Arial"/>
        <w:sz w:val="22"/>
        <w:szCs w:val="22"/>
      </w:rPr>
      <w:t>20</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34" w14:textId="1F36F4C7" w:rsidR="00544C58" w:rsidRPr="00445784" w:rsidRDefault="00544C58"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sidRPr="00445784">
      <w:rPr>
        <w:rFonts w:asciiTheme="minorHAnsi" w:hAnsiTheme="minorHAnsi" w:cs="Arial"/>
        <w:sz w:val="22"/>
        <w:szCs w:val="22"/>
      </w:rPr>
      <w:t>-</w:t>
    </w:r>
    <w:r w:rsidR="001240AD">
      <w:rPr>
        <w:rFonts w:asciiTheme="minorHAnsi" w:hAnsiTheme="minorHAnsi" w:cs="Arial"/>
        <w:sz w:val="22"/>
        <w:szCs w:val="22"/>
      </w:rPr>
      <w:t>1</w:t>
    </w:r>
    <w:r w:rsidRPr="00445784">
      <w:rPr>
        <w:rFonts w:asciiTheme="minorHAnsi" w:hAnsiTheme="minorHAnsi" w:cs="Arial"/>
        <w:sz w:val="22"/>
        <w:szCs w:val="22"/>
      </w:rPr>
      <w:t>-</w:t>
    </w:r>
    <w:r w:rsidR="001240AD">
      <w:rPr>
        <w:rFonts w:asciiTheme="minorHAnsi" w:hAnsiTheme="minorHAnsi" w:cs="Arial"/>
        <w:sz w:val="22"/>
        <w:szCs w:val="22"/>
      </w:rPr>
      <w:t>2020</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6F5" w14:textId="001AF5C6" w:rsidR="00544C58" w:rsidRPr="00445784" w:rsidRDefault="00544C58"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Pr>
        <w:rFonts w:asciiTheme="minorHAnsi" w:hAnsiTheme="minorHAnsi" w:cs="Arial"/>
        <w:sz w:val="22"/>
        <w:szCs w:val="22"/>
      </w:rPr>
      <w:t>-1-20</w:t>
    </w:r>
    <w:r w:rsidR="004038F7">
      <w:rPr>
        <w:rFonts w:asciiTheme="minorHAnsi" w:hAnsiTheme="minorHAnsi" w:cs="Arial"/>
        <w:sz w:val="22"/>
        <w:szCs w:val="22"/>
      </w:rPr>
      <w:t>20</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432" w14:textId="4D397A24" w:rsidR="00544C58" w:rsidRPr="00445784" w:rsidRDefault="00544C58"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Pr>
        <w:rFonts w:asciiTheme="minorHAnsi" w:hAnsiTheme="minorHAnsi" w:cs="Arial"/>
        <w:sz w:val="22"/>
        <w:szCs w:val="22"/>
      </w:rPr>
      <w:t>-1-20</w:t>
    </w:r>
    <w:r w:rsidR="003B00F0">
      <w:rPr>
        <w:rFonts w:asciiTheme="minorHAnsi" w:hAnsiTheme="minorHAnsi" w:cs="Arial"/>
        <w:sz w:val="22"/>
        <w:szCs w:val="22"/>
      </w:rPr>
      <w:t>20</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E37" w14:textId="6E7409A8" w:rsidR="003B00F0" w:rsidRPr="00445784" w:rsidRDefault="003B00F0"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733B2A">
      <w:rPr>
        <w:rFonts w:asciiTheme="minorHAnsi" w:hAnsiTheme="minorHAnsi" w:cs="Arial"/>
        <w:sz w:val="22"/>
        <w:szCs w:val="22"/>
      </w:rPr>
      <w:t>9</w:t>
    </w:r>
    <w:r>
      <w:rPr>
        <w:rFonts w:asciiTheme="minorHAnsi" w:hAnsiTheme="minorHAnsi" w:cs="Arial"/>
        <w:sz w:val="22"/>
        <w:szCs w:val="22"/>
      </w:rPr>
      <w:t>-1-2020</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58D0" w14:textId="77777777" w:rsidR="00232908" w:rsidRDefault="00232908" w:rsidP="00EC5F54">
      <w:pPr>
        <w:spacing w:after="0" w:line="240" w:lineRule="auto"/>
      </w:pPr>
      <w:r>
        <w:separator/>
      </w:r>
    </w:p>
  </w:footnote>
  <w:footnote w:type="continuationSeparator" w:id="0">
    <w:p w14:paraId="15FD5185" w14:textId="77777777" w:rsidR="00232908" w:rsidRDefault="00232908" w:rsidP="00EC5F54">
      <w:pPr>
        <w:spacing w:after="0" w:line="240" w:lineRule="auto"/>
      </w:pPr>
      <w:r>
        <w:continuationSeparator/>
      </w:r>
    </w:p>
  </w:footnote>
  <w:footnote w:id="1">
    <w:p w14:paraId="2BB83430" w14:textId="185AC402" w:rsidR="00544C58" w:rsidRPr="006129A3" w:rsidRDefault="00544C58">
      <w:pPr>
        <w:pStyle w:val="FootnoteText"/>
        <w:rPr>
          <w:sz w:val="22"/>
          <w:szCs w:val="22"/>
        </w:rPr>
      </w:pPr>
      <w:r w:rsidRPr="006129A3">
        <w:rPr>
          <w:rStyle w:val="FootnoteReference"/>
          <w:b/>
          <w:bCs/>
          <w:sz w:val="22"/>
          <w:szCs w:val="22"/>
        </w:rPr>
        <w:footnoteRef/>
      </w:r>
      <w:r w:rsidRPr="006129A3">
        <w:rPr>
          <w:b/>
          <w:bCs/>
          <w:sz w:val="22"/>
          <w:szCs w:val="22"/>
        </w:rPr>
        <w:t xml:space="preserve"> This form is to be used for all professional services, except services performed by architects, landscape-architects, professional engineers, or professional land surveyors, or services related to a construction project</w:t>
      </w:r>
      <w:r w:rsidRPr="006129A3">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D720" w14:textId="77777777" w:rsidR="00544C58" w:rsidRDefault="0054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4EE" w14:textId="77777777" w:rsidR="00544C58" w:rsidRDefault="00544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AD1" w14:textId="77777777" w:rsidR="00544C58" w:rsidRDefault="00544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72C" w14:textId="77777777" w:rsidR="00544C58" w:rsidRDefault="0054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ABB26318"/>
    <w:lvl w:ilvl="0">
      <w:start w:val="1"/>
      <w:numFmt w:val="decimal"/>
      <w:suff w:val="nothing"/>
      <w:lvlText w:val="%1."/>
      <w:lvlJc w:val="left"/>
      <w:rPr>
        <w:b/>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AD45A68"/>
    <w:multiLevelType w:val="hybridMultilevel"/>
    <w:tmpl w:val="1D1031D0"/>
    <w:lvl w:ilvl="0" w:tplc="4EBC0E6E">
      <w:start w:val="19"/>
      <w:numFmt w:val="decimal"/>
      <w:lvlText w:val="%1."/>
      <w:lvlJc w:val="left"/>
      <w:pPr>
        <w:ind w:left="108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9"/>
  </w:num>
  <w:num w:numId="13">
    <w:abstractNumId w:val="32"/>
  </w:num>
  <w:num w:numId="14">
    <w:abstractNumId w:val="31"/>
  </w:num>
  <w:num w:numId="15">
    <w:abstractNumId w:val="0"/>
    <w:lvlOverride w:ilvl="0">
      <w:startOverride w:val="1"/>
      <w:lvl w:ilvl="0">
        <w:start w:val="1"/>
        <w:numFmt w:val="decimal"/>
        <w:lvlText w:val="%1."/>
        <w:lvlJc w:val="left"/>
      </w:lvl>
    </w:lvlOverride>
  </w:num>
  <w:num w:numId="16">
    <w:abstractNumId w:val="33"/>
  </w:num>
  <w:num w:numId="17">
    <w:abstractNumId w:val="27"/>
  </w:num>
  <w:num w:numId="18">
    <w:abstractNumId w:val="24"/>
  </w:num>
  <w:num w:numId="19">
    <w:abstractNumId w:val="36"/>
  </w:num>
  <w:num w:numId="20">
    <w:abstractNumId w:val="22"/>
  </w:num>
  <w:num w:numId="21">
    <w:abstractNumId w:val="20"/>
  </w:num>
  <w:num w:numId="22">
    <w:abstractNumId w:val="28"/>
  </w:num>
  <w:num w:numId="23">
    <w:abstractNumId w:val="9"/>
  </w:num>
  <w:num w:numId="24">
    <w:abstractNumId w:val="11"/>
  </w:num>
  <w:num w:numId="25">
    <w:abstractNumId w:val="10"/>
  </w:num>
  <w:num w:numId="26">
    <w:abstractNumId w:val="30"/>
  </w:num>
  <w:num w:numId="27">
    <w:abstractNumId w:val="25"/>
  </w:num>
  <w:num w:numId="28">
    <w:abstractNumId w:val="12"/>
  </w:num>
  <w:num w:numId="29">
    <w:abstractNumId w:val="17"/>
  </w:num>
  <w:num w:numId="30">
    <w:abstractNumId w:val="13"/>
  </w:num>
  <w:num w:numId="31">
    <w:abstractNumId w:val="14"/>
  </w:num>
  <w:num w:numId="32">
    <w:abstractNumId w:val="23"/>
  </w:num>
  <w:num w:numId="33">
    <w:abstractNumId w:val="18"/>
  </w:num>
  <w:num w:numId="34">
    <w:abstractNumId w:val="15"/>
  </w:num>
  <w:num w:numId="35">
    <w:abstractNumId w:val="16"/>
  </w:num>
  <w:num w:numId="36">
    <w:abstractNumId w:val="35"/>
  </w:num>
  <w:num w:numId="37">
    <w:abstractNumId w:val="29"/>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JMOCQsBmhZL/jRZy35KuPoHmmgG2cWo6CPszbULJ7cWlKXjrYSrFKqWTPxEUNs/D2jEd6cvbhWi/M+CmqeoUg==" w:salt="/QkB5mmMd2UbIlthTU/Cqw=="/>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687C"/>
    <w:rsid w:val="00022827"/>
    <w:rsid w:val="0002739E"/>
    <w:rsid w:val="00043A21"/>
    <w:rsid w:val="00067900"/>
    <w:rsid w:val="00073598"/>
    <w:rsid w:val="0007439C"/>
    <w:rsid w:val="00076A4C"/>
    <w:rsid w:val="000902F5"/>
    <w:rsid w:val="000A01A8"/>
    <w:rsid w:val="000A56BF"/>
    <w:rsid w:val="000C0995"/>
    <w:rsid w:val="000E0DB6"/>
    <w:rsid w:val="000E4E2D"/>
    <w:rsid w:val="000E4E91"/>
    <w:rsid w:val="000E5340"/>
    <w:rsid w:val="000F26C3"/>
    <w:rsid w:val="00101177"/>
    <w:rsid w:val="0010129B"/>
    <w:rsid w:val="001035BB"/>
    <w:rsid w:val="00120CBE"/>
    <w:rsid w:val="00120D3A"/>
    <w:rsid w:val="001240AD"/>
    <w:rsid w:val="0013724A"/>
    <w:rsid w:val="0014539C"/>
    <w:rsid w:val="00155F14"/>
    <w:rsid w:val="00157E48"/>
    <w:rsid w:val="00167536"/>
    <w:rsid w:val="0017353B"/>
    <w:rsid w:val="0018418F"/>
    <w:rsid w:val="00186E4C"/>
    <w:rsid w:val="00190D95"/>
    <w:rsid w:val="001942CE"/>
    <w:rsid w:val="001A2BE3"/>
    <w:rsid w:val="001E3D6C"/>
    <w:rsid w:val="001F1953"/>
    <w:rsid w:val="0021162E"/>
    <w:rsid w:val="002326DB"/>
    <w:rsid w:val="00232908"/>
    <w:rsid w:val="00234A78"/>
    <w:rsid w:val="0024770B"/>
    <w:rsid w:val="002639D5"/>
    <w:rsid w:val="00270579"/>
    <w:rsid w:val="00277D31"/>
    <w:rsid w:val="0028405B"/>
    <w:rsid w:val="00286AE6"/>
    <w:rsid w:val="002A318A"/>
    <w:rsid w:val="002E7A5F"/>
    <w:rsid w:val="002F0ECE"/>
    <w:rsid w:val="002F1255"/>
    <w:rsid w:val="00315652"/>
    <w:rsid w:val="00332F82"/>
    <w:rsid w:val="0036775D"/>
    <w:rsid w:val="00384068"/>
    <w:rsid w:val="00391036"/>
    <w:rsid w:val="003A256B"/>
    <w:rsid w:val="003A6C60"/>
    <w:rsid w:val="003B00F0"/>
    <w:rsid w:val="003B10B5"/>
    <w:rsid w:val="003C37B4"/>
    <w:rsid w:val="003C65B0"/>
    <w:rsid w:val="003D4B3B"/>
    <w:rsid w:val="003D7E50"/>
    <w:rsid w:val="003F226A"/>
    <w:rsid w:val="003F406A"/>
    <w:rsid w:val="003F4D57"/>
    <w:rsid w:val="003F50FD"/>
    <w:rsid w:val="00401B0B"/>
    <w:rsid w:val="004038F7"/>
    <w:rsid w:val="004063E0"/>
    <w:rsid w:val="00414138"/>
    <w:rsid w:val="004164B2"/>
    <w:rsid w:val="004219D9"/>
    <w:rsid w:val="0043297E"/>
    <w:rsid w:val="00445784"/>
    <w:rsid w:val="004477C0"/>
    <w:rsid w:val="0045119C"/>
    <w:rsid w:val="00451A47"/>
    <w:rsid w:val="0045765B"/>
    <w:rsid w:val="0046598B"/>
    <w:rsid w:val="00484957"/>
    <w:rsid w:val="0048619C"/>
    <w:rsid w:val="00490F2F"/>
    <w:rsid w:val="00494A50"/>
    <w:rsid w:val="0049514D"/>
    <w:rsid w:val="00497282"/>
    <w:rsid w:val="004A293A"/>
    <w:rsid w:val="004C3B2C"/>
    <w:rsid w:val="004C7FC5"/>
    <w:rsid w:val="004D0DBE"/>
    <w:rsid w:val="004E31C6"/>
    <w:rsid w:val="004F6502"/>
    <w:rsid w:val="0050093E"/>
    <w:rsid w:val="00502574"/>
    <w:rsid w:val="00506466"/>
    <w:rsid w:val="005301B0"/>
    <w:rsid w:val="00541D0E"/>
    <w:rsid w:val="00543FF2"/>
    <w:rsid w:val="00544C58"/>
    <w:rsid w:val="00546A2E"/>
    <w:rsid w:val="00554733"/>
    <w:rsid w:val="0055618F"/>
    <w:rsid w:val="00565FC5"/>
    <w:rsid w:val="005826E3"/>
    <w:rsid w:val="00583F9D"/>
    <w:rsid w:val="00584935"/>
    <w:rsid w:val="005A4B6C"/>
    <w:rsid w:val="005A65A7"/>
    <w:rsid w:val="005C04C5"/>
    <w:rsid w:val="005C595E"/>
    <w:rsid w:val="005C69A8"/>
    <w:rsid w:val="005C795D"/>
    <w:rsid w:val="005D20BE"/>
    <w:rsid w:val="005E1F2F"/>
    <w:rsid w:val="005E347D"/>
    <w:rsid w:val="005F074E"/>
    <w:rsid w:val="005F3728"/>
    <w:rsid w:val="005F40EC"/>
    <w:rsid w:val="005F4637"/>
    <w:rsid w:val="005F475B"/>
    <w:rsid w:val="005F5BFB"/>
    <w:rsid w:val="00601421"/>
    <w:rsid w:val="00606FB1"/>
    <w:rsid w:val="00607E41"/>
    <w:rsid w:val="006122D7"/>
    <w:rsid w:val="006129A3"/>
    <w:rsid w:val="00614D35"/>
    <w:rsid w:val="00615BA5"/>
    <w:rsid w:val="00617D33"/>
    <w:rsid w:val="006200D5"/>
    <w:rsid w:val="00626178"/>
    <w:rsid w:val="006525D4"/>
    <w:rsid w:val="00660C4C"/>
    <w:rsid w:val="00667AEA"/>
    <w:rsid w:val="00675823"/>
    <w:rsid w:val="00681BEA"/>
    <w:rsid w:val="00684EA1"/>
    <w:rsid w:val="006948CF"/>
    <w:rsid w:val="006976C0"/>
    <w:rsid w:val="006B2702"/>
    <w:rsid w:val="006B27A8"/>
    <w:rsid w:val="006B2E1F"/>
    <w:rsid w:val="006B31A9"/>
    <w:rsid w:val="006C5731"/>
    <w:rsid w:val="006C68D8"/>
    <w:rsid w:val="006C7508"/>
    <w:rsid w:val="006D7F46"/>
    <w:rsid w:val="006E1A96"/>
    <w:rsid w:val="006E313D"/>
    <w:rsid w:val="006E3D3A"/>
    <w:rsid w:val="006F2206"/>
    <w:rsid w:val="00700B80"/>
    <w:rsid w:val="00714086"/>
    <w:rsid w:val="00717981"/>
    <w:rsid w:val="00727DC5"/>
    <w:rsid w:val="00731683"/>
    <w:rsid w:val="007334B7"/>
    <w:rsid w:val="00733B2A"/>
    <w:rsid w:val="0074738E"/>
    <w:rsid w:val="007569B7"/>
    <w:rsid w:val="0078439B"/>
    <w:rsid w:val="00790440"/>
    <w:rsid w:val="00793448"/>
    <w:rsid w:val="007B6F32"/>
    <w:rsid w:val="007B7502"/>
    <w:rsid w:val="007C4BB4"/>
    <w:rsid w:val="007D21DE"/>
    <w:rsid w:val="007D2483"/>
    <w:rsid w:val="007E4CBF"/>
    <w:rsid w:val="007E5E49"/>
    <w:rsid w:val="007F46EF"/>
    <w:rsid w:val="00801977"/>
    <w:rsid w:val="00811748"/>
    <w:rsid w:val="00821C31"/>
    <w:rsid w:val="00824671"/>
    <w:rsid w:val="00832547"/>
    <w:rsid w:val="00832F6F"/>
    <w:rsid w:val="0083483F"/>
    <w:rsid w:val="00841BEE"/>
    <w:rsid w:val="00854554"/>
    <w:rsid w:val="008563AE"/>
    <w:rsid w:val="00867728"/>
    <w:rsid w:val="00871D50"/>
    <w:rsid w:val="008728EE"/>
    <w:rsid w:val="008755EB"/>
    <w:rsid w:val="00876E1E"/>
    <w:rsid w:val="00877681"/>
    <w:rsid w:val="00893D86"/>
    <w:rsid w:val="00894722"/>
    <w:rsid w:val="008974E0"/>
    <w:rsid w:val="008A41C2"/>
    <w:rsid w:val="008A6A92"/>
    <w:rsid w:val="008B2361"/>
    <w:rsid w:val="008B407F"/>
    <w:rsid w:val="008B6D37"/>
    <w:rsid w:val="008C163E"/>
    <w:rsid w:val="008C451F"/>
    <w:rsid w:val="008C5EF9"/>
    <w:rsid w:val="008D2DA8"/>
    <w:rsid w:val="008D605C"/>
    <w:rsid w:val="008D7F6D"/>
    <w:rsid w:val="008E1491"/>
    <w:rsid w:val="008E2AC7"/>
    <w:rsid w:val="008F2028"/>
    <w:rsid w:val="00901C2E"/>
    <w:rsid w:val="00903C4C"/>
    <w:rsid w:val="00915CC1"/>
    <w:rsid w:val="00921242"/>
    <w:rsid w:val="00921944"/>
    <w:rsid w:val="009314A3"/>
    <w:rsid w:val="00944008"/>
    <w:rsid w:val="00951E9D"/>
    <w:rsid w:val="00956BD4"/>
    <w:rsid w:val="00966A3B"/>
    <w:rsid w:val="00971B3B"/>
    <w:rsid w:val="0097200D"/>
    <w:rsid w:val="009730BC"/>
    <w:rsid w:val="00975C4B"/>
    <w:rsid w:val="00982FC7"/>
    <w:rsid w:val="00993F79"/>
    <w:rsid w:val="009A3462"/>
    <w:rsid w:val="009A44A7"/>
    <w:rsid w:val="009A5AB4"/>
    <w:rsid w:val="009B0768"/>
    <w:rsid w:val="009C07A9"/>
    <w:rsid w:val="009C75A4"/>
    <w:rsid w:val="009C7BD7"/>
    <w:rsid w:val="009D0D57"/>
    <w:rsid w:val="009E2EFA"/>
    <w:rsid w:val="009F064C"/>
    <w:rsid w:val="00A041BF"/>
    <w:rsid w:val="00A05434"/>
    <w:rsid w:val="00A10A52"/>
    <w:rsid w:val="00A14067"/>
    <w:rsid w:val="00A14DAF"/>
    <w:rsid w:val="00A17692"/>
    <w:rsid w:val="00A2210C"/>
    <w:rsid w:val="00A24755"/>
    <w:rsid w:val="00A45898"/>
    <w:rsid w:val="00A4691E"/>
    <w:rsid w:val="00A540FE"/>
    <w:rsid w:val="00A6643A"/>
    <w:rsid w:val="00A67940"/>
    <w:rsid w:val="00A75D77"/>
    <w:rsid w:val="00A762E0"/>
    <w:rsid w:val="00A77749"/>
    <w:rsid w:val="00A946A5"/>
    <w:rsid w:val="00AA5081"/>
    <w:rsid w:val="00AA7176"/>
    <w:rsid w:val="00AB1D15"/>
    <w:rsid w:val="00AB218E"/>
    <w:rsid w:val="00AB2DC5"/>
    <w:rsid w:val="00AB521D"/>
    <w:rsid w:val="00AD4D33"/>
    <w:rsid w:val="00AD62B6"/>
    <w:rsid w:val="00AE2461"/>
    <w:rsid w:val="00AE5C5B"/>
    <w:rsid w:val="00B04794"/>
    <w:rsid w:val="00B07E80"/>
    <w:rsid w:val="00B23603"/>
    <w:rsid w:val="00B236E7"/>
    <w:rsid w:val="00B276AC"/>
    <w:rsid w:val="00B35585"/>
    <w:rsid w:val="00B50018"/>
    <w:rsid w:val="00B52DB9"/>
    <w:rsid w:val="00B57CEF"/>
    <w:rsid w:val="00B6324D"/>
    <w:rsid w:val="00B67241"/>
    <w:rsid w:val="00B71B85"/>
    <w:rsid w:val="00B75AC0"/>
    <w:rsid w:val="00B768D5"/>
    <w:rsid w:val="00B77DCA"/>
    <w:rsid w:val="00B9673B"/>
    <w:rsid w:val="00BA197B"/>
    <w:rsid w:val="00BA42F1"/>
    <w:rsid w:val="00BA435A"/>
    <w:rsid w:val="00BB4E34"/>
    <w:rsid w:val="00BB6B7A"/>
    <w:rsid w:val="00BB7970"/>
    <w:rsid w:val="00BE7B8E"/>
    <w:rsid w:val="00BF4D1D"/>
    <w:rsid w:val="00BF6970"/>
    <w:rsid w:val="00C02052"/>
    <w:rsid w:val="00C021C3"/>
    <w:rsid w:val="00C05633"/>
    <w:rsid w:val="00C0745B"/>
    <w:rsid w:val="00C154EE"/>
    <w:rsid w:val="00C17D49"/>
    <w:rsid w:val="00C23643"/>
    <w:rsid w:val="00C32052"/>
    <w:rsid w:val="00C36084"/>
    <w:rsid w:val="00C513E8"/>
    <w:rsid w:val="00C51454"/>
    <w:rsid w:val="00C533C1"/>
    <w:rsid w:val="00C566E7"/>
    <w:rsid w:val="00C63FE6"/>
    <w:rsid w:val="00C6504A"/>
    <w:rsid w:val="00C753A0"/>
    <w:rsid w:val="00C762B2"/>
    <w:rsid w:val="00C82210"/>
    <w:rsid w:val="00C86365"/>
    <w:rsid w:val="00C924F1"/>
    <w:rsid w:val="00C97619"/>
    <w:rsid w:val="00CA0790"/>
    <w:rsid w:val="00CA611D"/>
    <w:rsid w:val="00CB0C97"/>
    <w:rsid w:val="00CB3D08"/>
    <w:rsid w:val="00CC238B"/>
    <w:rsid w:val="00CC2619"/>
    <w:rsid w:val="00CC4D01"/>
    <w:rsid w:val="00CD50A0"/>
    <w:rsid w:val="00CE3750"/>
    <w:rsid w:val="00CE5ABD"/>
    <w:rsid w:val="00CF0211"/>
    <w:rsid w:val="00CF67E1"/>
    <w:rsid w:val="00D0229E"/>
    <w:rsid w:val="00D20A3F"/>
    <w:rsid w:val="00D2455E"/>
    <w:rsid w:val="00D30D37"/>
    <w:rsid w:val="00D37E3D"/>
    <w:rsid w:val="00D400C3"/>
    <w:rsid w:val="00D402FE"/>
    <w:rsid w:val="00D460B5"/>
    <w:rsid w:val="00D4689F"/>
    <w:rsid w:val="00D50CF1"/>
    <w:rsid w:val="00D558B1"/>
    <w:rsid w:val="00D65678"/>
    <w:rsid w:val="00D65A74"/>
    <w:rsid w:val="00D85F03"/>
    <w:rsid w:val="00D92B14"/>
    <w:rsid w:val="00DB5060"/>
    <w:rsid w:val="00DB51AE"/>
    <w:rsid w:val="00DB7184"/>
    <w:rsid w:val="00DD375C"/>
    <w:rsid w:val="00DD6C23"/>
    <w:rsid w:val="00DE0201"/>
    <w:rsid w:val="00DE36C8"/>
    <w:rsid w:val="00E03119"/>
    <w:rsid w:val="00E04AD3"/>
    <w:rsid w:val="00E278B0"/>
    <w:rsid w:val="00E5043F"/>
    <w:rsid w:val="00E64180"/>
    <w:rsid w:val="00E6447B"/>
    <w:rsid w:val="00E67536"/>
    <w:rsid w:val="00E67B98"/>
    <w:rsid w:val="00E755DE"/>
    <w:rsid w:val="00E8353C"/>
    <w:rsid w:val="00E86E64"/>
    <w:rsid w:val="00E92233"/>
    <w:rsid w:val="00EA2BA0"/>
    <w:rsid w:val="00EA65D3"/>
    <w:rsid w:val="00EB2AD2"/>
    <w:rsid w:val="00EB5DB5"/>
    <w:rsid w:val="00EC1788"/>
    <w:rsid w:val="00EC3236"/>
    <w:rsid w:val="00EC5F54"/>
    <w:rsid w:val="00EC69D7"/>
    <w:rsid w:val="00ED7513"/>
    <w:rsid w:val="00ED75DD"/>
    <w:rsid w:val="00EE15F2"/>
    <w:rsid w:val="00EF1591"/>
    <w:rsid w:val="00EF49B1"/>
    <w:rsid w:val="00F23262"/>
    <w:rsid w:val="00F25231"/>
    <w:rsid w:val="00F270A2"/>
    <w:rsid w:val="00F30FA1"/>
    <w:rsid w:val="00F4033B"/>
    <w:rsid w:val="00F443C0"/>
    <w:rsid w:val="00F51E10"/>
    <w:rsid w:val="00F60BAB"/>
    <w:rsid w:val="00F6376B"/>
    <w:rsid w:val="00F650E2"/>
    <w:rsid w:val="00F6691D"/>
    <w:rsid w:val="00F75829"/>
    <w:rsid w:val="00F94A36"/>
    <w:rsid w:val="00FA0218"/>
    <w:rsid w:val="00FB6485"/>
    <w:rsid w:val="00FC1A8D"/>
    <w:rsid w:val="00FF3569"/>
    <w:rsid w:val="00FF39E0"/>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styleId="FootnoteText">
    <w:name w:val="footnote text"/>
    <w:basedOn w:val="Normal"/>
    <w:link w:val="FootnoteTextChar"/>
    <w:uiPriority w:val="99"/>
    <w:semiHidden/>
    <w:unhideWhenUsed/>
    <w:rsid w:val="00612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247">
      <w:bodyDiv w:val="1"/>
      <w:marLeft w:val="0"/>
      <w:marRight w:val="0"/>
      <w:marTop w:val="0"/>
      <w:marBottom w:val="0"/>
      <w:divBdr>
        <w:top w:val="none" w:sz="0" w:space="0" w:color="auto"/>
        <w:left w:val="none" w:sz="0" w:space="0" w:color="auto"/>
        <w:bottom w:val="none" w:sz="0" w:space="0" w:color="auto"/>
        <w:right w:val="none" w:sz="0" w:space="0" w:color="auto"/>
      </w:divBdr>
    </w:div>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57852251">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842236864">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 w:id="19702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yperlink" Target="mailto:apinvoices@cityofsacrament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B52C-0A96-4467-B5EC-9CF695EA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8298</Words>
  <Characters>47304</Characters>
  <Application>Microsoft Office Word</Application>
  <DocSecurity>8</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Cindy Head</cp:lastModifiedBy>
  <cp:revision>6</cp:revision>
  <cp:lastPrinted>2016-12-22T01:13:00Z</cp:lastPrinted>
  <dcterms:created xsi:type="dcterms:W3CDTF">2020-09-02T03:02:00Z</dcterms:created>
  <dcterms:modified xsi:type="dcterms:W3CDTF">2021-08-09T20:59:00Z</dcterms:modified>
</cp:coreProperties>
</file>