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7A78" w14:textId="35BF0CCC" w:rsidR="003F50FD" w:rsidRDefault="003F50FD" w:rsidP="00506466">
      <w:pPr>
        <w:spacing w:after="0" w:line="240" w:lineRule="auto"/>
        <w:rPr>
          <w:rFonts w:eastAsia="Times New Roman" w:cs="Calibri"/>
          <w:sz w:val="24"/>
          <w:szCs w:val="24"/>
        </w:rPr>
      </w:pPr>
      <w:permStart w:id="1365012075" w:edGrp="everyone"/>
      <w:permEnd w:id="1365012075"/>
      <w:r>
        <w:rPr>
          <w:rFonts w:eastAsia="Times New Roman" w:cs="Calibri"/>
          <w:sz w:val="24"/>
          <w:szCs w:val="24"/>
        </w:rPr>
        <w:t xml:space="preserve">CONTRACT #: </w:t>
      </w:r>
      <w:r w:rsidR="00B9224D">
        <w:rPr>
          <w:rFonts w:eastAsia="Times New Roman" w:cs="Calibri"/>
          <w:sz w:val="24"/>
          <w:szCs w:val="24"/>
        </w:rPr>
        <w:t xml:space="preserve"> </w:t>
      </w:r>
      <w:permStart w:id="689248895" w:edGrp="everyone"/>
      <w:r w:rsidR="00B9224D">
        <w:rPr>
          <w:rFonts w:eastAsia="Times New Roman" w:cs="Calibri"/>
          <w:sz w:val="24"/>
          <w:szCs w:val="24"/>
        </w:rPr>
        <w:t xml:space="preserve">   </w:t>
      </w:r>
      <w:permEnd w:id="689248895"/>
    </w:p>
    <w:p w14:paraId="46287D01" w14:textId="0CDD9E1D" w:rsidR="003F50FD" w:rsidRDefault="003F50FD" w:rsidP="00506466">
      <w:pPr>
        <w:spacing w:after="0" w:line="240" w:lineRule="auto"/>
        <w:rPr>
          <w:rFonts w:eastAsia="Times New Roman" w:cs="Calibri"/>
          <w:sz w:val="24"/>
          <w:szCs w:val="24"/>
        </w:rPr>
      </w:pPr>
      <w:r>
        <w:rPr>
          <w:rFonts w:eastAsia="Times New Roman" w:cs="Calibri"/>
          <w:sz w:val="24"/>
          <w:szCs w:val="24"/>
        </w:rPr>
        <w:t>CONTRACT NAME:</w:t>
      </w:r>
      <w:r w:rsidR="00B9224D">
        <w:rPr>
          <w:rFonts w:eastAsia="Times New Roman" w:cs="Calibri"/>
          <w:sz w:val="24"/>
          <w:szCs w:val="24"/>
        </w:rPr>
        <w:t xml:space="preserve">  </w:t>
      </w:r>
      <w:permStart w:id="104091322" w:edGrp="everyone"/>
      <w:r w:rsidR="00B9224D">
        <w:rPr>
          <w:rFonts w:eastAsia="Times New Roman" w:cs="Calibri"/>
          <w:sz w:val="24"/>
          <w:szCs w:val="24"/>
        </w:rPr>
        <w:t xml:space="preserve">   </w:t>
      </w:r>
      <w:permEnd w:id="104091322"/>
    </w:p>
    <w:p w14:paraId="4E0C3E18" w14:textId="6CA1418C" w:rsidR="003F50FD" w:rsidRDefault="003F50FD" w:rsidP="00506466">
      <w:pPr>
        <w:spacing w:after="0" w:line="240" w:lineRule="auto"/>
        <w:rPr>
          <w:rFonts w:eastAsia="Times New Roman" w:cs="Calibri"/>
          <w:sz w:val="24"/>
          <w:szCs w:val="24"/>
        </w:rPr>
      </w:pPr>
      <w:r>
        <w:rPr>
          <w:rFonts w:eastAsia="Times New Roman" w:cs="Calibri"/>
          <w:sz w:val="24"/>
          <w:szCs w:val="24"/>
        </w:rPr>
        <w:t>CONTRACT PROJECT #</w:t>
      </w:r>
      <w:r w:rsidR="00B9224D">
        <w:rPr>
          <w:rFonts w:eastAsia="Times New Roman" w:cs="Calibri"/>
          <w:sz w:val="24"/>
          <w:szCs w:val="24"/>
        </w:rPr>
        <w:t xml:space="preserve">:  </w:t>
      </w:r>
      <w:permStart w:id="2013671049" w:edGrp="everyone"/>
      <w:r w:rsidR="00B9224D">
        <w:rPr>
          <w:rFonts w:eastAsia="Times New Roman" w:cs="Calibri"/>
          <w:sz w:val="24"/>
          <w:szCs w:val="24"/>
        </w:rPr>
        <w:t xml:space="preserve">   </w:t>
      </w:r>
      <w:permEnd w:id="2013671049"/>
    </w:p>
    <w:p w14:paraId="3D74659E" w14:textId="3A120F82"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DEPARTMENT:</w:t>
      </w:r>
      <w:r w:rsidR="00B9224D">
        <w:rPr>
          <w:rFonts w:eastAsia="Times New Roman" w:cs="Calibri"/>
          <w:sz w:val="24"/>
          <w:szCs w:val="24"/>
        </w:rPr>
        <w:t xml:space="preserve"> </w:t>
      </w:r>
      <w:permStart w:id="1523865564" w:edGrp="everyone"/>
      <w:r w:rsidR="00B9224D">
        <w:rPr>
          <w:rFonts w:eastAsia="Times New Roman" w:cs="Calibri"/>
          <w:sz w:val="24"/>
          <w:szCs w:val="24"/>
        </w:rPr>
        <w:t xml:space="preserve">   </w:t>
      </w:r>
      <w:permEnd w:id="1523865564"/>
    </w:p>
    <w:p w14:paraId="356B4128" w14:textId="3B4C8766"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DIVISION:</w:t>
      </w:r>
      <w:r w:rsidR="00B9224D">
        <w:rPr>
          <w:rFonts w:eastAsia="Times New Roman" w:cs="Calibri"/>
          <w:sz w:val="24"/>
          <w:szCs w:val="24"/>
        </w:rPr>
        <w:t xml:space="preserve">  </w:t>
      </w:r>
      <w:permStart w:id="1259358758" w:edGrp="everyone"/>
      <w:r w:rsidR="00B9224D">
        <w:rPr>
          <w:rFonts w:eastAsia="Times New Roman" w:cs="Calibri"/>
          <w:sz w:val="24"/>
          <w:szCs w:val="24"/>
        </w:rPr>
        <w:t xml:space="preserve">  </w:t>
      </w:r>
      <w:permEnd w:id="1259358758"/>
    </w:p>
    <w:p w14:paraId="6EAF69E7" w14:textId="77777777" w:rsidR="00FF3569" w:rsidRPr="00FF3569" w:rsidRDefault="00FF3569" w:rsidP="00FF3569">
      <w:pPr>
        <w:spacing w:after="0" w:line="240" w:lineRule="auto"/>
        <w:jc w:val="center"/>
        <w:rPr>
          <w:rFonts w:eastAsia="Times New Roman" w:cs="Calibri"/>
          <w:sz w:val="24"/>
          <w:szCs w:val="24"/>
        </w:rPr>
      </w:pPr>
      <w:r w:rsidRPr="00FF3569">
        <w:rPr>
          <w:rFonts w:eastAsia="Times New Roman" w:cs="Calibri"/>
          <w:sz w:val="24"/>
          <w:szCs w:val="24"/>
        </w:rPr>
        <w:t>CITY OF SACRAMENTO</w:t>
      </w:r>
    </w:p>
    <w:p w14:paraId="5A7EC2F8" w14:textId="77777777" w:rsidR="00FF3569" w:rsidRPr="00FF3569" w:rsidRDefault="00FF3569" w:rsidP="00FF3569">
      <w:pPr>
        <w:spacing w:after="0" w:line="240" w:lineRule="auto"/>
        <w:jc w:val="center"/>
        <w:rPr>
          <w:rFonts w:eastAsia="Times New Roman" w:cs="Calibri"/>
          <w:sz w:val="24"/>
          <w:szCs w:val="24"/>
        </w:rPr>
      </w:pPr>
    </w:p>
    <w:p w14:paraId="4C0A8E44" w14:textId="05ED2CCF" w:rsidR="00FF3569" w:rsidRPr="00FF3569" w:rsidRDefault="00FF3569" w:rsidP="00FF3569">
      <w:pPr>
        <w:spacing w:after="0" w:line="240" w:lineRule="auto"/>
        <w:jc w:val="center"/>
        <w:rPr>
          <w:rFonts w:eastAsia="Times New Roman" w:cs="Calibri"/>
          <w:b/>
          <w:sz w:val="24"/>
          <w:szCs w:val="24"/>
        </w:rPr>
      </w:pPr>
      <w:r w:rsidRPr="00FF3569">
        <w:rPr>
          <w:rFonts w:eastAsia="Times New Roman" w:cs="Calibri"/>
          <w:b/>
          <w:sz w:val="24"/>
          <w:szCs w:val="24"/>
        </w:rPr>
        <w:t>NONPROFESSIONAL SERVICES AGREEMENT</w:t>
      </w:r>
      <w:r w:rsidR="00616C67">
        <w:rPr>
          <w:rFonts w:eastAsia="Times New Roman" w:cs="Calibri"/>
          <w:b/>
          <w:sz w:val="24"/>
          <w:szCs w:val="24"/>
        </w:rPr>
        <w:t xml:space="preserve"> (COVID-19)</w:t>
      </w:r>
    </w:p>
    <w:p w14:paraId="4C00AF4D" w14:textId="77777777" w:rsidR="00FF3569" w:rsidRDefault="000064BA" w:rsidP="00FF3569">
      <w:pPr>
        <w:spacing w:after="0" w:line="240" w:lineRule="auto"/>
        <w:jc w:val="center"/>
        <w:rPr>
          <w:rFonts w:eastAsia="Times New Roman" w:cs="Calibri"/>
          <w:b/>
          <w:sz w:val="24"/>
          <w:szCs w:val="24"/>
        </w:rPr>
      </w:pPr>
      <w:r>
        <w:rPr>
          <w:rFonts w:eastAsia="Times New Roman" w:cs="Calibri"/>
          <w:b/>
          <w:sz w:val="24"/>
          <w:szCs w:val="24"/>
        </w:rPr>
        <w:pict w14:anchorId="116FD537">
          <v:rect id="_x0000_i1025" style="width:0;height:1.5pt" o:hralign="center" o:hrstd="t" o:hr="t" fillcolor="#a0a0a0" stroked="f"/>
        </w:pict>
      </w:r>
    </w:p>
    <w:p w14:paraId="51520CB1" w14:textId="77777777" w:rsidR="002A318A" w:rsidRPr="00FF3569" w:rsidRDefault="002A318A" w:rsidP="00FF3569">
      <w:pPr>
        <w:spacing w:after="0" w:line="240" w:lineRule="auto"/>
        <w:jc w:val="center"/>
        <w:rPr>
          <w:rFonts w:eastAsia="Times New Roman" w:cs="Calibri"/>
          <w:b/>
          <w:sz w:val="24"/>
          <w:szCs w:val="24"/>
        </w:rPr>
      </w:pPr>
    </w:p>
    <w:p w14:paraId="53BDB578" w14:textId="676ABB30" w:rsidR="00FF3569" w:rsidRPr="00FF3569" w:rsidRDefault="00FF3569" w:rsidP="00FF3569">
      <w:pPr>
        <w:spacing w:after="0" w:line="240" w:lineRule="auto"/>
        <w:jc w:val="both"/>
        <w:rPr>
          <w:rFonts w:eastAsia="Times New Roman" w:cs="Calibri"/>
          <w:sz w:val="24"/>
          <w:szCs w:val="24"/>
        </w:rPr>
      </w:pPr>
      <w:r w:rsidRPr="00FF3569">
        <w:rPr>
          <w:rFonts w:eastAsia="Times New Roman" w:cs="Calibri"/>
          <w:b/>
          <w:sz w:val="24"/>
          <w:szCs w:val="24"/>
        </w:rPr>
        <w:tab/>
        <w:t xml:space="preserve">THIS </w:t>
      </w:r>
      <w:r w:rsidR="00D37E3D">
        <w:rPr>
          <w:rFonts w:eastAsia="Times New Roman" w:cs="Calibri"/>
          <w:b/>
          <w:sz w:val="24"/>
          <w:szCs w:val="24"/>
        </w:rPr>
        <w:t>CONTRACT</w:t>
      </w:r>
      <w:r w:rsidRPr="00FF3569">
        <w:rPr>
          <w:rFonts w:eastAsia="Times New Roman" w:cs="Calibri"/>
          <w:b/>
          <w:sz w:val="24"/>
          <w:szCs w:val="24"/>
        </w:rPr>
        <w:t xml:space="preserve"> </w:t>
      </w:r>
      <w:r w:rsidRPr="00FF3569">
        <w:rPr>
          <w:rFonts w:eastAsia="Times New Roman" w:cs="Calibri"/>
          <w:sz w:val="24"/>
          <w:szCs w:val="24"/>
        </w:rPr>
        <w:t>is made at Sacramento, California,</w:t>
      </w:r>
      <w:r>
        <w:rPr>
          <w:rFonts w:eastAsia="Times New Roman" w:cs="Calibri"/>
          <w:sz w:val="24"/>
          <w:szCs w:val="24"/>
        </w:rPr>
        <w:t xml:space="preserve"> </w:t>
      </w:r>
      <w:r w:rsidRPr="00FF3569">
        <w:rPr>
          <w:rFonts w:eastAsia="Times New Roman" w:cs="Calibri"/>
          <w:sz w:val="24"/>
          <w:szCs w:val="24"/>
        </w:rPr>
        <w:t xml:space="preserve">by and between the </w:t>
      </w:r>
      <w:r w:rsidRPr="00FF3569">
        <w:rPr>
          <w:rFonts w:eastAsia="Times New Roman" w:cs="Calibri"/>
          <w:b/>
          <w:sz w:val="24"/>
          <w:szCs w:val="24"/>
        </w:rPr>
        <w:t xml:space="preserve">CITY OF SACRAMENTO, </w:t>
      </w:r>
      <w:r w:rsidRPr="00FF3569">
        <w:rPr>
          <w:rFonts w:eastAsia="Times New Roman" w:cs="Calibri"/>
          <w:sz w:val="24"/>
          <w:szCs w:val="24"/>
        </w:rPr>
        <w:t>a</w:t>
      </w:r>
      <w:r w:rsidR="00C6504A">
        <w:rPr>
          <w:rFonts w:eastAsia="Times New Roman" w:cs="Calibri"/>
          <w:sz w:val="24"/>
          <w:szCs w:val="24"/>
        </w:rPr>
        <w:t xml:space="preserve"> charter city and</w:t>
      </w:r>
      <w:r w:rsidRPr="00FF3569">
        <w:rPr>
          <w:rFonts w:eastAsia="Times New Roman" w:cs="Calibri"/>
          <w:sz w:val="24"/>
          <w:szCs w:val="24"/>
        </w:rPr>
        <w:t xml:space="preserve"> municipal corporation (“CITY”), and</w:t>
      </w:r>
    </w:p>
    <w:p w14:paraId="2FE7AE43" w14:textId="77777777" w:rsidR="00FF3569" w:rsidRPr="00FF3569" w:rsidRDefault="00FF3569" w:rsidP="00FF3569">
      <w:pPr>
        <w:spacing w:after="0" w:line="240" w:lineRule="auto"/>
        <w:jc w:val="both"/>
        <w:rPr>
          <w:rFonts w:eastAsia="Times New Roman" w:cs="Calibri"/>
          <w:sz w:val="24"/>
          <w:szCs w:val="24"/>
        </w:rPr>
      </w:pPr>
    </w:p>
    <w:p w14:paraId="661508DE" w14:textId="77777777" w:rsidR="00FF3569" w:rsidRPr="00FF3569" w:rsidRDefault="00FF3569" w:rsidP="00FF3569">
      <w:pPr>
        <w:spacing w:after="0" w:line="240" w:lineRule="auto"/>
        <w:jc w:val="center"/>
        <w:rPr>
          <w:rFonts w:eastAsia="Times New Roman" w:cs="Calibri"/>
          <w:i/>
          <w:sz w:val="24"/>
          <w:szCs w:val="24"/>
        </w:rPr>
      </w:pPr>
      <w:permStart w:id="1977568140" w:edGrp="everyone"/>
      <w:r w:rsidRPr="00FF3569">
        <w:rPr>
          <w:rFonts w:eastAsia="Times New Roman" w:cs="Calibri"/>
          <w:i/>
          <w:sz w:val="24"/>
          <w:szCs w:val="24"/>
        </w:rPr>
        <w:t>Name of Contractor</w:t>
      </w:r>
    </w:p>
    <w:p w14:paraId="50022642" w14:textId="77777777" w:rsidR="00FF3569" w:rsidRP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Address</w:t>
      </w:r>
    </w:p>
    <w:p w14:paraId="7D82843F" w14:textId="77777777" w:rsid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Phone/Fax</w:t>
      </w:r>
      <w:r w:rsidR="00BF4D1D">
        <w:rPr>
          <w:rFonts w:eastAsia="Times New Roman" w:cs="Calibri"/>
          <w:i/>
          <w:sz w:val="24"/>
          <w:szCs w:val="24"/>
        </w:rPr>
        <w:t>/E-mail</w:t>
      </w:r>
    </w:p>
    <w:permEnd w:id="1977568140"/>
    <w:p w14:paraId="26B4DA17" w14:textId="77777777" w:rsidR="007F46EF" w:rsidRPr="00FF3569" w:rsidRDefault="007F46EF" w:rsidP="00FF3569">
      <w:pPr>
        <w:spacing w:after="0" w:line="240" w:lineRule="auto"/>
        <w:jc w:val="center"/>
        <w:rPr>
          <w:rFonts w:eastAsia="Times New Roman" w:cs="Calibri"/>
          <w:i/>
          <w:sz w:val="24"/>
          <w:szCs w:val="24"/>
        </w:rPr>
      </w:pPr>
    </w:p>
    <w:p w14:paraId="49A9BD8C" w14:textId="2061D0F1" w:rsidR="00D37E3D" w:rsidRDefault="00FF3569" w:rsidP="00FF3569">
      <w:pPr>
        <w:spacing w:after="0" w:line="240" w:lineRule="auto"/>
        <w:jc w:val="both"/>
        <w:rPr>
          <w:rFonts w:eastAsia="Times New Roman" w:cs="Calibri"/>
          <w:sz w:val="24"/>
          <w:szCs w:val="24"/>
        </w:rPr>
      </w:pPr>
      <w:r w:rsidRPr="00FF3569">
        <w:rPr>
          <w:rFonts w:eastAsia="Times New Roman" w:cs="Calibri"/>
          <w:sz w:val="24"/>
          <w:szCs w:val="24"/>
        </w:rPr>
        <w:t>(“C</w:t>
      </w:r>
      <w:r w:rsidR="00BC27A0">
        <w:rPr>
          <w:rFonts w:eastAsia="Times New Roman" w:cs="Calibri"/>
          <w:sz w:val="24"/>
          <w:szCs w:val="24"/>
        </w:rPr>
        <w:t>ontractor</w:t>
      </w:r>
      <w:r w:rsidRPr="00FF3569">
        <w:rPr>
          <w:rFonts w:eastAsia="Times New Roman" w:cs="Calibri"/>
          <w:sz w:val="24"/>
          <w:szCs w:val="24"/>
        </w:rPr>
        <w:t xml:space="preserve">”), </w:t>
      </w:r>
      <w:r w:rsidR="00D37E3D">
        <w:rPr>
          <w:rFonts w:eastAsia="Times New Roman" w:cs="Calibri"/>
          <w:sz w:val="24"/>
          <w:szCs w:val="24"/>
        </w:rPr>
        <w:t>as of the Effective Date</w:t>
      </w:r>
      <w:r w:rsidR="008224F3">
        <w:rPr>
          <w:rFonts w:eastAsia="Times New Roman" w:cs="Calibri"/>
          <w:sz w:val="24"/>
          <w:szCs w:val="24"/>
        </w:rPr>
        <w:t>, as defined below</w:t>
      </w:r>
      <w:r w:rsidR="00D37E3D">
        <w:rPr>
          <w:rFonts w:eastAsia="Times New Roman" w:cs="Calibri"/>
          <w:sz w:val="24"/>
          <w:szCs w:val="24"/>
        </w:rPr>
        <w:t>.</w:t>
      </w:r>
    </w:p>
    <w:p w14:paraId="25A3EE9B" w14:textId="77777777" w:rsidR="00D37E3D" w:rsidRDefault="00D37E3D" w:rsidP="00FF3569">
      <w:pPr>
        <w:spacing w:after="0" w:line="240" w:lineRule="auto"/>
        <w:jc w:val="both"/>
        <w:rPr>
          <w:rFonts w:eastAsia="Times New Roman" w:cs="Calibri"/>
          <w:sz w:val="24"/>
          <w:szCs w:val="24"/>
        </w:rPr>
      </w:pPr>
    </w:p>
    <w:p w14:paraId="031F7A14" w14:textId="54E7A34D" w:rsidR="00FF3569" w:rsidRPr="00FF3569" w:rsidRDefault="00D37E3D" w:rsidP="00FF3569">
      <w:pPr>
        <w:spacing w:after="0" w:line="240" w:lineRule="auto"/>
        <w:jc w:val="both"/>
        <w:rPr>
          <w:rFonts w:eastAsia="Times New Roman" w:cs="Calibri"/>
          <w:sz w:val="24"/>
          <w:szCs w:val="24"/>
        </w:rPr>
      </w:pPr>
      <w:r>
        <w:rPr>
          <w:rFonts w:eastAsia="Times New Roman" w:cs="Calibri"/>
          <w:sz w:val="24"/>
          <w:szCs w:val="24"/>
        </w:rPr>
        <w:t xml:space="preserve">The City and Contractor </w:t>
      </w:r>
      <w:r w:rsidR="00FF3569" w:rsidRPr="00FF3569">
        <w:rPr>
          <w:rFonts w:eastAsia="Times New Roman" w:cs="Calibri"/>
          <w:sz w:val="24"/>
          <w:szCs w:val="24"/>
        </w:rPr>
        <w:t>agree as follows:</w:t>
      </w:r>
    </w:p>
    <w:p w14:paraId="699AFCF2" w14:textId="77777777" w:rsidR="00FF3569" w:rsidRPr="00FF3569" w:rsidRDefault="00FF3569" w:rsidP="00FF3569">
      <w:pPr>
        <w:spacing w:after="0" w:line="240" w:lineRule="auto"/>
        <w:jc w:val="both"/>
        <w:rPr>
          <w:rFonts w:eastAsia="Times New Roman" w:cs="Calibri"/>
          <w:sz w:val="24"/>
          <w:szCs w:val="24"/>
        </w:rPr>
      </w:pPr>
    </w:p>
    <w:p w14:paraId="037E3781" w14:textId="19E20570" w:rsidR="00616C67" w:rsidRDefault="00616C67" w:rsidP="00616C67">
      <w:pPr>
        <w:widowControl w:val="0"/>
        <w:numPr>
          <w:ilvl w:val="0"/>
          <w:numId w:val="15"/>
        </w:numPr>
        <w:autoSpaceDE w:val="0"/>
        <w:autoSpaceDN w:val="0"/>
        <w:adjustRightInd w:val="0"/>
        <w:spacing w:after="0" w:line="240" w:lineRule="auto"/>
        <w:ind w:left="720" w:hanging="720"/>
        <w:jc w:val="both"/>
        <w:outlineLvl w:val="0"/>
        <w:rPr>
          <w:rFonts w:eastAsia="Times New Roman" w:cs="Calibri"/>
          <w:sz w:val="24"/>
          <w:szCs w:val="24"/>
        </w:rPr>
      </w:pPr>
      <w:bookmarkStart w:id="0" w:name="_Hlk39217307"/>
      <w:bookmarkStart w:id="1" w:name="_Hlk39212852"/>
      <w:r w:rsidRPr="00FF2778">
        <w:rPr>
          <w:rFonts w:eastAsia="Times New Roman" w:cs="Calibri"/>
          <w:b/>
          <w:bCs/>
          <w:sz w:val="24"/>
          <w:szCs w:val="24"/>
        </w:rPr>
        <w:t>Effective Date.</w:t>
      </w:r>
      <w:r>
        <w:rPr>
          <w:rFonts w:eastAsia="Times New Roman" w:cs="Calibri"/>
          <w:sz w:val="24"/>
          <w:szCs w:val="24"/>
        </w:rPr>
        <w:t xml:space="preserve">   This Contract shall be effective </w:t>
      </w:r>
      <w:proofErr w:type="gramStart"/>
      <w:r>
        <w:rPr>
          <w:rFonts w:eastAsia="Times New Roman" w:cs="Calibri"/>
          <w:sz w:val="24"/>
          <w:szCs w:val="24"/>
        </w:rPr>
        <w:t xml:space="preserve">beginning  </w:t>
      </w:r>
      <w:permStart w:id="442257904" w:edGrp="everyone"/>
      <w:r>
        <w:rPr>
          <w:rFonts w:eastAsia="Times New Roman" w:cs="Calibri"/>
          <w:sz w:val="24"/>
          <w:szCs w:val="24"/>
        </w:rPr>
        <w:t>the</w:t>
      </w:r>
      <w:proofErr w:type="gramEnd"/>
      <w:r>
        <w:rPr>
          <w:rFonts w:eastAsia="Times New Roman" w:cs="Calibri"/>
          <w:sz w:val="24"/>
          <w:szCs w:val="24"/>
        </w:rPr>
        <w:t xml:space="preserve"> date it is fully executed by the duly authorized parties</w:t>
      </w:r>
      <w:permEnd w:id="442257904"/>
      <w:r>
        <w:rPr>
          <w:rFonts w:eastAsia="Times New Roman" w:cs="Calibri"/>
          <w:sz w:val="24"/>
          <w:szCs w:val="24"/>
        </w:rPr>
        <w:t>.</w:t>
      </w:r>
    </w:p>
    <w:bookmarkEnd w:id="0"/>
    <w:p w14:paraId="0EF7478C" w14:textId="77777777" w:rsidR="00616C67" w:rsidRDefault="00616C67" w:rsidP="00616C67">
      <w:pPr>
        <w:widowControl w:val="0"/>
        <w:autoSpaceDE w:val="0"/>
        <w:autoSpaceDN w:val="0"/>
        <w:adjustRightInd w:val="0"/>
        <w:spacing w:after="0" w:line="240" w:lineRule="auto"/>
        <w:ind w:left="720"/>
        <w:jc w:val="both"/>
        <w:outlineLvl w:val="0"/>
        <w:rPr>
          <w:rFonts w:eastAsia="Times New Roman" w:cs="Calibri"/>
          <w:sz w:val="24"/>
          <w:szCs w:val="24"/>
        </w:rPr>
      </w:pPr>
    </w:p>
    <w:bookmarkEnd w:id="1"/>
    <w:p w14:paraId="79E6CC25" w14:textId="2D443662" w:rsidR="00FF3569" w:rsidRPr="00FF3569" w:rsidRDefault="00FF3569" w:rsidP="00FF3569">
      <w:pPr>
        <w:widowControl w:val="0"/>
        <w:numPr>
          <w:ilvl w:val="0"/>
          <w:numId w:val="15"/>
        </w:numPr>
        <w:autoSpaceDE w:val="0"/>
        <w:autoSpaceDN w:val="0"/>
        <w:adjustRightInd w:val="0"/>
        <w:spacing w:after="0" w:line="240" w:lineRule="auto"/>
        <w:ind w:left="720" w:hanging="720"/>
        <w:jc w:val="both"/>
        <w:outlineLvl w:val="0"/>
        <w:rPr>
          <w:rFonts w:eastAsia="Times New Roman" w:cs="Calibri"/>
          <w:sz w:val="24"/>
          <w:szCs w:val="24"/>
        </w:rPr>
      </w:pPr>
      <w:r w:rsidRPr="00FF3569">
        <w:rPr>
          <w:rFonts w:eastAsia="Times New Roman" w:cs="Calibri"/>
          <w:b/>
          <w:bCs/>
          <w:sz w:val="24"/>
          <w:szCs w:val="24"/>
        </w:rPr>
        <w:t>Contract</w:t>
      </w:r>
      <w:r w:rsidR="003F50FD">
        <w:rPr>
          <w:rFonts w:eastAsia="Times New Roman" w:cs="Calibri"/>
          <w:b/>
          <w:bCs/>
          <w:sz w:val="24"/>
          <w:szCs w:val="24"/>
        </w:rPr>
        <w:t xml:space="preserve"> Documents</w:t>
      </w:r>
      <w:r w:rsidRPr="00FF3569">
        <w:rPr>
          <w:rFonts w:eastAsia="Times New Roman" w:cs="Calibri"/>
          <w:b/>
          <w:bCs/>
          <w:sz w:val="24"/>
          <w:szCs w:val="24"/>
        </w:rPr>
        <w:t xml:space="preserve">.  </w:t>
      </w:r>
      <w:r w:rsidRPr="00FF3569">
        <w:rPr>
          <w:rFonts w:eastAsia="Times New Roman" w:cs="Calibri"/>
          <w:sz w:val="24"/>
          <w:szCs w:val="24"/>
        </w:rPr>
        <w:t>Th</w:t>
      </w:r>
      <w:r w:rsidR="00D37E3D">
        <w:rPr>
          <w:rFonts w:eastAsia="Times New Roman" w:cs="Calibri"/>
          <w:sz w:val="24"/>
          <w:szCs w:val="24"/>
        </w:rPr>
        <w:t>is</w:t>
      </w:r>
      <w:r w:rsidRPr="00FF3569">
        <w:rPr>
          <w:rFonts w:eastAsia="Times New Roman" w:cs="Calibri"/>
          <w:sz w:val="24"/>
          <w:szCs w:val="24"/>
        </w:rPr>
        <w:t xml:space="preserve"> Contract </w:t>
      </w:r>
      <w:r w:rsidR="00D37E3D">
        <w:rPr>
          <w:rFonts w:eastAsia="Times New Roman" w:cs="Calibri"/>
          <w:sz w:val="24"/>
          <w:szCs w:val="24"/>
        </w:rPr>
        <w:t xml:space="preserve">includes </w:t>
      </w:r>
      <w:r w:rsidRPr="00FF3569">
        <w:rPr>
          <w:rFonts w:eastAsia="Times New Roman" w:cs="Calibri"/>
          <w:sz w:val="24"/>
          <w:szCs w:val="24"/>
        </w:rPr>
        <w:t xml:space="preserve">each of the following documents, which are </w:t>
      </w:r>
      <w:r w:rsidR="00D37E3D">
        <w:rPr>
          <w:rFonts w:eastAsia="Times New Roman" w:cs="Calibri"/>
          <w:sz w:val="24"/>
          <w:szCs w:val="24"/>
        </w:rPr>
        <w:t xml:space="preserve">attached or </w:t>
      </w:r>
      <w:r w:rsidRPr="00FF3569">
        <w:rPr>
          <w:rFonts w:eastAsia="Times New Roman" w:cs="Calibri"/>
          <w:sz w:val="24"/>
          <w:szCs w:val="24"/>
        </w:rPr>
        <w:t xml:space="preserve">incorporated by </w:t>
      </w:r>
      <w:r w:rsidR="00D37E3D">
        <w:rPr>
          <w:rFonts w:eastAsia="Times New Roman" w:cs="Calibri"/>
          <w:sz w:val="24"/>
          <w:szCs w:val="24"/>
        </w:rPr>
        <w:t xml:space="preserve">this </w:t>
      </w:r>
      <w:r w:rsidRPr="00FF3569">
        <w:rPr>
          <w:rFonts w:eastAsia="Times New Roman" w:cs="Calibri"/>
          <w:sz w:val="24"/>
          <w:szCs w:val="24"/>
        </w:rPr>
        <w:t>reference</w:t>
      </w:r>
      <w:r w:rsidR="00D37E3D">
        <w:rPr>
          <w:rFonts w:eastAsia="Times New Roman" w:cs="Calibri"/>
          <w:sz w:val="24"/>
          <w:szCs w:val="24"/>
        </w:rPr>
        <w:t xml:space="preserve"> (referred to collectively as the “Contract Documents”)</w:t>
      </w:r>
      <w:r w:rsidRPr="00FF3569">
        <w:rPr>
          <w:rFonts w:eastAsia="Times New Roman" w:cs="Calibri"/>
          <w:sz w:val="24"/>
          <w:szCs w:val="24"/>
        </w:rPr>
        <w:t>:</w:t>
      </w:r>
    </w:p>
    <w:p w14:paraId="26329E6E" w14:textId="77777777" w:rsidR="00FF3569" w:rsidRPr="00FF3569" w:rsidRDefault="00FF3569" w:rsidP="00FF3569">
      <w:pPr>
        <w:spacing w:after="0" w:line="240" w:lineRule="auto"/>
        <w:jc w:val="both"/>
        <w:rPr>
          <w:rFonts w:eastAsia="Times New Roman" w:cs="Calibri"/>
          <w:sz w:val="24"/>
          <w:szCs w:val="24"/>
        </w:rPr>
      </w:pPr>
    </w:p>
    <w:p w14:paraId="7BB9759A" w14:textId="6D2504AB" w:rsidR="00B768D5" w:rsidRPr="00384068" w:rsidRDefault="00FF3569" w:rsidP="00AC6507">
      <w:pPr>
        <w:spacing w:after="0" w:line="240" w:lineRule="auto"/>
        <w:ind w:left="1080"/>
        <w:jc w:val="both"/>
        <w:rPr>
          <w:rFonts w:eastAsia="Times New Roman" w:cstheme="minorHAnsi"/>
          <w:sz w:val="24"/>
          <w:szCs w:val="24"/>
        </w:rPr>
      </w:pPr>
      <w:r w:rsidRPr="00384068">
        <w:rPr>
          <w:rFonts w:eastAsia="Times New Roman" w:cstheme="minorHAnsi"/>
          <w:sz w:val="24"/>
          <w:szCs w:val="24"/>
        </w:rPr>
        <w:t>Invitation to Bid</w:t>
      </w:r>
      <w:r w:rsidR="00B768D5" w:rsidRPr="00384068">
        <w:rPr>
          <w:rFonts w:eastAsia="Times New Roman" w:cstheme="minorHAnsi"/>
          <w:sz w:val="24"/>
          <w:szCs w:val="24"/>
        </w:rPr>
        <w:t>, Request for Qualifications, or Request for Proposals, and any Addenda</w:t>
      </w:r>
    </w:p>
    <w:p w14:paraId="4100D4C3" w14:textId="1665A2DC" w:rsidR="00FF3569" w:rsidRPr="00384068" w:rsidRDefault="00B768D5" w:rsidP="00AC650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 xml:space="preserve">Exhibit A </w:t>
      </w:r>
      <w:r w:rsidR="00465C66">
        <w:rPr>
          <w:rFonts w:eastAsia="Times New Roman" w:cstheme="minorHAnsi"/>
          <w:sz w:val="24"/>
          <w:szCs w:val="24"/>
        </w:rPr>
        <w:t>–</w:t>
      </w:r>
      <w:r w:rsidRPr="00384068">
        <w:rPr>
          <w:rFonts w:eastAsia="Times New Roman" w:cstheme="minorHAnsi"/>
          <w:sz w:val="24"/>
          <w:szCs w:val="24"/>
        </w:rPr>
        <w:t xml:space="preserve"> </w:t>
      </w:r>
      <w:r w:rsidR="00465C66">
        <w:rPr>
          <w:rFonts w:eastAsia="Times New Roman" w:cstheme="minorHAnsi"/>
          <w:sz w:val="24"/>
          <w:szCs w:val="24"/>
        </w:rPr>
        <w:t>Scope of Work</w:t>
      </w:r>
      <w:r w:rsidR="0036775D" w:rsidRPr="00384068">
        <w:rPr>
          <w:rFonts w:eastAsia="Times New Roman" w:cstheme="minorHAnsi"/>
          <w:sz w:val="24"/>
          <w:szCs w:val="24"/>
        </w:rPr>
        <w:t xml:space="preserve"> </w:t>
      </w:r>
      <w:r w:rsidR="00CB0C97" w:rsidRPr="00384068">
        <w:rPr>
          <w:rFonts w:eastAsia="Times New Roman" w:cstheme="minorHAnsi"/>
          <w:sz w:val="24"/>
          <w:szCs w:val="24"/>
        </w:rPr>
        <w:tab/>
      </w:r>
    </w:p>
    <w:p w14:paraId="624A8BF6" w14:textId="1E2CD0BE" w:rsidR="00B768D5" w:rsidRPr="00384068" w:rsidRDefault="00B768D5"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B – Payment</w:t>
      </w:r>
    </w:p>
    <w:p w14:paraId="3850C45E" w14:textId="7FBD3557" w:rsidR="00D50CF1" w:rsidRPr="00384068" w:rsidRDefault="00D50CF1"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C – Insurance</w:t>
      </w:r>
    </w:p>
    <w:p w14:paraId="12AE21C1" w14:textId="11671B51" w:rsidR="00D50CF1" w:rsidRDefault="00D50CF1"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D – General Conditions</w:t>
      </w:r>
    </w:p>
    <w:p w14:paraId="3B8FA2E8" w14:textId="53C73DAA" w:rsidR="00616C67" w:rsidRPr="00384068" w:rsidRDefault="00616C67" w:rsidP="00CB0C97">
      <w:pPr>
        <w:spacing w:after="0" w:line="240" w:lineRule="auto"/>
        <w:ind w:left="720" w:firstLine="360"/>
        <w:jc w:val="both"/>
        <w:rPr>
          <w:rFonts w:eastAsia="Times New Roman" w:cstheme="minorHAnsi"/>
          <w:sz w:val="24"/>
          <w:szCs w:val="24"/>
        </w:rPr>
      </w:pPr>
      <w:r>
        <w:rPr>
          <w:rFonts w:eastAsia="Times New Roman" w:cstheme="minorHAnsi"/>
          <w:sz w:val="24"/>
          <w:szCs w:val="24"/>
        </w:rPr>
        <w:t>Exhibit E – Federal Conditions</w:t>
      </w:r>
    </w:p>
    <w:p w14:paraId="6B503842" w14:textId="77777777" w:rsidR="00966A3B" w:rsidRPr="00384068" w:rsidRDefault="00966A3B"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Purchase Orders</w:t>
      </w:r>
    </w:p>
    <w:p w14:paraId="51A11BAC" w14:textId="1912482A" w:rsidR="00FF3569" w:rsidRPr="00384068" w:rsidRDefault="00FF3569" w:rsidP="0017353B">
      <w:pPr>
        <w:spacing w:after="0" w:line="240" w:lineRule="auto"/>
        <w:ind w:firstLine="1080"/>
        <w:jc w:val="both"/>
        <w:rPr>
          <w:rFonts w:eastAsia="Times New Roman" w:cstheme="minorHAnsi"/>
          <w:sz w:val="24"/>
          <w:szCs w:val="24"/>
        </w:rPr>
      </w:pPr>
    </w:p>
    <w:p w14:paraId="6D6721B6" w14:textId="1CF80B4D" w:rsidR="00966A3B" w:rsidRPr="00384068" w:rsidRDefault="00966A3B" w:rsidP="00AC6507">
      <w:pPr>
        <w:spacing w:after="0" w:line="240" w:lineRule="auto"/>
        <w:ind w:left="720"/>
        <w:jc w:val="both"/>
        <w:rPr>
          <w:rFonts w:eastAsia="Times New Roman" w:cstheme="minorHAnsi"/>
          <w:sz w:val="24"/>
          <w:szCs w:val="24"/>
        </w:rPr>
      </w:pPr>
      <w:r w:rsidRPr="00384068">
        <w:rPr>
          <w:rFonts w:eastAsia="Times New Roman" w:cstheme="minorHAnsi"/>
          <w:sz w:val="24"/>
          <w:szCs w:val="24"/>
        </w:rPr>
        <w:t xml:space="preserve">If there is a conflict between the terms and conditions of any document prepared or provided by the Contractor and made a part of this Contract and the other terms or conditions of the Contract, the other </w:t>
      </w:r>
      <w:proofErr w:type="gramStart"/>
      <w:r w:rsidRPr="00384068">
        <w:rPr>
          <w:rFonts w:eastAsia="Times New Roman" w:cstheme="minorHAnsi"/>
          <w:sz w:val="24"/>
          <w:szCs w:val="24"/>
        </w:rPr>
        <w:t>terms</w:t>
      </w:r>
      <w:proofErr w:type="gramEnd"/>
      <w:r w:rsidRPr="00384068">
        <w:rPr>
          <w:rFonts w:eastAsia="Times New Roman" w:cstheme="minorHAnsi"/>
          <w:sz w:val="24"/>
          <w:szCs w:val="24"/>
        </w:rPr>
        <w:t xml:space="preserve"> and conditions of the Contract control.</w:t>
      </w:r>
    </w:p>
    <w:p w14:paraId="72D63A59" w14:textId="77777777" w:rsidR="00966A3B" w:rsidRPr="00384068" w:rsidRDefault="00966A3B" w:rsidP="0017353B">
      <w:pPr>
        <w:spacing w:after="0" w:line="240" w:lineRule="auto"/>
        <w:ind w:firstLine="1080"/>
        <w:jc w:val="both"/>
        <w:rPr>
          <w:rFonts w:eastAsia="Times New Roman" w:cstheme="minorHAnsi"/>
          <w:sz w:val="24"/>
          <w:szCs w:val="24"/>
        </w:rPr>
      </w:pPr>
    </w:p>
    <w:p w14:paraId="7AC1A59E" w14:textId="734FDA6C" w:rsidR="00EC3236"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t xml:space="preserve">Services.  </w:t>
      </w:r>
      <w:r w:rsidRPr="00384068">
        <w:rPr>
          <w:rFonts w:eastAsia="Times New Roman" w:cstheme="minorHAnsi"/>
          <w:sz w:val="24"/>
          <w:szCs w:val="24"/>
        </w:rPr>
        <w:t xml:space="preserve">Subject to the terms and conditions set forth in this </w:t>
      </w:r>
      <w:r w:rsidR="00A24755" w:rsidRPr="00384068">
        <w:rPr>
          <w:rFonts w:eastAsia="Times New Roman" w:cstheme="minorHAnsi"/>
          <w:sz w:val="24"/>
          <w:szCs w:val="24"/>
        </w:rPr>
        <w:t>Contract</w:t>
      </w:r>
      <w:r w:rsidRPr="00384068">
        <w:rPr>
          <w:rFonts w:eastAsia="Times New Roman" w:cstheme="minorHAnsi"/>
          <w:sz w:val="24"/>
          <w:szCs w:val="24"/>
        </w:rPr>
        <w:t xml:space="preserve">, </w:t>
      </w:r>
      <w:r w:rsidR="00BC27A0" w:rsidRPr="00FF3569">
        <w:rPr>
          <w:rFonts w:eastAsia="Times New Roman" w:cs="Calibri"/>
          <w:sz w:val="24"/>
          <w:szCs w:val="24"/>
        </w:rPr>
        <w:t>C</w:t>
      </w:r>
      <w:r w:rsidR="00BC27A0">
        <w:rPr>
          <w:rFonts w:eastAsia="Times New Roman" w:cs="Calibri"/>
          <w:sz w:val="24"/>
          <w:szCs w:val="24"/>
        </w:rPr>
        <w:t>ontractor</w:t>
      </w:r>
      <w:r w:rsidRPr="00384068">
        <w:rPr>
          <w:rFonts w:eastAsia="Times New Roman" w:cstheme="minorHAnsi"/>
          <w:sz w:val="24"/>
          <w:szCs w:val="24"/>
        </w:rPr>
        <w:t xml:space="preserve"> shall provide to C</w:t>
      </w:r>
      <w:r w:rsidR="0046424B">
        <w:rPr>
          <w:rFonts w:eastAsia="Times New Roman" w:cstheme="minorHAnsi"/>
          <w:sz w:val="24"/>
          <w:szCs w:val="24"/>
        </w:rPr>
        <w:t>ity</w:t>
      </w:r>
      <w:r w:rsidRPr="00384068">
        <w:rPr>
          <w:rFonts w:eastAsia="Times New Roman" w:cstheme="minorHAnsi"/>
          <w:sz w:val="24"/>
          <w:szCs w:val="24"/>
        </w:rPr>
        <w:t xml:space="preserve"> the </w:t>
      </w:r>
      <w:r w:rsidR="00A24755" w:rsidRPr="00384068">
        <w:rPr>
          <w:rFonts w:eastAsia="Times New Roman" w:cstheme="minorHAnsi"/>
          <w:sz w:val="24"/>
          <w:szCs w:val="24"/>
        </w:rPr>
        <w:t xml:space="preserve">non-professional services </w:t>
      </w:r>
      <w:r w:rsidRPr="00384068">
        <w:rPr>
          <w:rFonts w:eastAsia="Times New Roman" w:cstheme="minorHAnsi"/>
          <w:sz w:val="24"/>
          <w:szCs w:val="24"/>
        </w:rPr>
        <w:t>described in Exhibit A</w:t>
      </w:r>
      <w:r w:rsidR="00A24755" w:rsidRPr="00384068">
        <w:rPr>
          <w:rFonts w:eastAsia="Times New Roman" w:cstheme="minorHAnsi"/>
          <w:sz w:val="24"/>
          <w:szCs w:val="24"/>
        </w:rPr>
        <w:t xml:space="preserve"> </w:t>
      </w:r>
      <w:r w:rsidR="00193330" w:rsidRPr="00384068">
        <w:rPr>
          <w:rFonts w:eastAsia="Times New Roman" w:cstheme="minorHAnsi"/>
          <w:sz w:val="24"/>
          <w:szCs w:val="24"/>
        </w:rPr>
        <w:t>(“Services”)</w:t>
      </w:r>
      <w:r w:rsidRPr="00384068">
        <w:rPr>
          <w:rFonts w:eastAsia="Times New Roman" w:cstheme="minorHAnsi"/>
          <w:sz w:val="24"/>
          <w:szCs w:val="24"/>
        </w:rPr>
        <w:t xml:space="preserve">.  </w:t>
      </w:r>
    </w:p>
    <w:p w14:paraId="685B4448" w14:textId="77777777" w:rsidR="00EC3236" w:rsidRPr="00384068" w:rsidRDefault="00EC3236" w:rsidP="00EC3236">
      <w:pPr>
        <w:spacing w:after="0" w:line="240" w:lineRule="auto"/>
        <w:ind w:left="720"/>
        <w:jc w:val="both"/>
        <w:rPr>
          <w:rFonts w:eastAsia="Times New Roman" w:cstheme="minorHAnsi"/>
          <w:sz w:val="24"/>
          <w:szCs w:val="24"/>
        </w:rPr>
      </w:pPr>
    </w:p>
    <w:p w14:paraId="4FDAF18C" w14:textId="7D0C7631" w:rsidR="00157E48" w:rsidRPr="00384068" w:rsidRDefault="00BC27A0" w:rsidP="00EC3236">
      <w:pPr>
        <w:spacing w:after="0" w:line="240" w:lineRule="auto"/>
        <w:ind w:left="720"/>
        <w:jc w:val="both"/>
        <w:rPr>
          <w:rFonts w:eastAsia="Times New Roman" w:cstheme="minorHAnsi"/>
          <w:sz w:val="24"/>
          <w:szCs w:val="24"/>
        </w:rPr>
      </w:pP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w:t>
      </w:r>
      <w:r w:rsidR="00EC3236" w:rsidRPr="00384068">
        <w:rPr>
          <w:rFonts w:eastAsia="Times New Roman" w:cstheme="minorHAnsi"/>
          <w:sz w:val="24"/>
          <w:szCs w:val="24"/>
        </w:rPr>
        <w:t>wi</w:t>
      </w:r>
      <w:r w:rsidR="00FF3569" w:rsidRPr="00384068">
        <w:rPr>
          <w:rFonts w:eastAsia="Times New Roman" w:cstheme="minorHAnsi"/>
          <w:sz w:val="24"/>
          <w:szCs w:val="24"/>
        </w:rPr>
        <w:t xml:space="preserve">ll not be compensated for </w:t>
      </w:r>
      <w:r w:rsidR="00EC3236" w:rsidRPr="00384068">
        <w:rPr>
          <w:rFonts w:eastAsia="Times New Roman" w:cstheme="minorHAnsi"/>
          <w:sz w:val="24"/>
          <w:szCs w:val="24"/>
        </w:rPr>
        <w:t xml:space="preserve">non-professional </w:t>
      </w:r>
      <w:r w:rsidR="00FF3569" w:rsidRPr="00384068">
        <w:rPr>
          <w:rFonts w:eastAsia="Times New Roman" w:cstheme="minorHAnsi"/>
          <w:sz w:val="24"/>
          <w:szCs w:val="24"/>
        </w:rPr>
        <w:t xml:space="preserve">services outside the scope of Exhibit A </w:t>
      </w:r>
      <w:r w:rsidR="00EC3236" w:rsidRPr="00384068">
        <w:rPr>
          <w:rFonts w:eastAsia="Times New Roman" w:cstheme="minorHAnsi"/>
          <w:sz w:val="24"/>
          <w:szCs w:val="24"/>
        </w:rPr>
        <w:t xml:space="preserve">(“Additional Services”) </w:t>
      </w:r>
      <w:r w:rsidR="00FF3569" w:rsidRPr="00384068">
        <w:rPr>
          <w:rFonts w:eastAsia="Times New Roman" w:cstheme="minorHAnsi"/>
          <w:sz w:val="24"/>
          <w:szCs w:val="24"/>
        </w:rPr>
        <w:t>unless</w:t>
      </w:r>
      <w:r w:rsidR="00EC3236" w:rsidRPr="00384068">
        <w:rPr>
          <w:rFonts w:eastAsia="Times New Roman" w:cstheme="minorHAnsi"/>
          <w:sz w:val="24"/>
          <w:szCs w:val="24"/>
        </w:rPr>
        <w:t>, before providing Additional Services</w:t>
      </w:r>
      <w:r w:rsidR="00FF3569" w:rsidRPr="00384068">
        <w:rPr>
          <w:rFonts w:eastAsia="Times New Roman" w:cstheme="minorHAnsi"/>
          <w:sz w:val="24"/>
          <w:szCs w:val="24"/>
        </w:rPr>
        <w:t xml:space="preserve">: (a)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notifies </w:t>
      </w:r>
      <w:r w:rsidR="0046424B" w:rsidRPr="00384068">
        <w:rPr>
          <w:rFonts w:eastAsia="Times New Roman" w:cstheme="minorHAnsi"/>
          <w:sz w:val="24"/>
          <w:szCs w:val="24"/>
        </w:rPr>
        <w:t>C</w:t>
      </w:r>
      <w:r w:rsidR="0046424B">
        <w:rPr>
          <w:rFonts w:eastAsia="Times New Roman" w:cstheme="minorHAnsi"/>
          <w:sz w:val="24"/>
          <w:szCs w:val="24"/>
        </w:rPr>
        <w:t>ity</w:t>
      </w:r>
      <w:r w:rsidR="00FF3569" w:rsidRPr="00384068">
        <w:rPr>
          <w:rFonts w:eastAsia="Times New Roman" w:cstheme="minorHAnsi"/>
          <w:sz w:val="24"/>
          <w:szCs w:val="24"/>
        </w:rPr>
        <w:t xml:space="preserve"> and </w:t>
      </w:r>
      <w:r w:rsidR="0046424B" w:rsidRPr="00384068">
        <w:rPr>
          <w:rFonts w:eastAsia="Times New Roman" w:cstheme="minorHAnsi"/>
          <w:sz w:val="24"/>
          <w:szCs w:val="24"/>
        </w:rPr>
        <w:t>C</w:t>
      </w:r>
      <w:r w:rsidR="0046424B">
        <w:rPr>
          <w:rFonts w:eastAsia="Times New Roman" w:cstheme="minorHAnsi"/>
          <w:sz w:val="24"/>
          <w:szCs w:val="24"/>
        </w:rPr>
        <w:t>ity</w:t>
      </w:r>
      <w:r w:rsidR="00FF3569" w:rsidRPr="00384068">
        <w:rPr>
          <w:rFonts w:eastAsia="Times New Roman" w:cstheme="minorHAnsi"/>
          <w:sz w:val="24"/>
          <w:szCs w:val="24"/>
        </w:rPr>
        <w:t xml:space="preserve"> agrees that </w:t>
      </w:r>
      <w:r w:rsidR="008C163E" w:rsidRPr="00384068">
        <w:rPr>
          <w:rFonts w:eastAsia="Times New Roman" w:cstheme="minorHAnsi"/>
          <w:sz w:val="24"/>
          <w:szCs w:val="24"/>
        </w:rPr>
        <w:t>the</w:t>
      </w:r>
      <w:r w:rsidR="00FF3569" w:rsidRPr="00384068">
        <w:rPr>
          <w:rFonts w:eastAsia="Times New Roman" w:cstheme="minorHAnsi"/>
          <w:sz w:val="24"/>
          <w:szCs w:val="24"/>
        </w:rPr>
        <w:t xml:space="preserve"> </w:t>
      </w:r>
      <w:r w:rsidR="00157E48" w:rsidRPr="00384068">
        <w:rPr>
          <w:rFonts w:eastAsia="Times New Roman" w:cstheme="minorHAnsi"/>
          <w:sz w:val="24"/>
          <w:szCs w:val="24"/>
        </w:rPr>
        <w:t>Additional S</w:t>
      </w:r>
      <w:r w:rsidR="00FF3569" w:rsidRPr="00384068">
        <w:rPr>
          <w:rFonts w:eastAsia="Times New Roman" w:cstheme="minorHAnsi"/>
          <w:sz w:val="24"/>
          <w:szCs w:val="24"/>
        </w:rPr>
        <w:t xml:space="preserve">ervices are outside the scope of Exhibit A; (b)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estimates the additional compensation required for these </w:t>
      </w:r>
      <w:r w:rsidR="00157E48" w:rsidRPr="00384068">
        <w:rPr>
          <w:rFonts w:eastAsia="Times New Roman" w:cstheme="minorHAnsi"/>
          <w:sz w:val="24"/>
          <w:szCs w:val="24"/>
        </w:rPr>
        <w:t>A</w:t>
      </w:r>
      <w:r w:rsidR="00FF3569" w:rsidRPr="00384068">
        <w:rPr>
          <w:rFonts w:eastAsia="Times New Roman" w:cstheme="minorHAnsi"/>
          <w:sz w:val="24"/>
          <w:szCs w:val="24"/>
        </w:rPr>
        <w:t xml:space="preserve">dditional </w:t>
      </w:r>
      <w:r w:rsidR="00157E48" w:rsidRPr="00384068">
        <w:rPr>
          <w:rFonts w:eastAsia="Times New Roman" w:cstheme="minorHAnsi"/>
          <w:sz w:val="24"/>
          <w:szCs w:val="24"/>
        </w:rPr>
        <w:t>S</w:t>
      </w:r>
      <w:r w:rsidR="00FF3569" w:rsidRPr="00384068">
        <w:rPr>
          <w:rFonts w:eastAsia="Times New Roman" w:cstheme="minorHAnsi"/>
          <w:sz w:val="24"/>
          <w:szCs w:val="24"/>
        </w:rPr>
        <w:t xml:space="preserve">ervices; and (c) </w:t>
      </w:r>
      <w:r w:rsidR="0046424B" w:rsidRPr="00384068">
        <w:rPr>
          <w:rFonts w:eastAsia="Times New Roman" w:cstheme="minorHAnsi"/>
          <w:sz w:val="24"/>
          <w:szCs w:val="24"/>
        </w:rPr>
        <w:t>C</w:t>
      </w:r>
      <w:r w:rsidR="0046424B">
        <w:rPr>
          <w:rFonts w:eastAsia="Times New Roman" w:cstheme="minorHAnsi"/>
          <w:sz w:val="24"/>
          <w:szCs w:val="24"/>
        </w:rPr>
        <w:t>ity</w:t>
      </w:r>
      <w:r w:rsidR="00FF3569" w:rsidRPr="00384068">
        <w:rPr>
          <w:rFonts w:eastAsia="Times New Roman" w:cstheme="minorHAnsi"/>
          <w:sz w:val="24"/>
          <w:szCs w:val="24"/>
        </w:rPr>
        <w:t xml:space="preserve">, after </w:t>
      </w:r>
      <w:r w:rsidR="00FF3569" w:rsidRPr="00384068">
        <w:rPr>
          <w:rFonts w:eastAsia="Times New Roman" w:cstheme="minorHAnsi"/>
          <w:sz w:val="24"/>
          <w:szCs w:val="24"/>
        </w:rPr>
        <w:lastRenderedPageBreak/>
        <w:t xml:space="preserve">notice, approves in writing a Supplemental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specifying the </w:t>
      </w:r>
      <w:r w:rsidR="00157E48" w:rsidRPr="00384068">
        <w:rPr>
          <w:rFonts w:eastAsia="Times New Roman" w:cstheme="minorHAnsi"/>
          <w:sz w:val="24"/>
          <w:szCs w:val="24"/>
        </w:rPr>
        <w:t>A</w:t>
      </w:r>
      <w:r w:rsidR="00FF3569" w:rsidRPr="00384068">
        <w:rPr>
          <w:rFonts w:eastAsia="Times New Roman" w:cstheme="minorHAnsi"/>
          <w:sz w:val="24"/>
          <w:szCs w:val="24"/>
        </w:rPr>
        <w:t xml:space="preserve">dditional </w:t>
      </w:r>
      <w:r w:rsidR="00157E48" w:rsidRPr="00384068">
        <w:rPr>
          <w:rFonts w:eastAsia="Times New Roman" w:cstheme="minorHAnsi"/>
          <w:sz w:val="24"/>
          <w:szCs w:val="24"/>
        </w:rPr>
        <w:t>S</w:t>
      </w:r>
      <w:r w:rsidR="00FF3569" w:rsidRPr="00384068">
        <w:rPr>
          <w:rFonts w:eastAsia="Times New Roman" w:cstheme="minorHAnsi"/>
          <w:sz w:val="24"/>
          <w:szCs w:val="24"/>
        </w:rPr>
        <w:t xml:space="preserve">ervices and </w:t>
      </w:r>
      <w:r w:rsidR="00157E48" w:rsidRPr="00384068">
        <w:rPr>
          <w:rFonts w:eastAsia="Times New Roman" w:cstheme="minorHAnsi"/>
          <w:sz w:val="24"/>
          <w:szCs w:val="24"/>
        </w:rPr>
        <w:t xml:space="preserve">the </w:t>
      </w:r>
      <w:r w:rsidR="00FF3569" w:rsidRPr="00384068">
        <w:rPr>
          <w:rFonts w:eastAsia="Times New Roman" w:cstheme="minorHAnsi"/>
          <w:sz w:val="24"/>
          <w:szCs w:val="24"/>
        </w:rPr>
        <w:t xml:space="preserve">amount of </w:t>
      </w:r>
      <w:r w:rsidR="00157E48" w:rsidRPr="00384068">
        <w:rPr>
          <w:rFonts w:eastAsia="Times New Roman" w:cstheme="minorHAnsi"/>
          <w:sz w:val="24"/>
          <w:szCs w:val="24"/>
        </w:rPr>
        <w:t xml:space="preserve">additional </w:t>
      </w:r>
      <w:r w:rsidR="00FF3569" w:rsidRPr="00384068">
        <w:rPr>
          <w:rFonts w:eastAsia="Times New Roman" w:cstheme="minorHAnsi"/>
          <w:sz w:val="24"/>
          <w:szCs w:val="24"/>
        </w:rPr>
        <w:t xml:space="preserve">compensation </w:t>
      </w:r>
      <w:r w:rsidR="00157E48" w:rsidRPr="00384068">
        <w:rPr>
          <w:rFonts w:eastAsia="Times New Roman" w:cstheme="minorHAnsi"/>
          <w:sz w:val="24"/>
          <w:szCs w:val="24"/>
        </w:rPr>
        <w:t>to be paid Contractor</w:t>
      </w:r>
      <w:r w:rsidR="00FF3569" w:rsidRPr="00384068">
        <w:rPr>
          <w:rFonts w:eastAsia="Times New Roman" w:cstheme="minorHAnsi"/>
          <w:sz w:val="24"/>
          <w:szCs w:val="24"/>
        </w:rPr>
        <w:t xml:space="preserve">.  </w:t>
      </w:r>
    </w:p>
    <w:p w14:paraId="201D1474" w14:textId="77777777" w:rsidR="00157E48" w:rsidRPr="00384068" w:rsidRDefault="00157E48" w:rsidP="00EC3236">
      <w:pPr>
        <w:spacing w:after="0" w:line="240" w:lineRule="auto"/>
        <w:ind w:left="720"/>
        <w:jc w:val="both"/>
        <w:rPr>
          <w:rFonts w:eastAsia="Times New Roman" w:cstheme="minorHAnsi"/>
          <w:sz w:val="24"/>
          <w:szCs w:val="24"/>
        </w:rPr>
      </w:pPr>
    </w:p>
    <w:p w14:paraId="2CAF746C" w14:textId="1A6D6275" w:rsidR="00FF3569" w:rsidRPr="00384068" w:rsidRDefault="0046424B" w:rsidP="00497282">
      <w:pPr>
        <w:spacing w:after="0" w:line="240" w:lineRule="auto"/>
        <w:ind w:left="720"/>
        <w:jc w:val="both"/>
        <w:rPr>
          <w:rFonts w:eastAsia="Times New Roman" w:cstheme="minorHAnsi"/>
          <w:sz w:val="24"/>
          <w:szCs w:val="24"/>
        </w:rPr>
      </w:pPr>
      <w:r w:rsidRPr="00384068">
        <w:rPr>
          <w:rFonts w:eastAsia="Times New Roman" w:cstheme="minorHAnsi"/>
          <w:sz w:val="24"/>
          <w:szCs w:val="24"/>
        </w:rPr>
        <w:t>C</w:t>
      </w:r>
      <w:r>
        <w:rPr>
          <w:rFonts w:eastAsia="Times New Roman" w:cstheme="minorHAnsi"/>
          <w:sz w:val="24"/>
          <w:szCs w:val="24"/>
        </w:rPr>
        <w:t>ity</w:t>
      </w:r>
      <w:r w:rsidR="00FF3569" w:rsidRPr="00384068">
        <w:rPr>
          <w:rFonts w:eastAsia="Times New Roman" w:cstheme="minorHAnsi"/>
          <w:sz w:val="24"/>
          <w:szCs w:val="24"/>
        </w:rPr>
        <w:t xml:space="preserve"> </w:t>
      </w:r>
      <w:r w:rsidR="00157E48" w:rsidRPr="00384068">
        <w:rPr>
          <w:rFonts w:eastAsia="Times New Roman" w:cstheme="minorHAnsi"/>
          <w:sz w:val="24"/>
          <w:szCs w:val="24"/>
        </w:rPr>
        <w:t>wi</w:t>
      </w:r>
      <w:r w:rsidR="00FF3569" w:rsidRPr="00384068">
        <w:rPr>
          <w:rFonts w:eastAsia="Times New Roman" w:cstheme="minorHAnsi"/>
          <w:sz w:val="24"/>
          <w:szCs w:val="24"/>
        </w:rPr>
        <w:t xml:space="preserve">ll have no obligations whatsoever under this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or any Supplemental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unless and until this </w:t>
      </w:r>
      <w:r w:rsidR="00157E48" w:rsidRPr="00384068">
        <w:rPr>
          <w:rFonts w:eastAsia="Times New Roman" w:cstheme="minorHAnsi"/>
          <w:sz w:val="24"/>
          <w:szCs w:val="24"/>
        </w:rPr>
        <w:t xml:space="preserve">Contract </w:t>
      </w:r>
      <w:r w:rsidR="00FF3569" w:rsidRPr="00384068">
        <w:rPr>
          <w:rFonts w:eastAsia="Times New Roman" w:cstheme="minorHAnsi"/>
          <w:sz w:val="24"/>
          <w:szCs w:val="24"/>
        </w:rPr>
        <w:t xml:space="preserve">or any Supplemental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is approved by the </w:t>
      </w:r>
      <w:r w:rsidR="00D85F03" w:rsidRPr="00384068">
        <w:rPr>
          <w:rFonts w:eastAsia="Times New Roman" w:cstheme="minorHAnsi"/>
          <w:sz w:val="24"/>
          <w:szCs w:val="24"/>
        </w:rPr>
        <w:t>City</w:t>
      </w:r>
      <w:r w:rsidR="00FF3569" w:rsidRPr="00384068">
        <w:rPr>
          <w:rFonts w:eastAsia="Times New Roman" w:cstheme="minorHAnsi"/>
          <w:sz w:val="24"/>
          <w:szCs w:val="24"/>
        </w:rPr>
        <w:t xml:space="preserve"> as required by the Sacramento City Code.</w:t>
      </w:r>
      <w:r w:rsidR="00D85F03" w:rsidRPr="00384068">
        <w:rPr>
          <w:rFonts w:eastAsia="Times New Roman" w:cstheme="minorHAnsi"/>
          <w:sz w:val="24"/>
          <w:szCs w:val="24"/>
        </w:rPr>
        <w:t xml:space="preserve"> As used in this Contract, the term “Services” includes both Services and Additional Services as applicable.</w:t>
      </w:r>
    </w:p>
    <w:p w14:paraId="62120C07" w14:textId="77777777" w:rsidR="00FF3569" w:rsidRPr="00384068" w:rsidRDefault="00FF3569" w:rsidP="00FF3569">
      <w:pPr>
        <w:spacing w:after="0" w:line="240" w:lineRule="auto"/>
        <w:jc w:val="both"/>
        <w:rPr>
          <w:rFonts w:eastAsia="Times New Roman" w:cstheme="minorHAnsi"/>
          <w:sz w:val="24"/>
          <w:szCs w:val="24"/>
        </w:rPr>
      </w:pPr>
    </w:p>
    <w:p w14:paraId="69645C9B" w14:textId="4885F911"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Payment.</w:t>
      </w:r>
      <w:r w:rsidRPr="00384068">
        <w:rPr>
          <w:rFonts w:eastAsia="Times New Roman" w:cstheme="minorHAnsi"/>
          <w:sz w:val="24"/>
          <w:szCs w:val="24"/>
        </w:rPr>
        <w:t xml:space="preserve">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shall pay </w:t>
      </w:r>
      <w:r w:rsidR="00BC27A0" w:rsidRPr="00FF3569">
        <w:rPr>
          <w:rFonts w:eastAsia="Times New Roman" w:cs="Calibri"/>
          <w:sz w:val="24"/>
          <w:szCs w:val="24"/>
        </w:rPr>
        <w:t>C</w:t>
      </w:r>
      <w:r w:rsidR="00BC27A0">
        <w:rPr>
          <w:rFonts w:eastAsia="Times New Roman" w:cs="Calibri"/>
          <w:sz w:val="24"/>
          <w:szCs w:val="24"/>
        </w:rPr>
        <w:t>ontractor</w:t>
      </w:r>
      <w:r w:rsidRPr="00384068">
        <w:rPr>
          <w:rFonts w:eastAsia="Times New Roman" w:cstheme="minorHAnsi"/>
          <w:sz w:val="24"/>
          <w:szCs w:val="24"/>
        </w:rPr>
        <w:t xml:space="preserve"> at the times and in the manner set forth in Exhibit B.  </w:t>
      </w:r>
      <w:r w:rsidR="00F41176" w:rsidRPr="00FF3569">
        <w:rPr>
          <w:rFonts w:eastAsia="Times New Roman" w:cs="Calibri"/>
          <w:sz w:val="24"/>
          <w:szCs w:val="24"/>
        </w:rPr>
        <w:t>C</w:t>
      </w:r>
      <w:r w:rsidR="00F41176">
        <w:rPr>
          <w:rFonts w:eastAsia="Times New Roman" w:cs="Calibri"/>
          <w:sz w:val="24"/>
          <w:szCs w:val="24"/>
        </w:rPr>
        <w:t>ontractor</w:t>
      </w:r>
      <w:r w:rsidRPr="00384068">
        <w:rPr>
          <w:rFonts w:eastAsia="Times New Roman" w:cstheme="minorHAnsi"/>
          <w:sz w:val="24"/>
          <w:szCs w:val="24"/>
        </w:rPr>
        <w:t xml:space="preserve"> shall submit all </w:t>
      </w:r>
      <w:r w:rsidR="00D85F03" w:rsidRPr="00384068">
        <w:rPr>
          <w:rFonts w:eastAsia="Times New Roman" w:cstheme="minorHAnsi"/>
          <w:sz w:val="24"/>
          <w:szCs w:val="24"/>
        </w:rPr>
        <w:t xml:space="preserve">invoices </w:t>
      </w:r>
      <w:r w:rsidRPr="00384068">
        <w:rPr>
          <w:rFonts w:eastAsia="Times New Roman" w:cstheme="minorHAnsi"/>
          <w:sz w:val="24"/>
          <w:szCs w:val="24"/>
        </w:rPr>
        <w:t xml:space="preserve">to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in the manner specified in Exhibit B.</w:t>
      </w:r>
    </w:p>
    <w:p w14:paraId="4A418E02" w14:textId="77777777" w:rsidR="00FF3569" w:rsidRPr="00384068" w:rsidRDefault="00FF3569" w:rsidP="00FF3569">
      <w:pPr>
        <w:spacing w:after="0" w:line="240" w:lineRule="auto"/>
        <w:jc w:val="both"/>
        <w:rPr>
          <w:rFonts w:eastAsia="Times New Roman" w:cstheme="minorHAnsi"/>
          <w:sz w:val="24"/>
          <w:szCs w:val="24"/>
        </w:rPr>
      </w:pPr>
    </w:p>
    <w:p w14:paraId="4FF1CB8D" w14:textId="2AA0D9ED"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 xml:space="preserve">Facilities and Equipment.  </w:t>
      </w:r>
      <w:r w:rsidRPr="00384068">
        <w:rPr>
          <w:rFonts w:eastAsia="Times New Roman" w:cstheme="minorHAnsi"/>
          <w:sz w:val="24"/>
          <w:szCs w:val="24"/>
        </w:rPr>
        <w:t xml:space="preserve">Except as set forth </w:t>
      </w:r>
      <w:r w:rsidR="007D21DE" w:rsidRPr="00384068">
        <w:rPr>
          <w:rFonts w:eastAsia="Times New Roman" w:cstheme="minorHAnsi"/>
          <w:sz w:val="24"/>
          <w:szCs w:val="24"/>
        </w:rPr>
        <w:t>below</w:t>
      </w:r>
      <w:r w:rsidRPr="00384068">
        <w:rPr>
          <w:rFonts w:eastAsia="Times New Roman" w:cstheme="minorHAnsi"/>
          <w:sz w:val="24"/>
          <w:szCs w:val="24"/>
        </w:rPr>
        <w:t xml:space="preserve">, </w:t>
      </w:r>
      <w:r w:rsidR="00BC27A0" w:rsidRPr="00FF3569">
        <w:rPr>
          <w:rFonts w:eastAsia="Times New Roman" w:cs="Calibri"/>
          <w:sz w:val="24"/>
          <w:szCs w:val="24"/>
        </w:rPr>
        <w:t>C</w:t>
      </w:r>
      <w:r w:rsidR="00BC27A0">
        <w:rPr>
          <w:rFonts w:eastAsia="Times New Roman" w:cs="Calibri"/>
          <w:sz w:val="24"/>
          <w:szCs w:val="24"/>
        </w:rPr>
        <w:t>ontractor</w:t>
      </w:r>
      <w:r w:rsidRPr="00384068">
        <w:rPr>
          <w:rFonts w:eastAsia="Times New Roman" w:cstheme="minorHAnsi"/>
          <w:sz w:val="24"/>
          <w:szCs w:val="24"/>
        </w:rPr>
        <w:t xml:space="preserve"> shall, at its sole cost and expense, furnish all facilities and equipment required for </w:t>
      </w:r>
      <w:r w:rsidR="00BC27A0" w:rsidRPr="00FF3569">
        <w:rPr>
          <w:rFonts w:eastAsia="Times New Roman" w:cs="Calibri"/>
          <w:sz w:val="24"/>
          <w:szCs w:val="24"/>
        </w:rPr>
        <w:t>C</w:t>
      </w:r>
      <w:r w:rsidR="00BC27A0">
        <w:rPr>
          <w:rFonts w:eastAsia="Times New Roman" w:cs="Calibri"/>
          <w:sz w:val="24"/>
          <w:szCs w:val="24"/>
        </w:rPr>
        <w:t>ontractor</w:t>
      </w:r>
      <w:r w:rsidR="00BF4D1D" w:rsidRPr="00384068">
        <w:rPr>
          <w:rFonts w:eastAsia="Times New Roman" w:cstheme="minorHAnsi"/>
          <w:sz w:val="24"/>
          <w:szCs w:val="24"/>
        </w:rPr>
        <w:t xml:space="preserve"> to perform </w:t>
      </w:r>
      <w:r w:rsidR="007D21DE" w:rsidRPr="00384068">
        <w:rPr>
          <w:rFonts w:eastAsia="Times New Roman" w:cstheme="minorHAnsi"/>
          <w:sz w:val="24"/>
          <w:szCs w:val="24"/>
        </w:rPr>
        <w:t>this Contract</w:t>
      </w:r>
      <w:r w:rsidRPr="00384068">
        <w:rPr>
          <w:rFonts w:eastAsia="Times New Roman" w:cstheme="minorHAnsi"/>
          <w:sz w:val="24"/>
          <w:szCs w:val="24"/>
        </w:rPr>
        <w:t xml:space="preserve">.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shall furnish to </w:t>
      </w:r>
      <w:r w:rsidR="00F41176" w:rsidRPr="00FF3569">
        <w:rPr>
          <w:rFonts w:eastAsia="Times New Roman" w:cs="Calibri"/>
          <w:sz w:val="24"/>
          <w:szCs w:val="24"/>
        </w:rPr>
        <w:t>C</w:t>
      </w:r>
      <w:r w:rsidR="00F41176">
        <w:rPr>
          <w:rFonts w:eastAsia="Times New Roman" w:cs="Calibri"/>
          <w:sz w:val="24"/>
          <w:szCs w:val="24"/>
        </w:rPr>
        <w:t>ontractor</w:t>
      </w:r>
      <w:r w:rsidRPr="00384068">
        <w:rPr>
          <w:rFonts w:eastAsia="Times New Roman" w:cstheme="minorHAnsi"/>
          <w:sz w:val="24"/>
          <w:szCs w:val="24"/>
        </w:rPr>
        <w:t xml:space="preserve"> only the facilities and equipment listed </w:t>
      </w:r>
      <w:r w:rsidR="00497282" w:rsidRPr="00384068">
        <w:rPr>
          <w:rFonts w:eastAsia="Times New Roman" w:cstheme="minorHAnsi"/>
          <w:sz w:val="24"/>
          <w:szCs w:val="24"/>
        </w:rPr>
        <w:t xml:space="preserve">below, if any. </w:t>
      </w:r>
    </w:p>
    <w:p w14:paraId="0A1ABE7C" w14:textId="6BBD5BE0" w:rsidR="00FF3569" w:rsidRPr="00384068" w:rsidRDefault="00FF3569" w:rsidP="00FF3569">
      <w:pPr>
        <w:spacing w:after="0" w:line="240" w:lineRule="auto"/>
        <w:jc w:val="both"/>
        <w:rPr>
          <w:rFonts w:eastAsia="Times New Roman" w:cstheme="minorHAnsi"/>
          <w:sz w:val="24"/>
          <w:szCs w:val="24"/>
        </w:rPr>
      </w:pPr>
    </w:p>
    <w:p w14:paraId="5A7AA239" w14:textId="13988C1D" w:rsidR="00497282" w:rsidRPr="00384068" w:rsidRDefault="001F4281" w:rsidP="00497282">
      <w:pPr>
        <w:spacing w:after="0" w:line="240" w:lineRule="auto"/>
        <w:ind w:left="720"/>
        <w:jc w:val="both"/>
        <w:rPr>
          <w:rFonts w:eastAsia="Times New Roman" w:cstheme="minorHAnsi"/>
          <w:sz w:val="24"/>
          <w:szCs w:val="24"/>
        </w:rPr>
      </w:pPr>
      <w:permStart w:id="1843355203" w:edGrp="everyone"/>
      <w:r>
        <w:rPr>
          <w:rFonts w:eastAsia="Times New Roman" w:cstheme="minorHAnsi"/>
          <w:i/>
          <w:iCs/>
          <w:sz w:val="24"/>
          <w:szCs w:val="24"/>
        </w:rPr>
        <w:t xml:space="preserve"> </w:t>
      </w:r>
      <w:r w:rsidR="00497282" w:rsidRPr="001F4281">
        <w:rPr>
          <w:rFonts w:eastAsia="Times New Roman" w:cstheme="minorHAnsi"/>
          <w:i/>
          <w:iCs/>
          <w:sz w:val="24"/>
          <w:szCs w:val="24"/>
        </w:rPr>
        <w:t xml:space="preserve">Insert list of facilities and/or equipment to be furnished </w:t>
      </w:r>
      <w:r w:rsidR="00497282" w:rsidRPr="001F4281">
        <w:rPr>
          <w:rFonts w:eastAsia="Times New Roman" w:cstheme="minorHAnsi"/>
          <w:i/>
          <w:iCs/>
          <w:sz w:val="24"/>
          <w:szCs w:val="24"/>
          <w:u w:val="single"/>
        </w:rPr>
        <w:t>by City</w:t>
      </w:r>
      <w:r w:rsidR="00497282" w:rsidRPr="001F4281">
        <w:rPr>
          <w:rFonts w:eastAsia="Times New Roman" w:cstheme="minorHAnsi"/>
          <w:i/>
          <w:iCs/>
          <w:sz w:val="24"/>
          <w:szCs w:val="24"/>
        </w:rPr>
        <w:t xml:space="preserve"> here or delete this if none will be provided</w:t>
      </w:r>
      <w:r>
        <w:rPr>
          <w:rFonts w:eastAsia="Times New Roman" w:cstheme="minorHAnsi"/>
          <w:i/>
          <w:iCs/>
          <w:sz w:val="24"/>
          <w:szCs w:val="24"/>
        </w:rPr>
        <w:t xml:space="preserve"> </w:t>
      </w:r>
    </w:p>
    <w:permEnd w:id="1843355203"/>
    <w:p w14:paraId="0971DFD4" w14:textId="77777777" w:rsidR="00497282" w:rsidRPr="00384068" w:rsidRDefault="00497282" w:rsidP="00497282">
      <w:pPr>
        <w:spacing w:after="0" w:line="240" w:lineRule="auto"/>
        <w:ind w:left="720"/>
        <w:jc w:val="both"/>
        <w:rPr>
          <w:rFonts w:eastAsia="Times New Roman" w:cstheme="minorHAnsi"/>
          <w:sz w:val="24"/>
          <w:szCs w:val="24"/>
        </w:rPr>
      </w:pPr>
    </w:p>
    <w:p w14:paraId="1BC80357" w14:textId="5825279D" w:rsidR="00C513E8"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00C513E8" w:rsidRPr="00384068">
        <w:rPr>
          <w:rFonts w:eastAsia="Times New Roman" w:cstheme="minorHAnsi"/>
          <w:b/>
          <w:bCs/>
          <w:sz w:val="24"/>
          <w:szCs w:val="24"/>
        </w:rPr>
        <w:t>Insurance.</w:t>
      </w:r>
      <w:r w:rsidR="00C513E8" w:rsidRPr="00384068">
        <w:rPr>
          <w:rFonts w:eastAsia="Times New Roman" w:cstheme="minorHAnsi"/>
          <w:sz w:val="24"/>
          <w:szCs w:val="24"/>
        </w:rPr>
        <w:t xml:space="preserve"> Contractor shall, at its sole cost and expense, maintain the insurance coverage described in the attached Exhibit C.</w:t>
      </w:r>
    </w:p>
    <w:p w14:paraId="246D9C96" w14:textId="77777777" w:rsidR="00C513E8" w:rsidRPr="00384068" w:rsidRDefault="00C513E8" w:rsidP="00AC6507">
      <w:pPr>
        <w:spacing w:after="0" w:line="240" w:lineRule="auto"/>
        <w:ind w:left="720"/>
        <w:jc w:val="both"/>
        <w:rPr>
          <w:rFonts w:eastAsia="Times New Roman" w:cstheme="minorHAnsi"/>
          <w:sz w:val="24"/>
          <w:szCs w:val="24"/>
        </w:rPr>
      </w:pPr>
    </w:p>
    <w:p w14:paraId="3F0A61DB" w14:textId="2FF7C523" w:rsidR="00FF3569" w:rsidRPr="00384068" w:rsidRDefault="00C513E8" w:rsidP="00AC6507">
      <w:pPr>
        <w:numPr>
          <w:ilvl w:val="0"/>
          <w:numId w:val="1"/>
        </w:numPr>
        <w:tabs>
          <w:tab w:val="left" w:pos="720"/>
        </w:tabs>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00FF3569" w:rsidRPr="00384068">
        <w:rPr>
          <w:rFonts w:eastAsia="Times New Roman" w:cstheme="minorHAnsi"/>
          <w:b/>
          <w:sz w:val="24"/>
          <w:szCs w:val="24"/>
        </w:rPr>
        <w:t xml:space="preserve">General </w:t>
      </w:r>
      <w:r w:rsidRPr="00384068">
        <w:rPr>
          <w:rFonts w:eastAsia="Times New Roman" w:cstheme="minorHAnsi"/>
          <w:b/>
          <w:sz w:val="24"/>
          <w:szCs w:val="24"/>
        </w:rPr>
        <w:t>Conditions</w:t>
      </w:r>
      <w:r w:rsidR="00FF3569" w:rsidRPr="00384068">
        <w:rPr>
          <w:rFonts w:eastAsia="Times New Roman" w:cstheme="minorHAnsi"/>
          <w:b/>
          <w:sz w:val="24"/>
          <w:szCs w:val="24"/>
        </w:rPr>
        <w:t xml:space="preserve">.  </w:t>
      </w:r>
      <w:r w:rsidR="00B35585" w:rsidRPr="00384068">
        <w:rPr>
          <w:rFonts w:eastAsia="Times New Roman" w:cstheme="minorHAnsi"/>
          <w:bCs/>
          <w:sz w:val="24"/>
          <w:szCs w:val="24"/>
        </w:rPr>
        <w:t xml:space="preserve">Contractor shall comply with the terms and conditions set forth in the attached Exhibit D. </w:t>
      </w:r>
      <w:r w:rsidR="00FF3569" w:rsidRPr="00384068">
        <w:rPr>
          <w:rFonts w:eastAsia="Times New Roman" w:cstheme="minorHAnsi"/>
          <w:sz w:val="24"/>
          <w:szCs w:val="24"/>
        </w:rPr>
        <w:t xml:space="preserve"> </w:t>
      </w:r>
    </w:p>
    <w:p w14:paraId="0C58DAFD" w14:textId="77777777" w:rsidR="00FF3569" w:rsidRPr="00384068" w:rsidRDefault="00FF3569" w:rsidP="00FF3569">
      <w:pPr>
        <w:spacing w:after="0" w:line="240" w:lineRule="auto"/>
        <w:jc w:val="both"/>
        <w:rPr>
          <w:rFonts w:eastAsia="Times New Roman" w:cstheme="minorHAnsi"/>
          <w:sz w:val="24"/>
          <w:szCs w:val="24"/>
        </w:rPr>
      </w:pPr>
    </w:p>
    <w:p w14:paraId="4BD4B159" w14:textId="289AF2C3" w:rsidR="00616C67" w:rsidRPr="00616C67" w:rsidRDefault="00332F82" w:rsidP="00E145BF">
      <w:pPr>
        <w:pStyle w:val="BodyText"/>
        <w:numPr>
          <w:ilvl w:val="0"/>
          <w:numId w:val="1"/>
        </w:numPr>
        <w:kinsoku w:val="0"/>
        <w:overflowPunct w:val="0"/>
        <w:spacing w:before="120" w:after="0" w:line="240" w:lineRule="auto"/>
        <w:ind w:left="720" w:right="127" w:hanging="720"/>
        <w:rPr>
          <w:rFonts w:eastAsia="Times New Roman" w:cstheme="minorHAnsi"/>
          <w:b/>
          <w:sz w:val="24"/>
          <w:szCs w:val="24"/>
        </w:rPr>
      </w:pPr>
      <w:r w:rsidRPr="00616C67">
        <w:rPr>
          <w:rFonts w:eastAsia="Times New Roman" w:cstheme="minorHAnsi"/>
          <w:b/>
          <w:sz w:val="24"/>
          <w:szCs w:val="24"/>
        </w:rPr>
        <w:tab/>
      </w:r>
      <w:r w:rsidR="00616C67" w:rsidRPr="00616C67">
        <w:rPr>
          <w:rFonts w:eastAsia="Times New Roman" w:cstheme="minorHAnsi"/>
          <w:b/>
          <w:sz w:val="24"/>
          <w:szCs w:val="24"/>
        </w:rPr>
        <w:t xml:space="preserve">Federal Conditions. </w:t>
      </w:r>
      <w:r w:rsidR="00616C67" w:rsidRPr="00616C67">
        <w:rPr>
          <w:rFonts w:eastAsia="Times New Roman" w:cstheme="minorHAnsi"/>
          <w:bCs/>
          <w:sz w:val="24"/>
          <w:szCs w:val="24"/>
        </w:rPr>
        <w:t>Contractor shall comply with the terms and conditions set forth in the attached Exhibit E.</w:t>
      </w:r>
    </w:p>
    <w:p w14:paraId="5B5FEA2C" w14:textId="77777777" w:rsidR="00616C67" w:rsidRPr="00616C67" w:rsidRDefault="00616C67" w:rsidP="00616C67">
      <w:pPr>
        <w:pStyle w:val="BodyText"/>
        <w:kinsoku w:val="0"/>
        <w:overflowPunct w:val="0"/>
        <w:spacing w:after="0" w:line="240" w:lineRule="auto"/>
        <w:ind w:right="130"/>
        <w:rPr>
          <w:rFonts w:eastAsia="Times New Roman" w:cstheme="minorHAnsi"/>
          <w:b/>
          <w:sz w:val="24"/>
          <w:szCs w:val="24"/>
        </w:rPr>
      </w:pPr>
    </w:p>
    <w:p w14:paraId="466371C9" w14:textId="29795460" w:rsidR="00BC27A0" w:rsidRDefault="00616C67" w:rsidP="00BC27A0">
      <w:pPr>
        <w:pStyle w:val="BodyText"/>
        <w:numPr>
          <w:ilvl w:val="0"/>
          <w:numId w:val="1"/>
        </w:numPr>
        <w:kinsoku w:val="0"/>
        <w:overflowPunct w:val="0"/>
        <w:spacing w:before="120" w:after="0" w:line="240" w:lineRule="auto"/>
        <w:ind w:left="720" w:right="127" w:hanging="720"/>
        <w:rPr>
          <w:rFonts w:cstheme="minorHAnsi"/>
          <w:sz w:val="24"/>
          <w:szCs w:val="24"/>
        </w:rPr>
      </w:pPr>
      <w:r>
        <w:rPr>
          <w:rFonts w:eastAsia="Times New Roman" w:cstheme="minorHAnsi"/>
          <w:b/>
          <w:sz w:val="24"/>
          <w:szCs w:val="24"/>
        </w:rPr>
        <w:t xml:space="preserve"> </w:t>
      </w:r>
      <w:r>
        <w:rPr>
          <w:rFonts w:eastAsia="Times New Roman" w:cstheme="minorHAnsi"/>
          <w:b/>
          <w:sz w:val="24"/>
          <w:szCs w:val="24"/>
        </w:rPr>
        <w:tab/>
      </w:r>
      <w:r w:rsidR="00332F82" w:rsidRPr="00384068">
        <w:rPr>
          <w:rFonts w:eastAsia="Times New Roman" w:cstheme="minorHAnsi"/>
          <w:b/>
          <w:sz w:val="24"/>
          <w:szCs w:val="24"/>
        </w:rPr>
        <w:t xml:space="preserve">Non-Discrimination in Employee Benefits. </w:t>
      </w:r>
      <w:r w:rsidR="00332F82" w:rsidRPr="00384068">
        <w:rPr>
          <w:rFonts w:eastAsia="Times New Roman" w:cstheme="minorHAnsi"/>
          <w:bCs/>
          <w:sz w:val="24"/>
          <w:szCs w:val="24"/>
        </w:rPr>
        <w:t xml:space="preserve">This Contract </w:t>
      </w:r>
      <w:r w:rsidR="00332F82" w:rsidRPr="00384068">
        <w:rPr>
          <w:rFonts w:cstheme="minorHAnsi"/>
          <w:sz w:val="24"/>
          <w:szCs w:val="24"/>
        </w:rPr>
        <w:t>may</w:t>
      </w:r>
      <w:r w:rsidR="00332F82" w:rsidRPr="00384068">
        <w:rPr>
          <w:rFonts w:cstheme="minorHAnsi"/>
          <w:spacing w:val="-3"/>
          <w:sz w:val="24"/>
          <w:szCs w:val="24"/>
        </w:rPr>
        <w:t xml:space="preserve"> </w:t>
      </w:r>
      <w:r w:rsidR="00332F82" w:rsidRPr="00384068">
        <w:rPr>
          <w:rFonts w:cstheme="minorHAnsi"/>
          <w:sz w:val="24"/>
          <w:szCs w:val="24"/>
        </w:rPr>
        <w:t>be</w:t>
      </w:r>
      <w:r w:rsidR="00332F82" w:rsidRPr="00384068">
        <w:rPr>
          <w:rFonts w:cstheme="minorHAnsi"/>
          <w:spacing w:val="-2"/>
          <w:sz w:val="24"/>
          <w:szCs w:val="24"/>
        </w:rPr>
        <w:t xml:space="preserve"> </w:t>
      </w:r>
      <w:r w:rsidR="00332F82" w:rsidRPr="00384068">
        <w:rPr>
          <w:rFonts w:cstheme="minorHAnsi"/>
          <w:sz w:val="24"/>
          <w:szCs w:val="24"/>
        </w:rPr>
        <w:t>subject</w:t>
      </w:r>
      <w:r w:rsidR="00332F82" w:rsidRPr="00384068">
        <w:rPr>
          <w:rFonts w:cstheme="minorHAnsi"/>
          <w:spacing w:val="-2"/>
          <w:sz w:val="24"/>
          <w:szCs w:val="24"/>
        </w:rPr>
        <w:t xml:space="preserve"> </w:t>
      </w:r>
      <w:r w:rsidR="00332F82" w:rsidRPr="00384068">
        <w:rPr>
          <w:rFonts w:cstheme="minorHAnsi"/>
          <w:sz w:val="24"/>
          <w:szCs w:val="24"/>
        </w:rPr>
        <w:t>to</w:t>
      </w:r>
      <w:r w:rsidR="00332F82" w:rsidRPr="00384068">
        <w:rPr>
          <w:rFonts w:cstheme="minorHAnsi"/>
          <w:spacing w:val="1"/>
          <w:sz w:val="24"/>
          <w:szCs w:val="24"/>
        </w:rPr>
        <w:t xml:space="preserve"> </w:t>
      </w:r>
      <w:r w:rsidR="00332F82" w:rsidRPr="00384068">
        <w:rPr>
          <w:rFonts w:cstheme="minorHAnsi"/>
          <w:spacing w:val="-1"/>
          <w:sz w:val="24"/>
          <w:szCs w:val="24"/>
        </w:rPr>
        <w:t>Sacramento City</w:t>
      </w:r>
      <w:r w:rsidR="00332F82" w:rsidRPr="00384068">
        <w:rPr>
          <w:rFonts w:cstheme="minorHAnsi"/>
          <w:spacing w:val="-2"/>
          <w:sz w:val="24"/>
          <w:szCs w:val="24"/>
        </w:rPr>
        <w:t xml:space="preserve"> </w:t>
      </w:r>
      <w:r w:rsidR="00332F82" w:rsidRPr="00384068">
        <w:rPr>
          <w:rFonts w:cstheme="minorHAnsi"/>
          <w:sz w:val="24"/>
          <w:szCs w:val="24"/>
        </w:rPr>
        <w:t xml:space="preserve">Code </w:t>
      </w:r>
      <w:r w:rsidR="00332F82" w:rsidRPr="00384068">
        <w:rPr>
          <w:rFonts w:cstheme="minorHAnsi"/>
          <w:spacing w:val="-1"/>
          <w:sz w:val="24"/>
          <w:szCs w:val="24"/>
        </w:rPr>
        <w:t>chapter</w:t>
      </w:r>
      <w:r w:rsidR="00332F82" w:rsidRPr="00384068">
        <w:rPr>
          <w:rFonts w:cstheme="minorHAnsi"/>
          <w:sz w:val="24"/>
          <w:szCs w:val="24"/>
        </w:rPr>
        <w:t xml:space="preserve"> </w:t>
      </w:r>
      <w:r w:rsidR="00332F82" w:rsidRPr="00384068">
        <w:rPr>
          <w:rFonts w:cstheme="minorHAnsi"/>
          <w:spacing w:val="-1"/>
          <w:sz w:val="24"/>
          <w:szCs w:val="24"/>
        </w:rPr>
        <w:t>3.54,</w:t>
      </w:r>
      <w:r w:rsidR="00332F82" w:rsidRPr="00384068">
        <w:rPr>
          <w:rFonts w:cstheme="minorHAnsi"/>
          <w:sz w:val="24"/>
          <w:szCs w:val="24"/>
        </w:rPr>
        <w:t xml:space="preserve"> </w:t>
      </w:r>
      <w:r w:rsidR="00332F82" w:rsidRPr="00384068">
        <w:rPr>
          <w:rFonts w:cstheme="minorHAnsi"/>
          <w:spacing w:val="2"/>
          <w:sz w:val="24"/>
          <w:szCs w:val="24"/>
        </w:rPr>
        <w:t>Non-</w:t>
      </w:r>
      <w:r w:rsidR="00332F82" w:rsidRPr="00384068">
        <w:rPr>
          <w:rFonts w:cstheme="minorHAnsi"/>
          <w:spacing w:val="45"/>
          <w:sz w:val="24"/>
          <w:szCs w:val="24"/>
        </w:rPr>
        <w:t xml:space="preserve"> </w:t>
      </w:r>
      <w:r w:rsidR="00332F82" w:rsidRPr="00384068">
        <w:rPr>
          <w:rFonts w:cstheme="minorHAnsi"/>
          <w:spacing w:val="-1"/>
          <w:sz w:val="24"/>
          <w:szCs w:val="24"/>
        </w:rPr>
        <w:t>Discrimination</w:t>
      </w:r>
      <w:r w:rsidR="00332F82" w:rsidRPr="00384068">
        <w:rPr>
          <w:rFonts w:cstheme="minorHAnsi"/>
          <w:sz w:val="24"/>
          <w:szCs w:val="24"/>
        </w:rPr>
        <w:t xml:space="preserve"> in</w:t>
      </w:r>
      <w:r w:rsidR="00332F82" w:rsidRPr="00384068">
        <w:rPr>
          <w:rFonts w:cstheme="minorHAnsi"/>
          <w:spacing w:val="-2"/>
          <w:sz w:val="24"/>
          <w:szCs w:val="24"/>
        </w:rPr>
        <w:t xml:space="preserve"> </w:t>
      </w:r>
      <w:r w:rsidR="00332F82" w:rsidRPr="00384068">
        <w:rPr>
          <w:rFonts w:cstheme="minorHAnsi"/>
          <w:spacing w:val="-1"/>
          <w:sz w:val="24"/>
          <w:szCs w:val="24"/>
        </w:rPr>
        <w:t>Employee</w:t>
      </w:r>
      <w:r w:rsidR="00332F82" w:rsidRPr="00384068">
        <w:rPr>
          <w:rFonts w:cstheme="minorHAnsi"/>
          <w:sz w:val="24"/>
          <w:szCs w:val="24"/>
        </w:rPr>
        <w:t xml:space="preserve"> </w:t>
      </w:r>
      <w:r w:rsidR="00332F82" w:rsidRPr="00384068">
        <w:rPr>
          <w:rFonts w:cstheme="minorHAnsi"/>
          <w:spacing w:val="-1"/>
          <w:sz w:val="24"/>
          <w:szCs w:val="24"/>
        </w:rPr>
        <w:t>Benefits</w:t>
      </w:r>
      <w:r w:rsidR="00332F82" w:rsidRPr="00384068">
        <w:rPr>
          <w:rFonts w:cstheme="minorHAnsi"/>
          <w:spacing w:val="-2"/>
          <w:sz w:val="24"/>
          <w:szCs w:val="24"/>
        </w:rPr>
        <w:t xml:space="preserve"> </w:t>
      </w:r>
      <w:r w:rsidR="00332F82" w:rsidRPr="00384068">
        <w:rPr>
          <w:rFonts w:cstheme="minorHAnsi"/>
          <w:sz w:val="24"/>
          <w:szCs w:val="24"/>
        </w:rPr>
        <w:t>by</w:t>
      </w:r>
      <w:r w:rsidR="00332F82" w:rsidRPr="00384068">
        <w:rPr>
          <w:rFonts w:cstheme="minorHAnsi"/>
          <w:spacing w:val="-3"/>
          <w:sz w:val="24"/>
          <w:szCs w:val="24"/>
        </w:rPr>
        <w:t xml:space="preserve"> </w:t>
      </w:r>
      <w:r w:rsidR="00332F82" w:rsidRPr="00384068">
        <w:rPr>
          <w:rFonts w:cstheme="minorHAnsi"/>
          <w:sz w:val="24"/>
          <w:szCs w:val="24"/>
        </w:rPr>
        <w:t>City</w:t>
      </w:r>
      <w:r w:rsidR="00332F82" w:rsidRPr="00384068">
        <w:rPr>
          <w:rFonts w:cstheme="minorHAnsi"/>
          <w:spacing w:val="4"/>
          <w:sz w:val="24"/>
          <w:szCs w:val="24"/>
        </w:rPr>
        <w:t xml:space="preserve"> </w:t>
      </w:r>
      <w:r w:rsidR="00332F82" w:rsidRPr="00384068">
        <w:rPr>
          <w:rFonts w:cstheme="minorHAnsi"/>
          <w:sz w:val="24"/>
          <w:szCs w:val="24"/>
        </w:rPr>
        <w:t>Contractors.</w:t>
      </w:r>
      <w:r w:rsidR="00332F82" w:rsidRPr="00384068">
        <w:rPr>
          <w:rFonts w:cstheme="minorHAnsi"/>
          <w:spacing w:val="-3"/>
          <w:sz w:val="24"/>
          <w:szCs w:val="24"/>
        </w:rPr>
        <w:t xml:space="preserve"> </w:t>
      </w:r>
      <w:r w:rsidR="00332F82" w:rsidRPr="00384068">
        <w:rPr>
          <w:rFonts w:cstheme="minorHAnsi"/>
          <w:sz w:val="24"/>
          <w:szCs w:val="24"/>
        </w:rPr>
        <w:t xml:space="preserve">A </w:t>
      </w:r>
      <w:r w:rsidR="00332F82" w:rsidRPr="00384068">
        <w:rPr>
          <w:rFonts w:cstheme="minorHAnsi"/>
          <w:spacing w:val="-1"/>
          <w:sz w:val="24"/>
          <w:szCs w:val="24"/>
        </w:rPr>
        <w:t>summary</w:t>
      </w:r>
      <w:r w:rsidR="00332F82" w:rsidRPr="00384068">
        <w:rPr>
          <w:rFonts w:cstheme="minorHAnsi"/>
          <w:spacing w:val="-4"/>
          <w:sz w:val="24"/>
          <w:szCs w:val="24"/>
        </w:rPr>
        <w:t xml:space="preserve"> </w:t>
      </w:r>
      <w:r w:rsidR="00332F82" w:rsidRPr="00384068">
        <w:rPr>
          <w:rFonts w:cstheme="minorHAnsi"/>
          <w:sz w:val="24"/>
          <w:szCs w:val="24"/>
        </w:rPr>
        <w:t>of</w:t>
      </w:r>
      <w:r w:rsidR="00332F82" w:rsidRPr="00384068">
        <w:rPr>
          <w:rFonts w:cstheme="minorHAnsi"/>
          <w:spacing w:val="2"/>
          <w:sz w:val="24"/>
          <w:szCs w:val="24"/>
        </w:rPr>
        <w:t xml:space="preserve"> </w:t>
      </w:r>
      <w:r w:rsidR="00332F82" w:rsidRPr="00384068">
        <w:rPr>
          <w:rFonts w:cstheme="minorHAnsi"/>
          <w:spacing w:val="-1"/>
          <w:sz w:val="24"/>
          <w:szCs w:val="24"/>
        </w:rPr>
        <w:t>the</w:t>
      </w:r>
      <w:r w:rsidR="00332F82" w:rsidRPr="00384068">
        <w:rPr>
          <w:rFonts w:cstheme="minorHAnsi"/>
          <w:spacing w:val="57"/>
          <w:sz w:val="24"/>
          <w:szCs w:val="24"/>
        </w:rPr>
        <w:t xml:space="preserve"> </w:t>
      </w:r>
      <w:r w:rsidR="00332F82" w:rsidRPr="00384068">
        <w:rPr>
          <w:rFonts w:cstheme="minorHAnsi"/>
          <w:spacing w:val="-1"/>
          <w:sz w:val="24"/>
          <w:szCs w:val="24"/>
        </w:rPr>
        <w:t>requirements,</w:t>
      </w:r>
      <w:r w:rsidR="00332F82" w:rsidRPr="00384068">
        <w:rPr>
          <w:rFonts w:cstheme="minorHAnsi"/>
          <w:sz w:val="24"/>
          <w:szCs w:val="24"/>
        </w:rPr>
        <w:t xml:space="preserve"> </w:t>
      </w:r>
      <w:r w:rsidR="00332F82" w:rsidRPr="00384068">
        <w:rPr>
          <w:rFonts w:cstheme="minorHAnsi"/>
          <w:spacing w:val="-1"/>
          <w:sz w:val="24"/>
          <w:szCs w:val="24"/>
        </w:rPr>
        <w:t>entitled</w:t>
      </w:r>
      <w:r w:rsidR="00332F82" w:rsidRPr="00384068">
        <w:rPr>
          <w:rFonts w:cstheme="minorHAnsi"/>
          <w:spacing w:val="-4"/>
          <w:sz w:val="24"/>
          <w:szCs w:val="24"/>
        </w:rPr>
        <w:t xml:space="preserve"> </w:t>
      </w:r>
      <w:r w:rsidR="00332F82" w:rsidRPr="00384068">
        <w:rPr>
          <w:rFonts w:cstheme="minorHAnsi"/>
          <w:spacing w:val="-1"/>
          <w:sz w:val="24"/>
          <w:szCs w:val="24"/>
        </w:rPr>
        <w:t>"Requirements</w:t>
      </w:r>
      <w:r w:rsidR="00332F82" w:rsidRPr="00384068">
        <w:rPr>
          <w:rFonts w:cstheme="minorHAnsi"/>
          <w:spacing w:val="-2"/>
          <w:sz w:val="24"/>
          <w:szCs w:val="24"/>
        </w:rPr>
        <w:t xml:space="preserve"> </w:t>
      </w:r>
      <w:r w:rsidR="00332F82" w:rsidRPr="00384068">
        <w:rPr>
          <w:rFonts w:cstheme="minorHAnsi"/>
          <w:spacing w:val="-1"/>
          <w:sz w:val="24"/>
          <w:szCs w:val="24"/>
        </w:rPr>
        <w:t>of</w:t>
      </w:r>
      <w:r w:rsidR="00332F82" w:rsidRPr="00384068">
        <w:rPr>
          <w:rFonts w:cstheme="minorHAnsi"/>
          <w:spacing w:val="2"/>
          <w:sz w:val="24"/>
          <w:szCs w:val="24"/>
        </w:rPr>
        <w:t xml:space="preserve"> </w:t>
      </w:r>
      <w:r w:rsidR="00332F82" w:rsidRPr="00384068">
        <w:rPr>
          <w:rFonts w:cstheme="minorHAnsi"/>
          <w:spacing w:val="-1"/>
          <w:sz w:val="24"/>
          <w:szCs w:val="24"/>
        </w:rPr>
        <w:t>the</w:t>
      </w:r>
      <w:r w:rsidR="00332F82" w:rsidRPr="00384068">
        <w:rPr>
          <w:rFonts w:cstheme="minorHAnsi"/>
          <w:spacing w:val="-2"/>
          <w:sz w:val="24"/>
          <w:szCs w:val="24"/>
        </w:rPr>
        <w:t xml:space="preserve"> </w:t>
      </w:r>
      <w:r w:rsidR="00332F82" w:rsidRPr="00384068">
        <w:rPr>
          <w:rFonts w:cstheme="minorHAnsi"/>
          <w:sz w:val="24"/>
          <w:szCs w:val="24"/>
        </w:rPr>
        <w:t xml:space="preserve">Non-Discrimination </w:t>
      </w:r>
      <w:r w:rsidR="00332F82" w:rsidRPr="00384068">
        <w:rPr>
          <w:rFonts w:cstheme="minorHAnsi"/>
          <w:spacing w:val="-2"/>
          <w:sz w:val="24"/>
          <w:szCs w:val="24"/>
        </w:rPr>
        <w:t xml:space="preserve">in </w:t>
      </w:r>
      <w:r w:rsidR="00332F82" w:rsidRPr="00384068">
        <w:rPr>
          <w:rFonts w:cstheme="minorHAnsi"/>
          <w:spacing w:val="-1"/>
          <w:sz w:val="24"/>
          <w:szCs w:val="24"/>
        </w:rPr>
        <w:t>Employee</w:t>
      </w:r>
      <w:r w:rsidR="00332F82" w:rsidRPr="00384068">
        <w:rPr>
          <w:rFonts w:cstheme="minorHAnsi"/>
          <w:sz w:val="24"/>
          <w:szCs w:val="24"/>
        </w:rPr>
        <w:t xml:space="preserve"> </w:t>
      </w:r>
      <w:r w:rsidR="00332F82" w:rsidRPr="00384068">
        <w:rPr>
          <w:rFonts w:cstheme="minorHAnsi"/>
          <w:spacing w:val="-1"/>
          <w:sz w:val="24"/>
          <w:szCs w:val="24"/>
        </w:rPr>
        <w:t>Benefits</w:t>
      </w:r>
      <w:r w:rsidR="00332F82" w:rsidRPr="00384068">
        <w:rPr>
          <w:rFonts w:cstheme="minorHAnsi"/>
          <w:spacing w:val="75"/>
          <w:sz w:val="24"/>
          <w:szCs w:val="24"/>
        </w:rPr>
        <w:t xml:space="preserve"> </w:t>
      </w:r>
      <w:r w:rsidR="00332F82" w:rsidRPr="00384068">
        <w:rPr>
          <w:rFonts w:cstheme="minorHAnsi"/>
          <w:sz w:val="24"/>
          <w:szCs w:val="24"/>
        </w:rPr>
        <w:t xml:space="preserve">Code </w:t>
      </w:r>
      <w:r w:rsidR="00332F82" w:rsidRPr="00384068">
        <w:rPr>
          <w:rFonts w:cstheme="minorHAnsi"/>
          <w:spacing w:val="-1"/>
          <w:sz w:val="24"/>
          <w:szCs w:val="24"/>
        </w:rPr>
        <w:t>(Equal</w:t>
      </w:r>
      <w:r w:rsidR="00332F82" w:rsidRPr="00384068">
        <w:rPr>
          <w:rFonts w:cstheme="minorHAnsi"/>
          <w:spacing w:val="-3"/>
          <w:sz w:val="24"/>
          <w:szCs w:val="24"/>
        </w:rPr>
        <w:t xml:space="preserve"> </w:t>
      </w:r>
      <w:r w:rsidR="00332F82" w:rsidRPr="00384068">
        <w:rPr>
          <w:rFonts w:cstheme="minorHAnsi"/>
          <w:spacing w:val="-1"/>
          <w:sz w:val="24"/>
          <w:szCs w:val="24"/>
        </w:rPr>
        <w:t>Benefits</w:t>
      </w:r>
      <w:r w:rsidR="00332F82" w:rsidRPr="00384068">
        <w:rPr>
          <w:rFonts w:cstheme="minorHAnsi"/>
          <w:spacing w:val="-2"/>
          <w:sz w:val="24"/>
          <w:szCs w:val="24"/>
        </w:rPr>
        <w:t xml:space="preserve"> </w:t>
      </w:r>
      <w:r w:rsidR="00332F82" w:rsidRPr="00384068">
        <w:rPr>
          <w:rFonts w:cstheme="minorHAnsi"/>
          <w:spacing w:val="-1"/>
          <w:sz w:val="24"/>
          <w:szCs w:val="24"/>
        </w:rPr>
        <w:t>Ordinance),” can</w:t>
      </w:r>
      <w:r w:rsidR="00332F82" w:rsidRPr="00384068">
        <w:rPr>
          <w:rFonts w:cstheme="minorHAnsi"/>
          <w:spacing w:val="-2"/>
          <w:sz w:val="24"/>
          <w:szCs w:val="24"/>
        </w:rPr>
        <w:t xml:space="preserve"> </w:t>
      </w:r>
      <w:r w:rsidR="00332F82" w:rsidRPr="00384068">
        <w:rPr>
          <w:rFonts w:cstheme="minorHAnsi"/>
          <w:sz w:val="24"/>
          <w:szCs w:val="24"/>
        </w:rPr>
        <w:t xml:space="preserve">be </w:t>
      </w:r>
      <w:r w:rsidR="00332F82" w:rsidRPr="00384068">
        <w:rPr>
          <w:rFonts w:cstheme="minorHAnsi"/>
          <w:spacing w:val="-1"/>
          <w:sz w:val="24"/>
          <w:szCs w:val="24"/>
        </w:rPr>
        <w:t>viewed</w:t>
      </w:r>
      <w:r w:rsidR="00332F82" w:rsidRPr="00384068">
        <w:rPr>
          <w:rFonts w:cstheme="minorHAnsi"/>
          <w:sz w:val="24"/>
          <w:szCs w:val="24"/>
        </w:rPr>
        <w:t xml:space="preserve"> at:</w:t>
      </w:r>
    </w:p>
    <w:p w14:paraId="519E264D" w14:textId="77777777" w:rsidR="00BC27A0" w:rsidRPr="00AE30DA" w:rsidRDefault="00BC27A0" w:rsidP="00384068">
      <w:pPr>
        <w:pStyle w:val="BodyText"/>
        <w:kinsoku w:val="0"/>
        <w:overflowPunct w:val="0"/>
        <w:spacing w:after="0" w:line="240" w:lineRule="auto"/>
        <w:ind w:left="720"/>
        <w:rPr>
          <w:rFonts w:cstheme="minorHAnsi"/>
          <w:spacing w:val="-1"/>
          <w:sz w:val="12"/>
          <w:szCs w:val="12"/>
        </w:rPr>
      </w:pPr>
    </w:p>
    <w:p w14:paraId="229B9DB5" w14:textId="3106169C" w:rsidR="00332F82" w:rsidRPr="00384068" w:rsidRDefault="00332F82" w:rsidP="00384068">
      <w:pPr>
        <w:pStyle w:val="BodyText"/>
        <w:kinsoku w:val="0"/>
        <w:overflowPunct w:val="0"/>
        <w:spacing w:after="0" w:line="240" w:lineRule="auto"/>
        <w:ind w:left="720"/>
        <w:rPr>
          <w:rFonts w:cstheme="minorHAnsi"/>
          <w:spacing w:val="-1"/>
          <w:sz w:val="24"/>
          <w:szCs w:val="24"/>
        </w:rPr>
      </w:pPr>
      <w:r w:rsidRPr="00384068">
        <w:rPr>
          <w:rFonts w:cstheme="minorHAnsi"/>
          <w:spacing w:val="-1"/>
          <w:sz w:val="24"/>
          <w:szCs w:val="24"/>
        </w:rPr>
        <w:t>https:</w:t>
      </w:r>
      <w:hyperlink r:id="rId8" w:history="1">
        <w:r w:rsidRPr="00384068">
          <w:rPr>
            <w:rFonts w:cstheme="minorHAnsi"/>
            <w:spacing w:val="-1"/>
            <w:sz w:val="24"/>
            <w:szCs w:val="24"/>
          </w:rPr>
          <w:t>//www.cityofsacramento.org/Finance/Procurement/Contract-Ordinances.</w:t>
        </w:r>
      </w:hyperlink>
    </w:p>
    <w:p w14:paraId="46AE1F4C" w14:textId="77777777" w:rsidR="00BC27A0" w:rsidRPr="00616C67" w:rsidRDefault="00BC27A0" w:rsidP="00AC6507">
      <w:pPr>
        <w:pStyle w:val="BodyText"/>
        <w:kinsoku w:val="0"/>
        <w:overflowPunct w:val="0"/>
        <w:spacing w:before="52" w:after="0" w:line="240" w:lineRule="auto"/>
        <w:ind w:left="720" w:right="106"/>
        <w:rPr>
          <w:rFonts w:cstheme="minorHAnsi"/>
          <w:sz w:val="12"/>
          <w:szCs w:val="12"/>
        </w:rPr>
      </w:pPr>
    </w:p>
    <w:p w14:paraId="169736D9" w14:textId="20F38CE4" w:rsidR="00332F82" w:rsidRDefault="00332F82" w:rsidP="00AC6507">
      <w:pPr>
        <w:pStyle w:val="BodyText"/>
        <w:kinsoku w:val="0"/>
        <w:overflowPunct w:val="0"/>
        <w:spacing w:before="52" w:after="0" w:line="240" w:lineRule="auto"/>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71"/>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shall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all</w:t>
      </w:r>
      <w:r w:rsidRPr="00384068">
        <w:rPr>
          <w:rFonts w:cstheme="minorHAnsi"/>
          <w:spacing w:val="-1"/>
          <w:sz w:val="24"/>
          <w:szCs w:val="24"/>
        </w:rPr>
        <w:t xml:space="preserve"> </w:t>
      </w:r>
      <w:r w:rsidRPr="00384068">
        <w:rPr>
          <w:rFonts w:cstheme="minorHAnsi"/>
          <w:sz w:val="24"/>
          <w:szCs w:val="24"/>
        </w:rPr>
        <w:t xml:space="preserve">applicable </w:t>
      </w:r>
      <w:r w:rsidRPr="00384068">
        <w:rPr>
          <w:rFonts w:cstheme="minorHAnsi"/>
          <w:spacing w:val="-1"/>
          <w:sz w:val="24"/>
          <w:szCs w:val="24"/>
        </w:rPr>
        <w:t>requirements</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67"/>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3.54.</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3"/>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55"/>
          <w:sz w:val="24"/>
          <w:szCs w:val="24"/>
        </w:rPr>
        <w:t xml:space="preserve"> </w:t>
      </w:r>
      <w:r w:rsidRPr="00384068">
        <w:rPr>
          <w:rFonts w:cstheme="minorHAnsi"/>
          <w:spacing w:val="-1"/>
          <w:sz w:val="24"/>
          <w:szCs w:val="24"/>
        </w:rPr>
        <w:t>documents</w:t>
      </w:r>
      <w:r w:rsidRPr="00384068">
        <w:rPr>
          <w:rFonts w:cstheme="minorHAnsi"/>
          <w:sz w:val="24"/>
          <w:szCs w:val="24"/>
        </w:rPr>
        <w:t xml:space="preserve"> and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 xml:space="preserve">Contractor's </w:t>
      </w:r>
      <w:r w:rsidRPr="00384068">
        <w:rPr>
          <w:rFonts w:cstheme="minorHAnsi"/>
          <w:spacing w:val="-1"/>
          <w:sz w:val="24"/>
          <w:szCs w:val="24"/>
        </w:rPr>
        <w:t>compliance.</w:t>
      </w:r>
    </w:p>
    <w:p w14:paraId="3A70B7FB" w14:textId="77777777" w:rsidR="00BC27A0" w:rsidRPr="00616C67" w:rsidRDefault="00BC27A0" w:rsidP="00AC6507">
      <w:pPr>
        <w:pStyle w:val="BodyText"/>
        <w:kinsoku w:val="0"/>
        <w:overflowPunct w:val="0"/>
        <w:spacing w:before="52" w:after="0" w:line="240" w:lineRule="auto"/>
        <w:ind w:left="720" w:right="106"/>
        <w:rPr>
          <w:rFonts w:cstheme="minorHAnsi"/>
          <w:spacing w:val="-1"/>
          <w:sz w:val="12"/>
          <w:szCs w:val="12"/>
        </w:rPr>
      </w:pPr>
    </w:p>
    <w:p w14:paraId="5992F033" w14:textId="52189D29" w:rsidR="00332F82" w:rsidRDefault="00332F82" w:rsidP="00AC6507">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3.54</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3"/>
          <w:sz w:val="24"/>
          <w:szCs w:val="24"/>
        </w:rPr>
        <w:t xml:space="preserve"> </w:t>
      </w:r>
      <w:r w:rsidRPr="00384068">
        <w:rPr>
          <w:rFonts w:cstheme="minorHAnsi"/>
          <w:spacing w:val="-1"/>
          <w:sz w:val="24"/>
          <w:szCs w:val="24"/>
        </w:rPr>
        <w:t>equitable</w:t>
      </w:r>
      <w:r w:rsidRPr="00384068">
        <w:rPr>
          <w:rFonts w:cstheme="minorHAnsi"/>
          <w:sz w:val="24"/>
          <w:szCs w:val="24"/>
        </w:rPr>
        <w:t xml:space="preserve"> </w:t>
      </w:r>
      <w:r w:rsidRPr="00384068">
        <w:rPr>
          <w:rFonts w:cstheme="minorHAnsi"/>
          <w:spacing w:val="-1"/>
          <w:sz w:val="24"/>
          <w:szCs w:val="24"/>
        </w:rPr>
        <w:t>remedies.</w:t>
      </w:r>
    </w:p>
    <w:p w14:paraId="1551FF1F" w14:textId="77777777" w:rsidR="00616C67" w:rsidRPr="00384068" w:rsidRDefault="00616C67" w:rsidP="00AC6507">
      <w:pPr>
        <w:pStyle w:val="BodyText"/>
        <w:kinsoku w:val="0"/>
        <w:overflowPunct w:val="0"/>
        <w:spacing w:after="0" w:line="240" w:lineRule="auto"/>
        <w:ind w:left="720" w:right="106"/>
        <w:rPr>
          <w:rFonts w:cstheme="minorHAnsi"/>
          <w:spacing w:val="-1"/>
          <w:sz w:val="24"/>
          <w:szCs w:val="24"/>
        </w:rPr>
      </w:pPr>
    </w:p>
    <w:p w14:paraId="47881FAB" w14:textId="3CA1A772" w:rsidR="00893D86" w:rsidRPr="00384068" w:rsidRDefault="00893D86" w:rsidP="00AC6507">
      <w:pPr>
        <w:pStyle w:val="BodyText"/>
        <w:numPr>
          <w:ilvl w:val="0"/>
          <w:numId w:val="1"/>
        </w:numPr>
        <w:kinsoku w:val="0"/>
        <w:overflowPunct w:val="0"/>
        <w:spacing w:before="120" w:after="0" w:line="240" w:lineRule="auto"/>
        <w:ind w:left="720" w:right="106" w:hanging="720"/>
        <w:rPr>
          <w:rFonts w:cstheme="minorHAnsi"/>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t xml:space="preserve">Living </w:t>
      </w:r>
      <w:r w:rsidR="00FF3569" w:rsidRPr="00384068">
        <w:rPr>
          <w:rFonts w:eastAsia="Times New Roman" w:cstheme="minorHAnsi"/>
          <w:b/>
          <w:sz w:val="24"/>
          <w:szCs w:val="24"/>
        </w:rPr>
        <w:t>Wage.</w:t>
      </w:r>
      <w:r w:rsidR="00FF3569" w:rsidRPr="00384068">
        <w:rPr>
          <w:rFonts w:eastAsia="Times New Roman" w:cstheme="minorHAnsi"/>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2"/>
          <w:sz w:val="24"/>
          <w:szCs w:val="24"/>
        </w:rPr>
        <w:t xml:space="preserve"> </w:t>
      </w:r>
      <w:r w:rsidRPr="00384068">
        <w:rPr>
          <w:rFonts w:cstheme="minorHAnsi"/>
          <w:sz w:val="24"/>
          <w:szCs w:val="24"/>
        </w:rPr>
        <w:t>subject</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Sacramento City</w:t>
      </w:r>
      <w:r w:rsidRPr="00384068">
        <w:rPr>
          <w:rFonts w:cstheme="minorHAnsi"/>
          <w:spacing w:val="-2"/>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3.58,</w:t>
      </w:r>
      <w:r w:rsidRPr="00384068">
        <w:rPr>
          <w:rFonts w:cstheme="minorHAnsi"/>
          <w:sz w:val="24"/>
          <w:szCs w:val="24"/>
        </w:rPr>
        <w:t xml:space="preserve"> </w:t>
      </w:r>
      <w:r w:rsidRPr="00384068">
        <w:rPr>
          <w:rFonts w:cstheme="minorHAnsi"/>
          <w:spacing w:val="-1"/>
          <w:sz w:val="24"/>
          <w:szCs w:val="24"/>
        </w:rPr>
        <w:t>Living</w:t>
      </w:r>
      <w:r w:rsidRPr="00384068">
        <w:rPr>
          <w:rFonts w:cstheme="minorHAnsi"/>
          <w:spacing w:val="-6"/>
          <w:sz w:val="24"/>
          <w:szCs w:val="24"/>
        </w:rPr>
        <w:t xml:space="preserve"> </w:t>
      </w:r>
      <w:r w:rsidRPr="00384068">
        <w:rPr>
          <w:rFonts w:cstheme="minorHAnsi"/>
          <w:spacing w:val="1"/>
          <w:sz w:val="24"/>
          <w:szCs w:val="24"/>
        </w:rPr>
        <w:t>Wage.</w:t>
      </w:r>
      <w:r w:rsidRPr="00384068">
        <w:rPr>
          <w:rFonts w:cstheme="minorHAnsi"/>
          <w:spacing w:val="-2"/>
          <w:sz w:val="24"/>
          <w:szCs w:val="24"/>
        </w:rPr>
        <w:t xml:space="preserve"> </w:t>
      </w:r>
      <w:r w:rsidRPr="00384068">
        <w:rPr>
          <w:rFonts w:cstheme="minorHAnsi"/>
          <w:sz w:val="24"/>
          <w:szCs w:val="24"/>
        </w:rPr>
        <w:t>A</w:t>
      </w:r>
      <w:r w:rsidRPr="00384068">
        <w:rPr>
          <w:rFonts w:cstheme="minorHAnsi"/>
          <w:spacing w:val="53"/>
          <w:sz w:val="24"/>
          <w:szCs w:val="24"/>
        </w:rPr>
        <w:t xml:space="preserve"> </w:t>
      </w:r>
      <w:r w:rsidRPr="00384068">
        <w:rPr>
          <w:rFonts w:cstheme="minorHAnsi"/>
          <w:sz w:val="24"/>
          <w:szCs w:val="24"/>
        </w:rPr>
        <w:t>summary</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entitled</w:t>
      </w:r>
      <w:r w:rsidRPr="00384068">
        <w:rPr>
          <w:rFonts w:cstheme="minorHAnsi"/>
          <w:spacing w:val="-2"/>
          <w:sz w:val="24"/>
          <w:szCs w:val="24"/>
        </w:rPr>
        <w:t xml:space="preserve"> </w:t>
      </w:r>
      <w:r w:rsidRPr="00384068">
        <w:rPr>
          <w:rFonts w:cstheme="minorHAnsi"/>
          <w:spacing w:val="-1"/>
          <w:sz w:val="24"/>
          <w:szCs w:val="24"/>
        </w:rPr>
        <w:t>"Living</w:t>
      </w:r>
      <w:r w:rsidRPr="00384068">
        <w:rPr>
          <w:rFonts w:cstheme="minorHAnsi"/>
          <w:spacing w:val="-6"/>
          <w:sz w:val="24"/>
          <w:szCs w:val="24"/>
        </w:rPr>
        <w:t xml:space="preserve"> </w:t>
      </w:r>
      <w:r w:rsidRPr="00384068">
        <w:rPr>
          <w:rFonts w:cstheme="minorHAnsi"/>
          <w:spacing w:val="1"/>
          <w:sz w:val="24"/>
          <w:szCs w:val="24"/>
        </w:rPr>
        <w:t>Wage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can</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viewed</w:t>
      </w:r>
      <w:r w:rsidRPr="00384068">
        <w:rPr>
          <w:rFonts w:cstheme="minorHAnsi"/>
          <w:sz w:val="24"/>
          <w:szCs w:val="24"/>
        </w:rPr>
        <w:t xml:space="preserve"> at:</w:t>
      </w:r>
    </w:p>
    <w:p w14:paraId="77D3BBD0" w14:textId="1C10AD8B" w:rsidR="00893D86" w:rsidRPr="00384068" w:rsidRDefault="00893D86" w:rsidP="00AC6507">
      <w:pPr>
        <w:pStyle w:val="BodyText"/>
        <w:kinsoku w:val="0"/>
        <w:overflowPunct w:val="0"/>
        <w:spacing w:after="0" w:line="240" w:lineRule="auto"/>
        <w:ind w:left="720"/>
        <w:rPr>
          <w:rFonts w:cstheme="minorHAnsi"/>
          <w:sz w:val="24"/>
          <w:szCs w:val="24"/>
        </w:rPr>
      </w:pPr>
      <w:r w:rsidRPr="00384068">
        <w:rPr>
          <w:rFonts w:cstheme="minorHAnsi"/>
          <w:spacing w:val="-1"/>
          <w:sz w:val="24"/>
          <w:szCs w:val="24"/>
        </w:rPr>
        <w:t>https:</w:t>
      </w:r>
      <w:hyperlink r:id="rId9" w:history="1">
        <w:r w:rsidRPr="00384068">
          <w:rPr>
            <w:rFonts w:cstheme="minorHAnsi"/>
            <w:spacing w:val="-1"/>
            <w:sz w:val="24"/>
            <w:szCs w:val="24"/>
          </w:rPr>
          <w:t>//www.cityofsacramento.org/Finance/Procurement/Contract-Ordinances.</w:t>
        </w:r>
      </w:hyperlink>
    </w:p>
    <w:p w14:paraId="71C83B43" w14:textId="10D38B95" w:rsidR="00893D86" w:rsidRPr="00384068" w:rsidRDefault="00893D86" w:rsidP="00AC6507">
      <w:pPr>
        <w:pStyle w:val="BodyText"/>
        <w:kinsoku w:val="0"/>
        <w:overflowPunct w:val="0"/>
        <w:spacing w:after="0" w:line="240" w:lineRule="auto"/>
        <w:ind w:left="720" w:right="106"/>
        <w:rPr>
          <w:rFonts w:cstheme="minorHAnsi"/>
          <w:sz w:val="24"/>
          <w:szCs w:val="24"/>
        </w:rPr>
      </w:pPr>
      <w:r w:rsidRPr="00384068">
        <w:rPr>
          <w:rFonts w:cstheme="minorHAnsi"/>
          <w:spacing w:val="-1"/>
          <w:sz w:val="24"/>
          <w:szCs w:val="24"/>
        </w:rPr>
        <w:lastRenderedPageBreak/>
        <w:t>The</w:t>
      </w:r>
      <w:r w:rsidRPr="00384068">
        <w:rPr>
          <w:rFonts w:cstheme="minorHAnsi"/>
          <w:sz w:val="24"/>
          <w:szCs w:val="24"/>
        </w:rPr>
        <w:t xml:space="preserve"> </w:t>
      </w:r>
      <w:r w:rsidRPr="00384068">
        <w:rPr>
          <w:rFonts w:cstheme="minorHAnsi"/>
          <w:spacing w:val="-1"/>
          <w:sz w:val="24"/>
          <w:szCs w:val="24"/>
        </w:rPr>
        <w:t>Living</w:t>
      </w:r>
      <w:r w:rsidRPr="00384068">
        <w:rPr>
          <w:rFonts w:cstheme="minorHAnsi"/>
          <w:spacing w:val="-6"/>
          <w:sz w:val="24"/>
          <w:szCs w:val="24"/>
        </w:rPr>
        <w:t xml:space="preserve"> </w:t>
      </w:r>
      <w:r w:rsidRPr="00384068">
        <w:rPr>
          <w:rFonts w:cstheme="minorHAnsi"/>
          <w:spacing w:val="1"/>
          <w:sz w:val="24"/>
          <w:szCs w:val="24"/>
        </w:rPr>
        <w:t>Wage</w:t>
      </w:r>
      <w:r w:rsidRPr="00384068">
        <w:rPr>
          <w:rFonts w:cstheme="minorHAnsi"/>
          <w:sz w:val="24"/>
          <w:szCs w:val="24"/>
        </w:rPr>
        <w:t xml:space="preserve"> </w:t>
      </w:r>
      <w:r w:rsidRPr="00384068">
        <w:rPr>
          <w:rFonts w:cstheme="minorHAnsi"/>
          <w:spacing w:val="-1"/>
          <w:sz w:val="24"/>
          <w:szCs w:val="24"/>
        </w:rPr>
        <w:t>Ordinance</w:t>
      </w:r>
      <w:r w:rsidRPr="00384068">
        <w:rPr>
          <w:rFonts w:cstheme="minorHAnsi"/>
          <w:sz w:val="24"/>
          <w:szCs w:val="24"/>
        </w:rPr>
        <w:t xml:space="preserve"> is</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certain</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 xml:space="preserve">in an </w:t>
      </w:r>
      <w:r w:rsidRPr="00384068">
        <w:rPr>
          <w:rFonts w:cstheme="minorHAnsi"/>
          <w:spacing w:val="-1"/>
          <w:sz w:val="24"/>
          <w:szCs w:val="24"/>
        </w:rPr>
        <w:t>amount</w:t>
      </w:r>
      <w:r w:rsidRPr="00384068">
        <w:rPr>
          <w:rFonts w:cstheme="minorHAnsi"/>
          <w:spacing w:val="77"/>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w:t>
      </w:r>
      <w:r w:rsidR="00D72F9F">
        <w:rPr>
          <w:rFonts w:cstheme="minorHAnsi"/>
          <w:spacing w:val="-1"/>
          <w:sz w:val="24"/>
          <w:szCs w:val="24"/>
        </w:rPr>
        <w:t>25</w:t>
      </w:r>
      <w:r w:rsidRPr="00384068">
        <w:rPr>
          <w:rFonts w:cstheme="minorHAnsi"/>
          <w:spacing w:val="-1"/>
          <w:sz w:val="24"/>
          <w:szCs w:val="24"/>
        </w:rPr>
        <w:t>0,000</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more</w:t>
      </w:r>
      <w:r w:rsidRPr="00384068">
        <w:rPr>
          <w:rFonts w:cstheme="minorHAnsi"/>
          <w:spacing w:val="-3"/>
          <w:sz w:val="24"/>
          <w:szCs w:val="24"/>
        </w:rPr>
        <w:t xml:space="preserve"> </w:t>
      </w:r>
      <w:r w:rsidRPr="00384068">
        <w:rPr>
          <w:rFonts w:cstheme="minorHAnsi"/>
          <w:spacing w:val="-1"/>
          <w:sz w:val="24"/>
          <w:szCs w:val="24"/>
        </w:rPr>
        <w:t>(either</w:t>
      </w:r>
      <w:r w:rsidRPr="00384068">
        <w:rPr>
          <w:rFonts w:cstheme="minorHAnsi"/>
          <w:sz w:val="24"/>
          <w:szCs w:val="24"/>
        </w:rPr>
        <w:t xml:space="preserve"> </w:t>
      </w:r>
      <w:r w:rsidRPr="00384068">
        <w:rPr>
          <w:rFonts w:cstheme="minorHAnsi"/>
          <w:spacing w:val="-1"/>
          <w:sz w:val="24"/>
          <w:szCs w:val="24"/>
        </w:rPr>
        <w:t>initial</w:t>
      </w:r>
      <w:r w:rsidRPr="00384068">
        <w:rPr>
          <w:rFonts w:cstheme="minorHAnsi"/>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pacing w:val="-1"/>
          <w:sz w:val="24"/>
          <w:szCs w:val="24"/>
        </w:rPr>
        <w:t>total</w:t>
      </w:r>
      <w:r w:rsidRPr="00384068">
        <w:rPr>
          <w:rFonts w:cstheme="minorHAnsi"/>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pacing w:val="-1"/>
          <w:sz w:val="24"/>
          <w:szCs w:val="24"/>
        </w:rPr>
        <w:t>after</w:t>
      </w:r>
      <w:r w:rsidRPr="00384068">
        <w:rPr>
          <w:rFonts w:cstheme="minorHAnsi"/>
          <w:sz w:val="24"/>
          <w:szCs w:val="24"/>
        </w:rPr>
        <w:t xml:space="preserve"> </w:t>
      </w:r>
      <w:r w:rsidRPr="00384068">
        <w:rPr>
          <w:rFonts w:cstheme="minorHAnsi"/>
          <w:spacing w:val="-1"/>
          <w:sz w:val="24"/>
          <w:szCs w:val="24"/>
        </w:rPr>
        <w:t>amendment)</w:t>
      </w:r>
      <w:r w:rsidRPr="00384068">
        <w:rPr>
          <w:rFonts w:cstheme="minorHAnsi"/>
          <w:sz w:val="24"/>
          <w:szCs w:val="24"/>
        </w:rPr>
        <w:t xml:space="preserve"> or </w:t>
      </w:r>
      <w:r w:rsidRPr="00384068">
        <w:rPr>
          <w:rFonts w:cstheme="minorHAnsi"/>
          <w:spacing w:val="-2"/>
          <w:sz w:val="24"/>
          <w:szCs w:val="24"/>
        </w:rPr>
        <w:t>if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total</w:t>
      </w:r>
      <w:r w:rsidRPr="00384068">
        <w:rPr>
          <w:rFonts w:cstheme="minorHAnsi"/>
          <w:spacing w:val="79"/>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all</w:t>
      </w:r>
      <w:r w:rsidRPr="00384068">
        <w:rPr>
          <w:rFonts w:cstheme="minorHAnsi"/>
          <w:spacing w:val="-1"/>
          <w:sz w:val="24"/>
          <w:szCs w:val="24"/>
        </w:rPr>
        <w:t xml:space="preserve"> Contractor's</w:t>
      </w:r>
      <w:r w:rsidRPr="00384068">
        <w:rPr>
          <w:rFonts w:cstheme="minorHAnsi"/>
          <w:sz w:val="24"/>
          <w:szCs w:val="24"/>
        </w:rPr>
        <w:t xml:space="preserve"> contracts</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z w:val="24"/>
          <w:szCs w:val="24"/>
        </w:rPr>
        <w:t xml:space="preserve"> the </w:t>
      </w:r>
      <w:r w:rsidRPr="00384068">
        <w:rPr>
          <w:rFonts w:cstheme="minorHAnsi"/>
          <w:spacing w:val="-1"/>
          <w:sz w:val="24"/>
          <w:szCs w:val="24"/>
        </w:rPr>
        <w:t>City</w:t>
      </w:r>
      <w:r w:rsidRPr="00384068">
        <w:rPr>
          <w:rFonts w:cstheme="minorHAnsi"/>
          <w:spacing w:val="-3"/>
          <w:sz w:val="24"/>
          <w:szCs w:val="24"/>
        </w:rPr>
        <w:t xml:space="preserve"> </w:t>
      </w:r>
      <w:r w:rsidRPr="00384068">
        <w:rPr>
          <w:rFonts w:cstheme="minorHAnsi"/>
          <w:sz w:val="24"/>
          <w:szCs w:val="24"/>
        </w:rPr>
        <w:t>is $</w:t>
      </w:r>
      <w:r w:rsidR="00D72F9F">
        <w:rPr>
          <w:rFonts w:cstheme="minorHAnsi"/>
          <w:sz w:val="24"/>
          <w:szCs w:val="24"/>
        </w:rPr>
        <w:t>25</w:t>
      </w:r>
      <w:r w:rsidRPr="00384068">
        <w:rPr>
          <w:rFonts w:cstheme="minorHAnsi"/>
          <w:sz w:val="24"/>
          <w:szCs w:val="24"/>
        </w:rPr>
        <w:t>0,000</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pacing w:val="-2"/>
          <w:sz w:val="24"/>
          <w:szCs w:val="24"/>
        </w:rPr>
        <w:t xml:space="preserve"> </w:t>
      </w:r>
      <w:r w:rsidRPr="00384068">
        <w:rPr>
          <w:rFonts w:cstheme="minorHAnsi"/>
          <w:spacing w:val="-1"/>
          <w:sz w:val="24"/>
          <w:szCs w:val="24"/>
        </w:rPr>
        <w:t>over</w:t>
      </w:r>
      <w:r w:rsidRPr="00384068">
        <w:rPr>
          <w:rFonts w:cstheme="minorHAnsi"/>
          <w:sz w:val="24"/>
          <w:szCs w:val="24"/>
        </w:rPr>
        <w:t xml:space="preserve"> a 12-month</w:t>
      </w:r>
      <w:r w:rsidRPr="00384068">
        <w:rPr>
          <w:rFonts w:cstheme="minorHAnsi"/>
          <w:spacing w:val="47"/>
          <w:sz w:val="24"/>
          <w:szCs w:val="24"/>
        </w:rPr>
        <w:t xml:space="preserve"> </w:t>
      </w:r>
      <w:r w:rsidRPr="00384068">
        <w:rPr>
          <w:rFonts w:cstheme="minorHAnsi"/>
          <w:spacing w:val="-1"/>
          <w:sz w:val="24"/>
          <w:szCs w:val="24"/>
        </w:rPr>
        <w:t>period.</w:t>
      </w:r>
    </w:p>
    <w:p w14:paraId="29966131" w14:textId="114EF805" w:rsidR="00893D86" w:rsidRDefault="00893D86" w:rsidP="00AC6507">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71"/>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shall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all</w:t>
      </w:r>
      <w:r w:rsidRPr="00384068">
        <w:rPr>
          <w:rFonts w:cstheme="minorHAnsi"/>
          <w:spacing w:val="-1"/>
          <w:sz w:val="24"/>
          <w:szCs w:val="24"/>
        </w:rPr>
        <w:t xml:space="preserve"> </w:t>
      </w:r>
      <w:r w:rsidRPr="00384068">
        <w:rPr>
          <w:rFonts w:cstheme="minorHAnsi"/>
          <w:sz w:val="24"/>
          <w:szCs w:val="24"/>
        </w:rPr>
        <w:t xml:space="preserve">applicable </w:t>
      </w:r>
      <w:r w:rsidRPr="00384068">
        <w:rPr>
          <w:rFonts w:cstheme="minorHAnsi"/>
          <w:spacing w:val="-1"/>
          <w:sz w:val="24"/>
          <w:szCs w:val="24"/>
        </w:rPr>
        <w:t>requirements</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67"/>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3.58.</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3"/>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63"/>
          <w:sz w:val="24"/>
          <w:szCs w:val="24"/>
        </w:rPr>
        <w:t xml:space="preserve"> </w:t>
      </w:r>
      <w:r w:rsidRPr="00384068">
        <w:rPr>
          <w:rFonts w:cstheme="minorHAnsi"/>
          <w:spacing w:val="-1"/>
          <w:sz w:val="24"/>
          <w:szCs w:val="24"/>
        </w:rPr>
        <w:t>documents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 xml:space="preserve">Contractor's </w:t>
      </w:r>
      <w:r w:rsidRPr="00384068">
        <w:rPr>
          <w:rFonts w:cstheme="minorHAnsi"/>
          <w:spacing w:val="-1"/>
          <w:sz w:val="24"/>
          <w:szCs w:val="24"/>
        </w:rPr>
        <w:t>compliance.</w:t>
      </w:r>
    </w:p>
    <w:p w14:paraId="1D8D9782" w14:textId="77777777" w:rsidR="00BC27A0" w:rsidRPr="00384068" w:rsidRDefault="00BC27A0" w:rsidP="00AC6507">
      <w:pPr>
        <w:pStyle w:val="BodyText"/>
        <w:kinsoku w:val="0"/>
        <w:overflowPunct w:val="0"/>
        <w:spacing w:after="0" w:line="240" w:lineRule="auto"/>
        <w:ind w:left="720" w:right="106"/>
        <w:rPr>
          <w:rFonts w:cstheme="minorHAnsi"/>
          <w:spacing w:val="-1"/>
          <w:sz w:val="24"/>
          <w:szCs w:val="24"/>
        </w:rPr>
      </w:pPr>
    </w:p>
    <w:p w14:paraId="7B0BEB48" w14:textId="055C3016" w:rsidR="00893D86" w:rsidRDefault="00893D86" w:rsidP="00384068">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 </w:t>
      </w:r>
      <w:r w:rsidRPr="00384068">
        <w:rPr>
          <w:rFonts w:cstheme="minorHAnsi"/>
          <w:spacing w:val="-1"/>
          <w:sz w:val="24"/>
          <w:szCs w:val="24"/>
        </w:rPr>
        <w:t>shall require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to</w:t>
      </w:r>
      <w:r w:rsidRPr="00384068">
        <w:rPr>
          <w:rFonts w:cstheme="minorHAnsi"/>
          <w:spacing w:val="-1"/>
          <w:sz w:val="24"/>
          <w:szCs w:val="24"/>
        </w:rPr>
        <w:t xml:space="preserve"> </w:t>
      </w:r>
      <w:r w:rsidRPr="00384068">
        <w:rPr>
          <w:rFonts w:cstheme="minorHAnsi"/>
          <w:sz w:val="24"/>
          <w:szCs w:val="24"/>
        </w:rPr>
        <w:t>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pacing w:val="1"/>
          <w:sz w:val="24"/>
          <w:szCs w:val="24"/>
        </w:rPr>
        <w:t xml:space="preserve"> </w:t>
      </w:r>
      <w:r w:rsidRPr="00384068">
        <w:rPr>
          <w:rFonts w:cstheme="minorHAnsi"/>
          <w:sz w:val="24"/>
          <w:szCs w:val="24"/>
        </w:rPr>
        <w:t>all</w:t>
      </w:r>
      <w:r w:rsidRPr="00384068">
        <w:rPr>
          <w:rFonts w:cstheme="minorHAnsi"/>
          <w:spacing w:val="-1"/>
          <w:sz w:val="24"/>
          <w:szCs w:val="24"/>
        </w:rPr>
        <w:t xml:space="preserve"> applicable</w:t>
      </w:r>
      <w:r w:rsidRPr="00384068">
        <w:rPr>
          <w:rFonts w:cstheme="minorHAnsi"/>
          <w:spacing w:val="65"/>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3.58</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include</w:t>
      </w:r>
      <w:r w:rsidRPr="00384068">
        <w:rPr>
          <w:rFonts w:cstheme="minorHAnsi"/>
          <w:spacing w:val="-2"/>
          <w:sz w:val="24"/>
          <w:szCs w:val="24"/>
        </w:rPr>
        <w:t xml:space="preserve"> </w:t>
      </w:r>
      <w:r w:rsidRPr="00384068">
        <w:rPr>
          <w:rFonts w:cstheme="minorHAnsi"/>
          <w:spacing w:val="-1"/>
          <w:sz w:val="24"/>
          <w:szCs w:val="24"/>
        </w:rPr>
        <w:t>these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in</w:t>
      </w:r>
      <w:r w:rsidRPr="00384068">
        <w:rPr>
          <w:rFonts w:cstheme="minorHAnsi"/>
          <w:spacing w:val="71"/>
          <w:sz w:val="24"/>
          <w:szCs w:val="24"/>
        </w:rPr>
        <w:t xml:space="preserve"> </w:t>
      </w:r>
      <w:r w:rsidRPr="00384068">
        <w:rPr>
          <w:rFonts w:cstheme="minorHAnsi"/>
          <w:sz w:val="24"/>
          <w:szCs w:val="24"/>
        </w:rPr>
        <w:t>all</w:t>
      </w:r>
      <w:r w:rsidRPr="00384068">
        <w:rPr>
          <w:rFonts w:cstheme="minorHAnsi"/>
          <w:spacing w:val="-1"/>
          <w:sz w:val="24"/>
          <w:szCs w:val="24"/>
        </w:rPr>
        <w:t xml:space="preserve"> subcontracts</w:t>
      </w:r>
      <w:r w:rsidRPr="00384068">
        <w:rPr>
          <w:rFonts w:cstheme="minorHAnsi"/>
          <w:sz w:val="24"/>
          <w:szCs w:val="24"/>
        </w:rPr>
        <w:t xml:space="preserve"> </w:t>
      </w:r>
      <w:r w:rsidRPr="00384068">
        <w:rPr>
          <w:rFonts w:cstheme="minorHAnsi"/>
          <w:spacing w:val="-1"/>
          <w:sz w:val="24"/>
          <w:szCs w:val="24"/>
        </w:rPr>
        <w:t>covered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3.58.</w:t>
      </w:r>
    </w:p>
    <w:p w14:paraId="3CAD7803" w14:textId="77777777" w:rsidR="00384068" w:rsidRPr="00384068" w:rsidRDefault="00384068" w:rsidP="00384068">
      <w:pPr>
        <w:pStyle w:val="BodyText"/>
        <w:kinsoku w:val="0"/>
        <w:overflowPunct w:val="0"/>
        <w:spacing w:after="0" w:line="240" w:lineRule="auto"/>
        <w:ind w:left="720" w:right="106"/>
        <w:rPr>
          <w:rFonts w:cstheme="minorHAnsi"/>
          <w:sz w:val="24"/>
          <w:szCs w:val="24"/>
        </w:rPr>
      </w:pPr>
    </w:p>
    <w:p w14:paraId="134E3533" w14:textId="65E1D185" w:rsidR="00893D86" w:rsidRDefault="00893D86" w:rsidP="00384068">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3.58</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pacing w:val="2"/>
          <w:sz w:val="24"/>
          <w:szCs w:val="24"/>
        </w:rPr>
        <w:t>all</w:t>
      </w:r>
      <w:r w:rsidRPr="00384068">
        <w:rPr>
          <w:rFonts w:cstheme="minorHAnsi"/>
          <w:spacing w:val="50"/>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equitable</w:t>
      </w:r>
      <w:r w:rsidRPr="00384068">
        <w:rPr>
          <w:rFonts w:cstheme="minorHAnsi"/>
          <w:sz w:val="24"/>
          <w:szCs w:val="24"/>
        </w:rPr>
        <w:t xml:space="preserve"> </w:t>
      </w:r>
      <w:r w:rsidRPr="00384068">
        <w:rPr>
          <w:rFonts w:cstheme="minorHAnsi"/>
          <w:spacing w:val="-1"/>
          <w:sz w:val="24"/>
          <w:szCs w:val="24"/>
        </w:rPr>
        <w:t>remedies.</w:t>
      </w:r>
    </w:p>
    <w:p w14:paraId="232FD1A1" w14:textId="77777777" w:rsidR="00384068" w:rsidRPr="00384068" w:rsidRDefault="00384068" w:rsidP="00384068">
      <w:pPr>
        <w:pStyle w:val="BodyText"/>
        <w:kinsoku w:val="0"/>
        <w:overflowPunct w:val="0"/>
        <w:spacing w:after="0" w:line="240" w:lineRule="auto"/>
        <w:ind w:left="720" w:right="106"/>
        <w:rPr>
          <w:rFonts w:cstheme="minorHAnsi"/>
          <w:spacing w:val="-1"/>
          <w:sz w:val="24"/>
          <w:szCs w:val="24"/>
        </w:rPr>
      </w:pPr>
    </w:p>
    <w:p w14:paraId="69D82CB4" w14:textId="77777777" w:rsidR="00893D86" w:rsidRPr="00384068" w:rsidRDefault="00893D86" w:rsidP="00AC6507">
      <w:pPr>
        <w:pStyle w:val="BodyText"/>
        <w:kinsoku w:val="0"/>
        <w:overflowPunct w:val="0"/>
        <w:spacing w:after="0" w:line="240" w:lineRule="auto"/>
        <w:ind w:left="720" w:right="615"/>
        <w:rPr>
          <w:rFonts w:cstheme="minorHAnsi"/>
          <w:sz w:val="24"/>
          <w:szCs w:val="24"/>
        </w:rPr>
      </w:pPr>
      <w:r w:rsidRPr="00384068">
        <w:rPr>
          <w:rFonts w:cstheme="minorHAnsi"/>
          <w:sz w:val="24"/>
          <w:szCs w:val="24"/>
        </w:rPr>
        <w:t>In</w:t>
      </w:r>
      <w:r w:rsidRPr="00384068">
        <w:rPr>
          <w:rFonts w:cstheme="minorHAnsi"/>
          <w:spacing w:val="1"/>
          <w:sz w:val="24"/>
          <w:szCs w:val="24"/>
        </w:rPr>
        <w:t xml:space="preserve"> </w:t>
      </w:r>
      <w:r w:rsidRPr="00384068">
        <w:rPr>
          <w:rFonts w:cstheme="minorHAnsi"/>
          <w:spacing w:val="-1"/>
          <w:sz w:val="24"/>
          <w:szCs w:val="24"/>
        </w:rPr>
        <w:t>addition,</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Services</w:t>
      </w:r>
      <w:r w:rsidRPr="00384068">
        <w:rPr>
          <w:rFonts w:cstheme="minorHAnsi"/>
          <w:sz w:val="24"/>
          <w:szCs w:val="24"/>
        </w:rPr>
        <w:t xml:space="preserve"> that</w:t>
      </w:r>
      <w:r w:rsidRPr="00384068">
        <w:rPr>
          <w:rFonts w:cstheme="minorHAnsi"/>
          <w:spacing w:val="-2"/>
          <w:sz w:val="24"/>
          <w:szCs w:val="24"/>
        </w:rPr>
        <w:t xml:space="preserve"> </w:t>
      </w:r>
      <w:r w:rsidRPr="00384068">
        <w:rPr>
          <w:rFonts w:cstheme="minorHAnsi"/>
          <w:spacing w:val="-1"/>
          <w:sz w:val="24"/>
          <w:szCs w:val="24"/>
        </w:rPr>
        <w:t>constitute</w:t>
      </w:r>
      <w:r w:rsidRPr="00384068">
        <w:rPr>
          <w:rFonts w:cstheme="minorHAnsi"/>
          <w:sz w:val="24"/>
          <w:szCs w:val="24"/>
        </w:rPr>
        <w:t xml:space="preserve"> </w:t>
      </w:r>
      <w:r w:rsidRPr="00384068">
        <w:rPr>
          <w:rFonts w:cstheme="minorHAnsi"/>
          <w:spacing w:val="-1"/>
          <w:sz w:val="24"/>
          <w:szCs w:val="24"/>
        </w:rPr>
        <w:t>"Public</w:t>
      </w:r>
      <w:r w:rsidRPr="00384068">
        <w:rPr>
          <w:rFonts w:cstheme="minorHAnsi"/>
          <w:spacing w:val="-5"/>
          <w:sz w:val="24"/>
          <w:szCs w:val="24"/>
        </w:rPr>
        <w:t xml:space="preserve"> </w:t>
      </w:r>
      <w:r w:rsidRPr="00384068">
        <w:rPr>
          <w:rFonts w:cstheme="minorHAnsi"/>
          <w:spacing w:val="1"/>
          <w:sz w:val="24"/>
          <w:szCs w:val="24"/>
        </w:rPr>
        <w:t>Works"</w:t>
      </w:r>
      <w:r w:rsidRPr="00384068">
        <w:rPr>
          <w:rFonts w:cstheme="minorHAnsi"/>
          <w:spacing w:val="-2"/>
          <w:sz w:val="24"/>
          <w:szCs w:val="24"/>
        </w:rPr>
        <w:t xml:space="preserve"> </w:t>
      </w:r>
      <w:r w:rsidRPr="00384068">
        <w:rPr>
          <w:rFonts w:cstheme="minorHAnsi"/>
          <w:spacing w:val="-1"/>
          <w:sz w:val="24"/>
          <w:szCs w:val="24"/>
        </w:rPr>
        <w:t>under</w:t>
      </w:r>
      <w:r w:rsidRPr="00384068">
        <w:rPr>
          <w:rFonts w:cstheme="minorHAnsi"/>
          <w:sz w:val="24"/>
          <w:szCs w:val="24"/>
        </w:rPr>
        <w:t xml:space="preserve"> </w:t>
      </w:r>
      <w:r w:rsidRPr="00384068">
        <w:rPr>
          <w:rFonts w:cstheme="minorHAnsi"/>
          <w:spacing w:val="-1"/>
          <w:sz w:val="24"/>
          <w:szCs w:val="24"/>
        </w:rPr>
        <w:t>California</w:t>
      </w:r>
      <w:r w:rsidRPr="00384068">
        <w:rPr>
          <w:rFonts w:cstheme="minorHAnsi"/>
          <w:sz w:val="24"/>
          <w:szCs w:val="24"/>
        </w:rPr>
        <w:t xml:space="preserve"> </w:t>
      </w:r>
      <w:r w:rsidRPr="00384068">
        <w:rPr>
          <w:rFonts w:cstheme="minorHAnsi"/>
          <w:spacing w:val="-1"/>
          <w:sz w:val="24"/>
          <w:szCs w:val="24"/>
        </w:rPr>
        <w:t>Labor</w:t>
      </w:r>
      <w:r w:rsidRPr="00384068">
        <w:rPr>
          <w:rFonts w:cstheme="minorHAnsi"/>
          <w:sz w:val="24"/>
          <w:szCs w:val="24"/>
        </w:rPr>
        <w:t xml:space="preserve"> </w:t>
      </w:r>
      <w:r w:rsidRPr="00384068">
        <w:rPr>
          <w:rFonts w:cstheme="minorHAnsi"/>
          <w:spacing w:val="-1"/>
          <w:sz w:val="24"/>
          <w:szCs w:val="24"/>
        </w:rPr>
        <w:t>Code</w:t>
      </w:r>
      <w:r w:rsidRPr="00384068">
        <w:rPr>
          <w:rFonts w:cstheme="minorHAnsi"/>
          <w:spacing w:val="69"/>
          <w:sz w:val="24"/>
          <w:szCs w:val="24"/>
        </w:rPr>
        <w:t xml:space="preserve"> </w:t>
      </w:r>
      <w:r w:rsidRPr="00384068">
        <w:rPr>
          <w:rFonts w:cstheme="minorHAnsi"/>
          <w:sz w:val="24"/>
          <w:szCs w:val="24"/>
        </w:rPr>
        <w:t>Section</w:t>
      </w:r>
      <w:r w:rsidRPr="00384068">
        <w:rPr>
          <w:rFonts w:cstheme="minorHAnsi"/>
          <w:spacing w:val="-2"/>
          <w:sz w:val="24"/>
          <w:szCs w:val="24"/>
        </w:rPr>
        <w:t xml:space="preserve"> </w:t>
      </w:r>
      <w:r w:rsidRPr="00384068">
        <w:rPr>
          <w:rFonts w:cstheme="minorHAnsi"/>
          <w:spacing w:val="-1"/>
          <w:sz w:val="24"/>
          <w:szCs w:val="24"/>
        </w:rPr>
        <w:t>1720</w:t>
      </w:r>
      <w:r w:rsidRPr="00384068">
        <w:rPr>
          <w:rFonts w:cstheme="minorHAnsi"/>
          <w:spacing w:val="-2"/>
          <w:sz w:val="24"/>
          <w:szCs w:val="24"/>
        </w:rPr>
        <w:t xml:space="preserve"> </w:t>
      </w:r>
      <w:r w:rsidRPr="00384068">
        <w:rPr>
          <w:rFonts w:cstheme="minorHAnsi"/>
          <w:sz w:val="24"/>
          <w:szCs w:val="24"/>
        </w:rPr>
        <w:t xml:space="preserve">et </w:t>
      </w:r>
      <w:r w:rsidRPr="00384068">
        <w:rPr>
          <w:rFonts w:cstheme="minorHAnsi"/>
          <w:spacing w:val="-1"/>
          <w:sz w:val="24"/>
          <w:szCs w:val="24"/>
        </w:rPr>
        <w:t>seq.,</w:t>
      </w:r>
      <w:r w:rsidRPr="00384068">
        <w:rPr>
          <w:rFonts w:cstheme="minorHAnsi"/>
          <w:sz w:val="24"/>
          <w:szCs w:val="24"/>
        </w:rPr>
        <w:t xml:space="preserve"> </w:t>
      </w:r>
      <w:r w:rsidRPr="00384068">
        <w:rPr>
          <w:rFonts w:cstheme="minorHAnsi"/>
          <w:spacing w:val="-2"/>
          <w:sz w:val="24"/>
          <w:szCs w:val="24"/>
        </w:rPr>
        <w:t>if</w:t>
      </w:r>
      <w:r w:rsidRPr="00384068">
        <w:rPr>
          <w:rFonts w:cstheme="minorHAnsi"/>
          <w:sz w:val="24"/>
          <w:szCs w:val="24"/>
        </w:rPr>
        <w:t xml:space="preserve"> </w:t>
      </w:r>
      <w:r w:rsidRPr="00384068">
        <w:rPr>
          <w:rFonts w:cstheme="minorHAnsi"/>
          <w:spacing w:val="-1"/>
          <w:sz w:val="24"/>
          <w:szCs w:val="24"/>
        </w:rPr>
        <w:t>both</w:t>
      </w:r>
      <w:r w:rsidRPr="00384068">
        <w:rPr>
          <w:rFonts w:cstheme="minorHAnsi"/>
          <w:sz w:val="24"/>
          <w:szCs w:val="24"/>
        </w:rPr>
        <w:t xml:space="preserve"> </w:t>
      </w:r>
      <w:r w:rsidRPr="00384068">
        <w:rPr>
          <w:rFonts w:cstheme="minorHAnsi"/>
          <w:spacing w:val="-1"/>
          <w:sz w:val="24"/>
          <w:szCs w:val="24"/>
        </w:rPr>
        <w:t>prevailing wage</w:t>
      </w:r>
      <w:r w:rsidRPr="00384068">
        <w:rPr>
          <w:rFonts w:cstheme="minorHAnsi"/>
          <w:sz w:val="24"/>
          <w:szCs w:val="24"/>
        </w:rPr>
        <w:t xml:space="preserve"> and </w:t>
      </w:r>
      <w:r w:rsidRPr="00384068">
        <w:rPr>
          <w:rFonts w:cstheme="minorHAnsi"/>
          <w:spacing w:val="-1"/>
          <w:sz w:val="24"/>
          <w:szCs w:val="24"/>
        </w:rPr>
        <w:t>living</w:t>
      </w:r>
      <w:r w:rsidRPr="00384068">
        <w:rPr>
          <w:rFonts w:cstheme="minorHAnsi"/>
          <w:spacing w:val="1"/>
          <w:sz w:val="24"/>
          <w:szCs w:val="24"/>
        </w:rPr>
        <w:t xml:space="preserve"> </w:t>
      </w:r>
      <w:r w:rsidRPr="00384068">
        <w:rPr>
          <w:rFonts w:cstheme="minorHAnsi"/>
          <w:spacing w:val="-2"/>
          <w:sz w:val="24"/>
          <w:szCs w:val="24"/>
        </w:rPr>
        <w:t>wage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apply,</w:t>
      </w:r>
      <w:r w:rsidRPr="00384068">
        <w:rPr>
          <w:rFonts w:cstheme="minorHAnsi"/>
          <w:spacing w:val="69"/>
          <w:sz w:val="24"/>
          <w:szCs w:val="24"/>
        </w:rPr>
        <w:t xml:space="preserve"> </w:t>
      </w:r>
      <w:r w:rsidRPr="00384068">
        <w:rPr>
          <w:rFonts w:cstheme="minorHAnsi"/>
          <w:sz w:val="24"/>
          <w:szCs w:val="24"/>
        </w:rPr>
        <w:t xml:space="preserve">Contractor </w:t>
      </w:r>
      <w:r w:rsidRPr="00384068">
        <w:rPr>
          <w:rFonts w:cstheme="minorHAnsi"/>
          <w:spacing w:val="-1"/>
          <w:sz w:val="24"/>
          <w:szCs w:val="24"/>
        </w:rPr>
        <w:t>shall pay</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1"/>
          <w:sz w:val="24"/>
          <w:szCs w:val="24"/>
        </w:rPr>
        <w:t>higher</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two</w:t>
      </w:r>
      <w:r w:rsidRPr="00384068">
        <w:rPr>
          <w:rFonts w:cstheme="minorHAnsi"/>
          <w:sz w:val="24"/>
          <w:szCs w:val="24"/>
        </w:rPr>
        <w:t xml:space="preserve"> rates.</w:t>
      </w:r>
    </w:p>
    <w:p w14:paraId="522C1B0D" w14:textId="77777777" w:rsidR="00543FF2" w:rsidRPr="00384068" w:rsidRDefault="00543FF2" w:rsidP="006B27A8">
      <w:pPr>
        <w:widowControl w:val="0"/>
        <w:autoSpaceDE w:val="0"/>
        <w:autoSpaceDN w:val="0"/>
        <w:adjustRightInd w:val="0"/>
        <w:spacing w:after="0" w:line="240" w:lineRule="auto"/>
        <w:ind w:left="720"/>
        <w:jc w:val="both"/>
        <w:outlineLvl w:val="0"/>
        <w:rPr>
          <w:rFonts w:eastAsia="Times New Roman" w:cstheme="minorHAnsi"/>
          <w:sz w:val="24"/>
          <w:szCs w:val="24"/>
        </w:rPr>
      </w:pPr>
    </w:p>
    <w:p w14:paraId="50657FBB" w14:textId="2E1DC0AC" w:rsidR="00384068" w:rsidRDefault="00616C67" w:rsidP="00384068">
      <w:pPr>
        <w:widowControl w:val="0"/>
        <w:autoSpaceDE w:val="0"/>
        <w:autoSpaceDN w:val="0"/>
        <w:adjustRightInd w:val="0"/>
        <w:spacing w:after="0" w:line="240" w:lineRule="auto"/>
        <w:ind w:left="720" w:hanging="720"/>
        <w:jc w:val="both"/>
        <w:outlineLvl w:val="0"/>
        <w:rPr>
          <w:rFonts w:eastAsia="Times New Roman" w:cstheme="minorHAnsi"/>
          <w:sz w:val="24"/>
          <w:szCs w:val="24"/>
        </w:rPr>
      </w:pPr>
      <w:r>
        <w:rPr>
          <w:rFonts w:eastAsia="Times New Roman" w:cstheme="minorHAnsi"/>
          <w:sz w:val="24"/>
          <w:szCs w:val="24"/>
        </w:rPr>
        <w:t>11</w:t>
      </w:r>
      <w:r w:rsidR="00543FF2" w:rsidRPr="00384068">
        <w:rPr>
          <w:rFonts w:eastAsia="Times New Roman" w:cstheme="minorHAnsi"/>
          <w:sz w:val="24"/>
          <w:szCs w:val="24"/>
        </w:rPr>
        <w:t>.</w:t>
      </w:r>
      <w:r w:rsidR="00543FF2" w:rsidRPr="00384068">
        <w:rPr>
          <w:rFonts w:eastAsia="Times New Roman" w:cstheme="minorHAnsi"/>
          <w:sz w:val="24"/>
          <w:szCs w:val="24"/>
        </w:rPr>
        <w:tab/>
      </w:r>
      <w:r w:rsidR="0049514D" w:rsidRPr="00384068">
        <w:rPr>
          <w:rFonts w:eastAsia="Times New Roman" w:cstheme="minorHAnsi"/>
          <w:b/>
          <w:sz w:val="24"/>
          <w:szCs w:val="24"/>
        </w:rPr>
        <w:t>Considering Criminal Conviction Information in the Employment Application Process.</w:t>
      </w:r>
      <w:r w:rsidR="0049514D" w:rsidRPr="00384068">
        <w:rPr>
          <w:rFonts w:eastAsia="Times New Roman" w:cstheme="minorHAnsi"/>
          <w:sz w:val="24"/>
          <w:szCs w:val="24"/>
        </w:rPr>
        <w:t xml:space="preserve"> </w:t>
      </w:r>
      <w:r w:rsidR="00543FF2" w:rsidRPr="00384068">
        <w:rPr>
          <w:rFonts w:eastAsia="Times New Roman" w:cstheme="minorHAnsi"/>
          <w:sz w:val="24"/>
          <w:szCs w:val="24"/>
        </w:rPr>
        <w:t xml:space="preserve">This </w:t>
      </w:r>
      <w:r w:rsidR="006C68D8" w:rsidRPr="00384068">
        <w:rPr>
          <w:rFonts w:eastAsia="Times New Roman" w:cstheme="minorHAnsi"/>
          <w:sz w:val="24"/>
          <w:szCs w:val="24"/>
        </w:rPr>
        <w:t xml:space="preserve">Contract </w:t>
      </w:r>
      <w:r w:rsidR="00543FF2" w:rsidRPr="00384068">
        <w:rPr>
          <w:rFonts w:eastAsia="Times New Roman" w:cstheme="minorHAnsi"/>
          <w:sz w:val="24"/>
          <w:szCs w:val="24"/>
        </w:rPr>
        <w:t xml:space="preserve">may be subject to the requirements of Sacramento City Code </w:t>
      </w:r>
      <w:r w:rsidR="006C68D8" w:rsidRPr="00384068">
        <w:rPr>
          <w:rFonts w:eastAsia="Times New Roman" w:cstheme="minorHAnsi"/>
          <w:sz w:val="24"/>
          <w:szCs w:val="24"/>
        </w:rPr>
        <w:t>c</w:t>
      </w:r>
      <w:r w:rsidR="00543FF2" w:rsidRPr="00384068">
        <w:rPr>
          <w:rFonts w:eastAsia="Times New Roman" w:cstheme="minorHAnsi"/>
          <w:sz w:val="24"/>
          <w:szCs w:val="24"/>
        </w:rPr>
        <w:t>hapter 3.</w:t>
      </w:r>
      <w:r w:rsidR="0049514D" w:rsidRPr="00384068">
        <w:rPr>
          <w:rFonts w:eastAsia="Times New Roman" w:cstheme="minorHAnsi"/>
          <w:sz w:val="24"/>
          <w:szCs w:val="24"/>
        </w:rPr>
        <w:t>62</w:t>
      </w:r>
      <w:r w:rsidR="00543FF2" w:rsidRPr="00384068">
        <w:rPr>
          <w:rFonts w:eastAsia="Times New Roman" w:cstheme="minorHAnsi"/>
          <w:sz w:val="24"/>
          <w:szCs w:val="24"/>
        </w:rPr>
        <w:t xml:space="preserve">, </w:t>
      </w:r>
      <w:r w:rsidR="0049514D" w:rsidRPr="00384068">
        <w:rPr>
          <w:rFonts w:eastAsia="Times New Roman" w:cstheme="minorHAnsi"/>
          <w:sz w:val="24"/>
          <w:szCs w:val="24"/>
        </w:rPr>
        <w:t>Procedures for Considering Criminal Conviction Information in the Employment Application Process</w:t>
      </w:r>
      <w:r w:rsidR="00543FF2" w:rsidRPr="00384068">
        <w:rPr>
          <w:rFonts w:eastAsia="Times New Roman" w:cstheme="minorHAnsi"/>
          <w:sz w:val="24"/>
          <w:szCs w:val="24"/>
        </w:rPr>
        <w:t>.  A summary of the requirements, entitled</w:t>
      </w:r>
      <w:r w:rsidR="006C68D8" w:rsidRPr="00384068">
        <w:rPr>
          <w:rFonts w:eastAsia="Times New Roman" w:cstheme="minorHAnsi"/>
          <w:sz w:val="24"/>
          <w:szCs w:val="24"/>
        </w:rPr>
        <w:t xml:space="preserve"> </w:t>
      </w:r>
      <w:r w:rsidR="00543FF2" w:rsidRPr="00384068">
        <w:rPr>
          <w:rFonts w:eastAsia="Times New Roman" w:cstheme="minorHAnsi"/>
          <w:sz w:val="24"/>
          <w:szCs w:val="24"/>
        </w:rPr>
        <w:t>“</w:t>
      </w:r>
      <w:r w:rsidR="0049514D" w:rsidRPr="00384068">
        <w:rPr>
          <w:rFonts w:eastAsia="Times New Roman" w:cstheme="minorHAnsi"/>
          <w:sz w:val="24"/>
          <w:szCs w:val="24"/>
        </w:rPr>
        <w:t xml:space="preserve">Ban-The-Box </w:t>
      </w:r>
      <w:r w:rsidR="00543FF2" w:rsidRPr="00384068">
        <w:rPr>
          <w:rFonts w:eastAsia="Times New Roman" w:cstheme="minorHAnsi"/>
          <w:sz w:val="24"/>
          <w:szCs w:val="24"/>
        </w:rPr>
        <w:t xml:space="preserve">Requirements,” can be viewed at: </w:t>
      </w:r>
    </w:p>
    <w:p w14:paraId="28D1C560" w14:textId="77777777" w:rsidR="00384068" w:rsidRPr="00AE30DA" w:rsidRDefault="00384068" w:rsidP="00384068">
      <w:pPr>
        <w:widowControl w:val="0"/>
        <w:autoSpaceDE w:val="0"/>
        <w:autoSpaceDN w:val="0"/>
        <w:adjustRightInd w:val="0"/>
        <w:spacing w:after="0" w:line="240" w:lineRule="auto"/>
        <w:ind w:left="720" w:hanging="720"/>
        <w:jc w:val="both"/>
        <w:outlineLvl w:val="0"/>
        <w:rPr>
          <w:rFonts w:eastAsia="Times New Roman" w:cstheme="minorHAnsi"/>
          <w:sz w:val="12"/>
          <w:szCs w:val="12"/>
        </w:rPr>
      </w:pPr>
    </w:p>
    <w:p w14:paraId="004B869C" w14:textId="39A70B30" w:rsidR="006C68D8" w:rsidRPr="00384068" w:rsidRDefault="006C68D8" w:rsidP="00AC6507">
      <w:pPr>
        <w:pStyle w:val="BodyText"/>
        <w:kinsoku w:val="0"/>
        <w:overflowPunct w:val="0"/>
        <w:ind w:firstLine="720"/>
        <w:rPr>
          <w:rFonts w:cstheme="minorHAnsi"/>
          <w:spacing w:val="-1"/>
          <w:sz w:val="24"/>
          <w:szCs w:val="24"/>
        </w:rPr>
      </w:pPr>
      <w:r w:rsidRPr="00384068">
        <w:rPr>
          <w:rFonts w:cstheme="minorHAnsi"/>
          <w:spacing w:val="-1"/>
          <w:sz w:val="24"/>
          <w:szCs w:val="24"/>
        </w:rPr>
        <w:t>https:</w:t>
      </w:r>
      <w:hyperlink r:id="rId10" w:history="1">
        <w:r w:rsidRPr="00384068">
          <w:rPr>
            <w:rFonts w:cstheme="minorHAnsi"/>
            <w:spacing w:val="-1"/>
            <w:sz w:val="24"/>
            <w:szCs w:val="24"/>
          </w:rPr>
          <w:t>//www.cityofsacramento.org/Finance/Procurement/Contract-Ordinances.</w:t>
        </w:r>
      </w:hyperlink>
    </w:p>
    <w:p w14:paraId="5522D1EA" w14:textId="121F65BC" w:rsidR="006C68D8" w:rsidRPr="00384068" w:rsidRDefault="006C68D8" w:rsidP="00A42B25">
      <w:pPr>
        <w:pStyle w:val="BodyText"/>
        <w:kinsoku w:val="0"/>
        <w:overflowPunct w:val="0"/>
        <w:spacing w:line="240" w:lineRule="auto"/>
        <w:ind w:left="720" w:right="101"/>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Ban-The-Box</w:t>
      </w:r>
      <w:r w:rsidRPr="00384068">
        <w:rPr>
          <w:rFonts w:cstheme="minorHAnsi"/>
          <w:spacing w:val="-3"/>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2"/>
          <w:sz w:val="24"/>
          <w:szCs w:val="24"/>
        </w:rPr>
        <w:t>are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to</w:t>
      </w:r>
      <w:r w:rsidRPr="00384068">
        <w:rPr>
          <w:rFonts w:cstheme="minorHAnsi"/>
          <w:spacing w:val="1"/>
          <w:sz w:val="24"/>
          <w:szCs w:val="24"/>
        </w:rPr>
        <w:t xml:space="preserve"> </w:t>
      </w:r>
      <w:r w:rsidRPr="00384068">
        <w:rPr>
          <w:rFonts w:cstheme="minorHAnsi"/>
          <w:spacing w:val="-1"/>
          <w:sz w:val="24"/>
          <w:szCs w:val="24"/>
        </w:rPr>
        <w:t>certain</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pacing w:val="-4"/>
          <w:sz w:val="24"/>
          <w:szCs w:val="24"/>
        </w:rPr>
        <w:t xml:space="preserve"> </w:t>
      </w:r>
      <w:r w:rsidRPr="00384068">
        <w:rPr>
          <w:rFonts w:cstheme="minorHAnsi"/>
          <w:spacing w:val="-1"/>
          <w:sz w:val="24"/>
          <w:szCs w:val="24"/>
        </w:rPr>
        <w:t>with</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in an</w:t>
      </w:r>
      <w:r w:rsidRPr="00384068">
        <w:rPr>
          <w:rFonts w:cstheme="minorHAnsi"/>
          <w:spacing w:val="75"/>
          <w:sz w:val="24"/>
          <w:szCs w:val="24"/>
        </w:rPr>
        <w:t xml:space="preserve"> </w:t>
      </w:r>
      <w:r w:rsidRPr="00384068">
        <w:rPr>
          <w:rFonts w:cstheme="minorHAnsi"/>
          <w:sz w:val="24"/>
          <w:szCs w:val="24"/>
        </w:rPr>
        <w:t>amount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w:t>
      </w:r>
      <w:r w:rsidR="00D72F9F">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4"/>
          <w:sz w:val="24"/>
          <w:szCs w:val="24"/>
        </w:rPr>
        <w:t xml:space="preserve"> </w:t>
      </w:r>
      <w:r w:rsidRPr="00384068">
        <w:rPr>
          <w:rFonts w:cstheme="minorHAnsi"/>
          <w:sz w:val="24"/>
          <w:szCs w:val="24"/>
        </w:rPr>
        <w:t>more</w:t>
      </w:r>
      <w:r w:rsidRPr="00384068">
        <w:rPr>
          <w:rFonts w:cstheme="minorHAnsi"/>
          <w:spacing w:val="-3"/>
          <w:sz w:val="24"/>
          <w:szCs w:val="24"/>
        </w:rPr>
        <w:t xml:space="preserve"> </w:t>
      </w:r>
      <w:r w:rsidRPr="00384068">
        <w:rPr>
          <w:rFonts w:cstheme="minorHAnsi"/>
          <w:sz w:val="24"/>
          <w:szCs w:val="24"/>
        </w:rPr>
        <w:t xml:space="preserve">(either </w:t>
      </w:r>
      <w:r w:rsidRPr="00384068">
        <w:rPr>
          <w:rFonts w:cstheme="minorHAnsi"/>
          <w:spacing w:val="-1"/>
          <w:sz w:val="24"/>
          <w:szCs w:val="24"/>
        </w:rPr>
        <w:t>initial</w:t>
      </w:r>
      <w:r w:rsidRPr="00384068">
        <w:rPr>
          <w:rFonts w:cstheme="minorHAnsi"/>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z w:val="24"/>
          <w:szCs w:val="24"/>
        </w:rPr>
        <w:t xml:space="preserve">or </w:t>
      </w:r>
      <w:r w:rsidRPr="00384068">
        <w:rPr>
          <w:rFonts w:cstheme="minorHAnsi"/>
          <w:spacing w:val="-1"/>
          <w:sz w:val="24"/>
          <w:szCs w:val="24"/>
        </w:rPr>
        <w:t>total</w:t>
      </w:r>
      <w:r w:rsidRPr="00384068">
        <w:rPr>
          <w:rFonts w:cstheme="minorHAnsi"/>
          <w:sz w:val="24"/>
          <w:szCs w:val="24"/>
        </w:rPr>
        <w:t xml:space="preserve"> </w:t>
      </w:r>
      <w:r w:rsidRPr="00384068">
        <w:rPr>
          <w:rFonts w:cstheme="minorHAnsi"/>
          <w:spacing w:val="-1"/>
          <w:sz w:val="24"/>
          <w:szCs w:val="24"/>
        </w:rPr>
        <w:t>value after</w:t>
      </w:r>
      <w:r w:rsidRPr="00384068">
        <w:rPr>
          <w:rFonts w:cstheme="minorHAnsi"/>
          <w:sz w:val="24"/>
          <w:szCs w:val="24"/>
        </w:rPr>
        <w:t xml:space="preserve"> </w:t>
      </w:r>
      <w:r w:rsidRPr="00384068">
        <w:rPr>
          <w:rFonts w:cstheme="minorHAnsi"/>
          <w:spacing w:val="-1"/>
          <w:sz w:val="24"/>
          <w:szCs w:val="24"/>
        </w:rPr>
        <w:t>amendment)</w:t>
      </w:r>
      <w:r w:rsidRPr="00384068">
        <w:rPr>
          <w:rFonts w:cstheme="minorHAnsi"/>
          <w:sz w:val="24"/>
          <w:szCs w:val="24"/>
        </w:rPr>
        <w:t xml:space="preserve"> or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55"/>
          <w:sz w:val="24"/>
          <w:szCs w:val="24"/>
        </w:rPr>
        <w:t xml:space="preserve"> </w:t>
      </w:r>
      <w:r w:rsidRPr="00384068">
        <w:rPr>
          <w:rFonts w:cstheme="minorHAnsi"/>
          <w:sz w:val="24"/>
          <w:szCs w:val="24"/>
        </w:rPr>
        <w:t xml:space="preserve">total </w:t>
      </w:r>
      <w:r w:rsidRPr="00384068">
        <w:rPr>
          <w:rFonts w:cstheme="minorHAnsi"/>
          <w:spacing w:val="-1"/>
          <w:sz w:val="24"/>
          <w:szCs w:val="24"/>
        </w:rPr>
        <w:t>value of</w:t>
      </w:r>
      <w:r w:rsidRPr="00384068">
        <w:rPr>
          <w:rFonts w:cstheme="minorHAnsi"/>
          <w:sz w:val="24"/>
          <w:szCs w:val="24"/>
        </w:rPr>
        <w:t xml:space="preserve"> all</w:t>
      </w:r>
      <w:r w:rsidRPr="00384068">
        <w:rPr>
          <w:rFonts w:cstheme="minorHAnsi"/>
          <w:spacing w:val="-1"/>
          <w:sz w:val="24"/>
          <w:szCs w:val="24"/>
        </w:rPr>
        <w:t xml:space="preserve"> Contractor's</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w:t>
      </w:r>
      <w:r w:rsidR="00D72F9F">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more</w:t>
      </w:r>
      <w:r w:rsidRPr="00384068">
        <w:rPr>
          <w:rFonts w:cstheme="minorHAnsi"/>
          <w:spacing w:val="-2"/>
          <w:sz w:val="24"/>
          <w:szCs w:val="24"/>
        </w:rPr>
        <w:t xml:space="preserve"> </w:t>
      </w:r>
      <w:r w:rsidRPr="00384068">
        <w:rPr>
          <w:rFonts w:cstheme="minorHAnsi"/>
          <w:spacing w:val="-1"/>
          <w:sz w:val="24"/>
          <w:szCs w:val="24"/>
        </w:rPr>
        <w:t>over</w:t>
      </w:r>
      <w:r w:rsidRPr="00384068">
        <w:rPr>
          <w:rFonts w:cstheme="minorHAnsi"/>
          <w:sz w:val="24"/>
          <w:szCs w:val="24"/>
        </w:rPr>
        <w:t xml:space="preserve"> a </w:t>
      </w:r>
      <w:r w:rsidRPr="00384068">
        <w:rPr>
          <w:rFonts w:cstheme="minorHAnsi"/>
          <w:spacing w:val="3"/>
          <w:sz w:val="24"/>
          <w:szCs w:val="24"/>
        </w:rPr>
        <w:t>12-</w:t>
      </w:r>
      <w:r w:rsidRPr="00384068">
        <w:rPr>
          <w:rFonts w:cstheme="minorHAnsi"/>
          <w:spacing w:val="-1"/>
          <w:sz w:val="24"/>
          <w:szCs w:val="24"/>
        </w:rPr>
        <w:t>month period.</w:t>
      </w:r>
    </w:p>
    <w:p w14:paraId="13FFF0FD" w14:textId="77777777" w:rsidR="006C68D8" w:rsidRPr="00384068" w:rsidRDefault="006C68D8" w:rsidP="00A42B25">
      <w:pPr>
        <w:pStyle w:val="BodyText"/>
        <w:kinsoku w:val="0"/>
        <w:overflowPunct w:val="0"/>
        <w:spacing w:before="49" w:line="240" w:lineRule="auto"/>
        <w:ind w:left="720" w:right="101"/>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69"/>
          <w:sz w:val="24"/>
          <w:szCs w:val="24"/>
        </w:rPr>
        <w:t xml:space="preserve"> </w:t>
      </w:r>
      <w:r w:rsidRPr="00384068">
        <w:rPr>
          <w:rFonts w:cstheme="minorHAnsi"/>
          <w:sz w:val="24"/>
          <w:szCs w:val="24"/>
        </w:rPr>
        <w:t>these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z w:val="24"/>
          <w:szCs w:val="24"/>
        </w:rPr>
        <w:t>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z w:val="24"/>
          <w:szCs w:val="24"/>
        </w:rPr>
        <w:t>with all</w:t>
      </w:r>
      <w:r w:rsidRPr="00384068">
        <w:rPr>
          <w:rFonts w:cstheme="minorHAnsi"/>
          <w:spacing w:val="-1"/>
          <w:sz w:val="24"/>
          <w:szCs w:val="24"/>
        </w:rPr>
        <w:t xml:space="preserve"> applicable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57"/>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Code</w:t>
      </w:r>
      <w:r w:rsidRPr="00384068">
        <w:rPr>
          <w:rFonts w:cstheme="minorHAnsi"/>
          <w:spacing w:val="-2"/>
          <w:sz w:val="24"/>
          <w:szCs w:val="24"/>
        </w:rPr>
        <w:t xml:space="preserve"> </w:t>
      </w:r>
      <w:r w:rsidRPr="00384068">
        <w:rPr>
          <w:rFonts w:cstheme="minorHAnsi"/>
          <w:sz w:val="24"/>
          <w:szCs w:val="24"/>
        </w:rPr>
        <w:t xml:space="preserve">chapter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55"/>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documents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Contractor's</w:t>
      </w:r>
      <w:r w:rsidRPr="00384068">
        <w:rPr>
          <w:rFonts w:cstheme="minorHAnsi"/>
          <w:spacing w:val="59"/>
          <w:sz w:val="24"/>
          <w:szCs w:val="24"/>
        </w:rPr>
        <w:t xml:space="preserve"> </w:t>
      </w:r>
      <w:r w:rsidRPr="00384068">
        <w:rPr>
          <w:rFonts w:cstheme="minorHAnsi"/>
          <w:spacing w:val="-1"/>
          <w:sz w:val="24"/>
          <w:szCs w:val="24"/>
        </w:rPr>
        <w:t>compliance.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require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to</w:t>
      </w:r>
      <w:r w:rsidRPr="00384068">
        <w:rPr>
          <w:rFonts w:cstheme="minorHAnsi"/>
          <w:spacing w:val="-1"/>
          <w:sz w:val="24"/>
          <w:szCs w:val="24"/>
        </w:rPr>
        <w:t xml:space="preserve">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1"/>
          <w:sz w:val="24"/>
          <w:szCs w:val="24"/>
        </w:rPr>
        <w:t xml:space="preserve"> with</w:t>
      </w:r>
      <w:r w:rsidRPr="00384068">
        <w:rPr>
          <w:rFonts w:cstheme="minorHAnsi"/>
          <w:sz w:val="24"/>
          <w:szCs w:val="24"/>
        </w:rPr>
        <w:t xml:space="preserve"> all</w:t>
      </w:r>
      <w:r w:rsidRPr="00384068">
        <w:rPr>
          <w:rFonts w:cstheme="minorHAnsi"/>
          <w:spacing w:val="81"/>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include</w:t>
      </w:r>
      <w:r w:rsidRPr="00384068">
        <w:rPr>
          <w:rFonts w:cstheme="minorHAnsi"/>
          <w:spacing w:val="-2"/>
          <w:sz w:val="24"/>
          <w:szCs w:val="24"/>
        </w:rPr>
        <w:t xml:space="preserve"> </w:t>
      </w:r>
      <w:r w:rsidRPr="00384068">
        <w:rPr>
          <w:rFonts w:cstheme="minorHAnsi"/>
          <w:spacing w:val="-1"/>
          <w:sz w:val="24"/>
          <w:szCs w:val="24"/>
        </w:rPr>
        <w:t>these</w:t>
      </w:r>
      <w:r w:rsidRPr="00384068">
        <w:rPr>
          <w:rFonts w:cstheme="minorHAnsi"/>
          <w:spacing w:val="55"/>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z w:val="24"/>
          <w:szCs w:val="24"/>
        </w:rPr>
        <w:t>in all</w:t>
      </w:r>
      <w:r w:rsidRPr="00384068">
        <w:rPr>
          <w:rFonts w:cstheme="minorHAnsi"/>
          <w:spacing w:val="-1"/>
          <w:sz w:val="24"/>
          <w:szCs w:val="24"/>
        </w:rPr>
        <w:t xml:space="preserve"> </w:t>
      </w:r>
      <w:r w:rsidRPr="00384068">
        <w:rPr>
          <w:rFonts w:cstheme="minorHAnsi"/>
          <w:sz w:val="24"/>
          <w:szCs w:val="24"/>
        </w:rPr>
        <w:t xml:space="preserve">subcontracts </w:t>
      </w:r>
      <w:r w:rsidRPr="00384068">
        <w:rPr>
          <w:rFonts w:cstheme="minorHAnsi"/>
          <w:spacing w:val="-1"/>
          <w:sz w:val="24"/>
          <w:szCs w:val="24"/>
        </w:rPr>
        <w:t>covered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p>
    <w:p w14:paraId="325A25BB" w14:textId="4F756A5A" w:rsidR="006C68D8" w:rsidRPr="00384068" w:rsidRDefault="006C68D8" w:rsidP="005F40EC">
      <w:pPr>
        <w:widowControl w:val="0"/>
        <w:autoSpaceDE w:val="0"/>
        <w:autoSpaceDN w:val="0"/>
        <w:adjustRightInd w:val="0"/>
        <w:spacing w:after="0" w:line="240" w:lineRule="auto"/>
        <w:ind w:left="720"/>
        <w:jc w:val="both"/>
        <w:outlineLvl w:val="0"/>
        <w:rPr>
          <w:rFonts w:eastAsia="Times New Roman" w:cstheme="minorHAnsi"/>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3.62</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equitable</w:t>
      </w:r>
      <w:r w:rsidRPr="00384068">
        <w:rPr>
          <w:rFonts w:cstheme="minorHAnsi"/>
          <w:sz w:val="24"/>
          <w:szCs w:val="24"/>
        </w:rPr>
        <w:t xml:space="preserve"> remedies.</w:t>
      </w:r>
    </w:p>
    <w:p w14:paraId="341CB3C1" w14:textId="77777777" w:rsidR="00FF3569" w:rsidRPr="00384068" w:rsidRDefault="00FF3569" w:rsidP="005F40EC">
      <w:pPr>
        <w:spacing w:after="0" w:line="240" w:lineRule="auto"/>
        <w:ind w:left="720"/>
        <w:jc w:val="both"/>
        <w:rPr>
          <w:rFonts w:eastAsia="Times New Roman" w:cstheme="minorHAnsi"/>
          <w:sz w:val="24"/>
          <w:szCs w:val="24"/>
        </w:rPr>
      </w:pPr>
    </w:p>
    <w:p w14:paraId="4C28BEF1" w14:textId="1EE92E3E" w:rsidR="00FF3569" w:rsidRPr="00384068" w:rsidRDefault="005F40EC" w:rsidP="009F064C">
      <w:p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1</w:t>
      </w:r>
      <w:r w:rsidR="00616C67">
        <w:rPr>
          <w:rFonts w:eastAsia="Times New Roman" w:cstheme="minorHAnsi"/>
          <w:sz w:val="24"/>
          <w:szCs w:val="24"/>
        </w:rPr>
        <w:t>2</w:t>
      </w:r>
      <w:r w:rsidR="0049514D" w:rsidRPr="00384068">
        <w:rPr>
          <w:rFonts w:eastAsia="Times New Roman" w:cstheme="minorHAnsi"/>
          <w:sz w:val="24"/>
          <w:szCs w:val="24"/>
        </w:rPr>
        <w:t>.</w:t>
      </w:r>
      <w:r w:rsidRPr="00AC6507">
        <w:rPr>
          <w:rFonts w:eastAsia="Times New Roman" w:cstheme="minorHAnsi"/>
          <w:bCs/>
          <w:sz w:val="24"/>
          <w:szCs w:val="24"/>
        </w:rPr>
        <w:tab/>
      </w:r>
      <w:r w:rsidR="00FF3569" w:rsidRPr="00384068">
        <w:rPr>
          <w:rFonts w:eastAsia="Times New Roman" w:cstheme="minorHAnsi"/>
          <w:b/>
          <w:sz w:val="24"/>
          <w:szCs w:val="24"/>
        </w:rPr>
        <w:t xml:space="preserve">Authority.  </w:t>
      </w:r>
      <w:r w:rsidR="00FF3569" w:rsidRPr="00384068">
        <w:rPr>
          <w:rFonts w:eastAsia="Times New Roman" w:cstheme="minorHAnsi"/>
          <w:sz w:val="24"/>
          <w:szCs w:val="24"/>
        </w:rPr>
        <w:t xml:space="preserve">The person signing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for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represents and warrants that he</w:t>
      </w:r>
      <w:r w:rsidR="006D7F46" w:rsidRPr="00384068">
        <w:rPr>
          <w:rFonts w:eastAsia="Times New Roman" w:cstheme="minorHAnsi"/>
          <w:sz w:val="24"/>
          <w:szCs w:val="24"/>
        </w:rPr>
        <w:t xml:space="preserve"> or </w:t>
      </w:r>
      <w:r w:rsidR="00FF3569" w:rsidRPr="00384068">
        <w:rPr>
          <w:rFonts w:eastAsia="Times New Roman" w:cstheme="minorHAnsi"/>
          <w:sz w:val="24"/>
          <w:szCs w:val="24"/>
        </w:rPr>
        <w:t xml:space="preserve">she </w:t>
      </w:r>
      <w:r w:rsidR="006F2206" w:rsidRPr="00384068">
        <w:rPr>
          <w:rFonts w:eastAsia="Times New Roman" w:cstheme="minorHAnsi"/>
          <w:sz w:val="24"/>
          <w:szCs w:val="24"/>
        </w:rPr>
        <w:t xml:space="preserve">has read, understands, and agrees to all the Contract terms and </w:t>
      </w:r>
      <w:r w:rsidR="00FF3569" w:rsidRPr="00384068">
        <w:rPr>
          <w:rFonts w:eastAsia="Times New Roman" w:cstheme="minorHAnsi"/>
          <w:sz w:val="24"/>
          <w:szCs w:val="24"/>
        </w:rPr>
        <w:t xml:space="preserve">is fully authorized to sign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on behalf of </w:t>
      </w:r>
      <w:r w:rsidR="006F2206" w:rsidRPr="00384068">
        <w:rPr>
          <w:rFonts w:eastAsia="Times New Roman" w:cstheme="minorHAnsi"/>
          <w:sz w:val="24"/>
          <w:szCs w:val="24"/>
        </w:rPr>
        <w:t xml:space="preserve">the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and to bind </w:t>
      </w:r>
      <w:r w:rsidR="006F2206" w:rsidRPr="00384068">
        <w:rPr>
          <w:rFonts w:eastAsia="Times New Roman" w:cstheme="minorHAnsi"/>
          <w:sz w:val="24"/>
          <w:szCs w:val="24"/>
        </w:rPr>
        <w:t xml:space="preserve">the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to the performance of </w:t>
      </w:r>
      <w:r w:rsidR="006F2206" w:rsidRPr="00384068">
        <w:rPr>
          <w:rFonts w:eastAsia="Times New Roman" w:cstheme="minorHAnsi"/>
          <w:sz w:val="24"/>
          <w:szCs w:val="24"/>
        </w:rPr>
        <w:t>the Contract’s</w:t>
      </w:r>
      <w:r w:rsidR="00FF3569" w:rsidRPr="00384068">
        <w:rPr>
          <w:rFonts w:eastAsia="Times New Roman" w:cstheme="minorHAnsi"/>
          <w:sz w:val="24"/>
          <w:szCs w:val="24"/>
        </w:rPr>
        <w:t xml:space="preserve"> obligations.</w:t>
      </w:r>
    </w:p>
    <w:p w14:paraId="5231F67F" w14:textId="77777777" w:rsidR="00FF3569" w:rsidRPr="00384068" w:rsidRDefault="00FF3569" w:rsidP="0049514D">
      <w:pPr>
        <w:spacing w:after="0" w:line="240" w:lineRule="auto"/>
        <w:ind w:left="720" w:hanging="720"/>
        <w:jc w:val="both"/>
        <w:rPr>
          <w:rFonts w:eastAsia="Times New Roman" w:cstheme="minorHAnsi"/>
          <w:sz w:val="24"/>
          <w:szCs w:val="24"/>
        </w:rPr>
      </w:pPr>
    </w:p>
    <w:p w14:paraId="7C76895D" w14:textId="2FD9C95B" w:rsidR="006F2206" w:rsidRPr="00384068" w:rsidRDefault="006F2206" w:rsidP="00AC6507">
      <w:pPr>
        <w:spacing w:after="0" w:line="240" w:lineRule="auto"/>
        <w:jc w:val="center"/>
        <w:rPr>
          <w:rFonts w:eastAsia="Times New Roman" w:cstheme="minorHAnsi"/>
          <w:sz w:val="24"/>
          <w:szCs w:val="24"/>
        </w:rPr>
      </w:pPr>
      <w:r w:rsidRPr="00384068">
        <w:rPr>
          <w:rFonts w:eastAsia="Times New Roman" w:cstheme="minorHAnsi"/>
          <w:sz w:val="24"/>
          <w:szCs w:val="24"/>
        </w:rPr>
        <w:t xml:space="preserve">[Signatures </w:t>
      </w:r>
      <w:r w:rsidR="001F4281">
        <w:rPr>
          <w:rFonts w:eastAsia="Times New Roman" w:cstheme="minorHAnsi"/>
          <w:sz w:val="24"/>
          <w:szCs w:val="24"/>
        </w:rPr>
        <w:t xml:space="preserve">Page </w:t>
      </w:r>
      <w:r w:rsidRPr="00384068">
        <w:rPr>
          <w:rFonts w:eastAsia="Times New Roman" w:cstheme="minorHAnsi"/>
          <w:sz w:val="24"/>
          <w:szCs w:val="24"/>
        </w:rPr>
        <w:t xml:space="preserve">Following </w:t>
      </w:r>
      <w:r w:rsidR="001F4281">
        <w:rPr>
          <w:rFonts w:eastAsia="Times New Roman" w:cstheme="minorHAnsi"/>
          <w:sz w:val="24"/>
          <w:szCs w:val="24"/>
        </w:rPr>
        <w:t>Exhibits</w:t>
      </w:r>
      <w:r w:rsidRPr="00384068">
        <w:rPr>
          <w:rFonts w:eastAsia="Times New Roman" w:cstheme="minorHAnsi"/>
          <w:sz w:val="24"/>
          <w:szCs w:val="24"/>
        </w:rPr>
        <w:t>]</w:t>
      </w:r>
    </w:p>
    <w:p w14:paraId="591C7BE6" w14:textId="72D52C18" w:rsidR="00617D33" w:rsidRPr="00384068" w:rsidRDefault="00617D33">
      <w:pPr>
        <w:rPr>
          <w:rFonts w:eastAsia="Times New Roman" w:cstheme="minorHAnsi"/>
          <w:sz w:val="24"/>
          <w:szCs w:val="24"/>
        </w:rPr>
      </w:pPr>
    </w:p>
    <w:p w14:paraId="192DA324" w14:textId="06D869EF" w:rsidR="004000EB" w:rsidRDefault="004000EB" w:rsidP="00AE30DA">
      <w:pPr>
        <w:jc w:val="center"/>
        <w:rPr>
          <w:rFonts w:eastAsia="Times New Roman" w:cstheme="minorHAnsi"/>
          <w:sz w:val="24"/>
          <w:szCs w:val="24"/>
        </w:rPr>
        <w:sectPr w:rsidR="004000EB" w:rsidSect="004000EB">
          <w:headerReference w:type="even" r:id="rId11"/>
          <w:headerReference w:type="default" r:id="rId12"/>
          <w:footerReference w:type="even" r:id="rId13"/>
          <w:footerReference w:type="default" r:id="rId14"/>
          <w:headerReference w:type="first" r:id="rId15"/>
          <w:footerReference w:type="first" r:id="rId16"/>
          <w:pgSz w:w="12240" w:h="15840"/>
          <w:pgMar w:top="633" w:right="1080" w:bottom="864" w:left="1080" w:header="630" w:footer="317" w:gutter="0"/>
          <w:pgNumType w:start="1"/>
          <w:cols w:space="720"/>
          <w:docGrid w:linePitch="360"/>
        </w:sectPr>
      </w:pPr>
    </w:p>
    <w:p w14:paraId="4B670369" w14:textId="657A2015" w:rsidR="00FF3569" w:rsidRPr="00384068" w:rsidRDefault="00FF3569" w:rsidP="00AE30DA">
      <w:pPr>
        <w:jc w:val="center"/>
        <w:rPr>
          <w:rFonts w:eastAsia="Times New Roman" w:cstheme="minorHAnsi"/>
          <w:b/>
          <w:sz w:val="24"/>
          <w:szCs w:val="24"/>
        </w:rPr>
      </w:pPr>
      <w:r w:rsidRPr="00384068">
        <w:rPr>
          <w:rFonts w:eastAsia="Times New Roman" w:cstheme="minorHAnsi"/>
          <w:b/>
          <w:sz w:val="24"/>
          <w:szCs w:val="24"/>
        </w:rPr>
        <w:lastRenderedPageBreak/>
        <w:t>EXHIBIT A</w:t>
      </w:r>
    </w:p>
    <w:p w14:paraId="746D2BEE" w14:textId="77777777" w:rsidR="00465C66" w:rsidRDefault="00465C66" w:rsidP="00FF3569">
      <w:pPr>
        <w:spacing w:after="0" w:line="240" w:lineRule="auto"/>
        <w:jc w:val="center"/>
        <w:rPr>
          <w:rFonts w:eastAsia="Times New Roman" w:cstheme="minorHAnsi"/>
          <w:b/>
          <w:sz w:val="24"/>
          <w:szCs w:val="24"/>
        </w:rPr>
      </w:pPr>
    </w:p>
    <w:p w14:paraId="3CB73542" w14:textId="51ACFCDB" w:rsidR="00FF3569" w:rsidRPr="00384068" w:rsidRDefault="00465C66" w:rsidP="00FF3569">
      <w:pPr>
        <w:spacing w:after="0" w:line="240" w:lineRule="auto"/>
        <w:jc w:val="center"/>
        <w:rPr>
          <w:rFonts w:eastAsia="Times New Roman" w:cstheme="minorHAnsi"/>
          <w:b/>
          <w:sz w:val="24"/>
          <w:szCs w:val="24"/>
        </w:rPr>
      </w:pPr>
      <w:r>
        <w:rPr>
          <w:rFonts w:eastAsia="Times New Roman" w:cstheme="minorHAnsi"/>
          <w:b/>
          <w:sz w:val="24"/>
          <w:szCs w:val="24"/>
        </w:rPr>
        <w:t>SCOPE OF SERVICES</w:t>
      </w:r>
    </w:p>
    <w:p w14:paraId="5B82F2C0" w14:textId="77777777" w:rsidR="00FF3569" w:rsidRPr="00384068" w:rsidRDefault="00FF3569" w:rsidP="00FF3569">
      <w:pPr>
        <w:spacing w:after="0" w:line="240" w:lineRule="auto"/>
        <w:jc w:val="center"/>
        <w:rPr>
          <w:rFonts w:eastAsia="Times New Roman" w:cstheme="minorHAnsi"/>
          <w:b/>
          <w:sz w:val="24"/>
          <w:szCs w:val="24"/>
        </w:rPr>
      </w:pPr>
    </w:p>
    <w:p w14:paraId="49A79E6B" w14:textId="77777777" w:rsidR="00FF3569" w:rsidRPr="00384068" w:rsidRDefault="00FF3569" w:rsidP="00FF3569">
      <w:pPr>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Representatives.</w:t>
      </w:r>
    </w:p>
    <w:p w14:paraId="3E755393" w14:textId="77777777" w:rsidR="00FF3569" w:rsidRPr="00384068" w:rsidRDefault="00FF3569" w:rsidP="00FF3569">
      <w:pPr>
        <w:spacing w:after="0" w:line="240" w:lineRule="auto"/>
        <w:jc w:val="both"/>
        <w:rPr>
          <w:rFonts w:eastAsia="Times New Roman" w:cstheme="minorHAnsi"/>
          <w:sz w:val="24"/>
          <w:szCs w:val="24"/>
        </w:rPr>
      </w:pPr>
    </w:p>
    <w:p w14:paraId="36140D0A"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CITY Representative for this Agreement is:</w:t>
      </w:r>
    </w:p>
    <w:p w14:paraId="3A44FBEB" w14:textId="77777777" w:rsidR="00FF3569" w:rsidRPr="00384068" w:rsidRDefault="00FF3569" w:rsidP="00FF3569">
      <w:pPr>
        <w:spacing w:after="0" w:line="240" w:lineRule="auto"/>
        <w:jc w:val="center"/>
        <w:rPr>
          <w:rFonts w:eastAsia="Times New Roman" w:cstheme="minorHAnsi"/>
          <w:sz w:val="24"/>
          <w:szCs w:val="24"/>
        </w:rPr>
      </w:pPr>
    </w:p>
    <w:p w14:paraId="0381448F" w14:textId="77777777" w:rsidR="00FF3569" w:rsidRPr="00384068" w:rsidRDefault="00FF3569" w:rsidP="00FF3569">
      <w:pPr>
        <w:spacing w:after="0" w:line="240" w:lineRule="auto"/>
        <w:jc w:val="center"/>
        <w:rPr>
          <w:rFonts w:eastAsia="Times New Roman" w:cstheme="minorHAnsi"/>
          <w:i/>
          <w:sz w:val="24"/>
          <w:szCs w:val="24"/>
        </w:rPr>
      </w:pPr>
      <w:permStart w:id="859132173" w:edGrp="everyone"/>
      <w:r w:rsidRPr="00384068">
        <w:rPr>
          <w:rFonts w:eastAsia="Times New Roman" w:cstheme="minorHAnsi"/>
          <w:i/>
          <w:sz w:val="24"/>
          <w:szCs w:val="24"/>
        </w:rPr>
        <w:t>Name/Title</w:t>
      </w:r>
    </w:p>
    <w:p w14:paraId="112FE1CB"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74F5D2E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859132173"/>
    <w:p w14:paraId="15A9D86B" w14:textId="77777777" w:rsidR="00FF3569" w:rsidRPr="00384068" w:rsidRDefault="00FF3569" w:rsidP="00FF3569">
      <w:pPr>
        <w:spacing w:after="0" w:line="240" w:lineRule="auto"/>
        <w:jc w:val="both"/>
        <w:rPr>
          <w:rFonts w:eastAsia="Times New Roman" w:cstheme="minorHAnsi"/>
          <w:sz w:val="24"/>
          <w:szCs w:val="24"/>
        </w:rPr>
      </w:pPr>
    </w:p>
    <w:p w14:paraId="4910F750" w14:textId="77777777" w:rsidR="00FF3569" w:rsidRPr="00384068" w:rsidRDefault="00FF3569" w:rsidP="00AC6507">
      <w:pPr>
        <w:spacing w:after="0" w:line="240" w:lineRule="auto"/>
        <w:ind w:left="720"/>
        <w:jc w:val="both"/>
        <w:rPr>
          <w:rFonts w:eastAsia="Times New Roman" w:cstheme="minorHAnsi"/>
          <w:sz w:val="24"/>
          <w:szCs w:val="24"/>
        </w:rPr>
      </w:pPr>
    </w:p>
    <w:p w14:paraId="2AEC8A43"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CONTRACTOR Representative for this Agreement is:</w:t>
      </w:r>
    </w:p>
    <w:p w14:paraId="4F80E9C8" w14:textId="77777777" w:rsidR="00FF3569" w:rsidRPr="00384068" w:rsidRDefault="00FF3569" w:rsidP="00FF3569">
      <w:pPr>
        <w:spacing w:after="0" w:line="240" w:lineRule="auto"/>
        <w:jc w:val="center"/>
        <w:rPr>
          <w:rFonts w:eastAsia="Times New Roman" w:cstheme="minorHAnsi"/>
          <w:sz w:val="24"/>
          <w:szCs w:val="24"/>
        </w:rPr>
      </w:pPr>
    </w:p>
    <w:p w14:paraId="1F957566" w14:textId="77777777" w:rsidR="00FF3569" w:rsidRPr="00384068" w:rsidRDefault="00FF3569" w:rsidP="00FF3569">
      <w:pPr>
        <w:spacing w:after="0" w:line="240" w:lineRule="auto"/>
        <w:jc w:val="center"/>
        <w:rPr>
          <w:rFonts w:eastAsia="Times New Roman" w:cstheme="minorHAnsi"/>
          <w:i/>
          <w:sz w:val="24"/>
          <w:szCs w:val="24"/>
        </w:rPr>
      </w:pPr>
      <w:permStart w:id="1770468124" w:edGrp="everyone"/>
      <w:r w:rsidRPr="00384068">
        <w:rPr>
          <w:rFonts w:eastAsia="Times New Roman" w:cstheme="minorHAnsi"/>
          <w:i/>
          <w:sz w:val="24"/>
          <w:szCs w:val="24"/>
        </w:rPr>
        <w:t>Name/Title</w:t>
      </w:r>
    </w:p>
    <w:p w14:paraId="43C5986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0E758DA7"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1770468124"/>
    <w:p w14:paraId="4EC80367" w14:textId="77777777" w:rsidR="00FF3569" w:rsidRPr="00384068" w:rsidRDefault="00FF3569" w:rsidP="00FF3569">
      <w:pPr>
        <w:spacing w:after="0" w:line="240" w:lineRule="auto"/>
        <w:jc w:val="center"/>
        <w:rPr>
          <w:rFonts w:eastAsia="Times New Roman" w:cstheme="minorHAnsi"/>
          <w:i/>
          <w:sz w:val="24"/>
          <w:szCs w:val="24"/>
        </w:rPr>
      </w:pPr>
    </w:p>
    <w:p w14:paraId="6A37680C" w14:textId="12CDC627" w:rsidR="00FF3569" w:rsidRPr="00384068" w:rsidRDefault="00F4033B" w:rsidP="00A67940">
      <w:pPr>
        <w:spacing w:after="0" w:line="240" w:lineRule="auto"/>
        <w:ind w:left="720"/>
        <w:jc w:val="both"/>
        <w:rPr>
          <w:rFonts w:eastAsia="Times New Roman" w:cstheme="minorHAnsi"/>
          <w:sz w:val="24"/>
          <w:szCs w:val="24"/>
        </w:rPr>
      </w:pPr>
      <w:r w:rsidRPr="00384068">
        <w:rPr>
          <w:rFonts w:eastAsia="Times New Roman" w:cstheme="minorHAnsi"/>
          <w:sz w:val="24"/>
          <w:szCs w:val="24"/>
        </w:rPr>
        <w:t>Unless otherwise provided in this Contract,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Contractor </w:t>
      </w:r>
      <w:r w:rsidR="00FF3569" w:rsidRPr="00384068">
        <w:rPr>
          <w:rFonts w:eastAsia="Times New Roman" w:cstheme="minorHAnsi"/>
          <w:sz w:val="24"/>
          <w:szCs w:val="24"/>
        </w:rPr>
        <w:t>questions</w:t>
      </w:r>
      <w:r w:rsidRPr="00384068">
        <w:rPr>
          <w:rFonts w:eastAsia="Times New Roman" w:cstheme="minorHAnsi"/>
          <w:sz w:val="24"/>
          <w:szCs w:val="24"/>
        </w:rPr>
        <w:t xml:space="preserve"> and correspondence</w:t>
      </w:r>
      <w:r w:rsidR="00FF3569" w:rsidRPr="00384068">
        <w:rPr>
          <w:rFonts w:eastAsia="Times New Roman" w:cstheme="minorHAnsi"/>
          <w:sz w:val="24"/>
          <w:szCs w:val="24"/>
        </w:rPr>
        <w:t xml:space="preserve"> pertaining to this</w:t>
      </w:r>
      <w:r w:rsidRPr="00384068">
        <w:rPr>
          <w:rFonts w:eastAsia="Times New Roman" w:cstheme="minorHAnsi"/>
          <w:sz w:val="24"/>
          <w:szCs w:val="24"/>
        </w:rPr>
        <w:t xml:space="preserve"> Contract must be</w:t>
      </w:r>
      <w:r w:rsidR="00FF3569" w:rsidRPr="00384068">
        <w:rPr>
          <w:rFonts w:eastAsia="Times New Roman" w:cstheme="minorHAnsi"/>
          <w:sz w:val="24"/>
          <w:szCs w:val="24"/>
        </w:rPr>
        <w:t xml:space="preserve"> addressed to the </w:t>
      </w:r>
      <w:r w:rsidRPr="00384068">
        <w:rPr>
          <w:rFonts w:eastAsia="Times New Roman" w:cstheme="minorHAnsi"/>
          <w:sz w:val="24"/>
          <w:szCs w:val="24"/>
        </w:rPr>
        <w:t>City Representative.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City questions and </w:t>
      </w:r>
      <w:r w:rsidR="00FF3569" w:rsidRPr="00384068">
        <w:rPr>
          <w:rFonts w:eastAsia="Times New Roman" w:cstheme="minorHAnsi"/>
          <w:sz w:val="24"/>
          <w:szCs w:val="24"/>
        </w:rPr>
        <w:t xml:space="preserve">correspondence </w:t>
      </w:r>
      <w:r w:rsidRPr="00384068">
        <w:rPr>
          <w:rFonts w:eastAsia="Times New Roman" w:cstheme="minorHAnsi"/>
          <w:sz w:val="24"/>
          <w:szCs w:val="24"/>
        </w:rPr>
        <w:t>must</w:t>
      </w:r>
      <w:r w:rsidR="00FF3569" w:rsidRPr="00384068">
        <w:rPr>
          <w:rFonts w:eastAsia="Times New Roman" w:cstheme="minorHAnsi"/>
          <w:sz w:val="24"/>
          <w:szCs w:val="24"/>
        </w:rPr>
        <w:t xml:space="preserve"> be addressed to the C</w:t>
      </w:r>
      <w:r w:rsidR="00A05434" w:rsidRPr="00384068">
        <w:rPr>
          <w:rFonts w:eastAsia="Times New Roman" w:cstheme="minorHAnsi"/>
          <w:sz w:val="24"/>
          <w:szCs w:val="24"/>
        </w:rPr>
        <w:t>ontractor</w:t>
      </w:r>
      <w:r w:rsidR="00FF3569" w:rsidRPr="00384068">
        <w:rPr>
          <w:rFonts w:eastAsia="Times New Roman" w:cstheme="minorHAnsi"/>
          <w:sz w:val="24"/>
          <w:szCs w:val="24"/>
        </w:rPr>
        <w:t xml:space="preserve"> Representative.</w:t>
      </w:r>
    </w:p>
    <w:p w14:paraId="6A9F8832" w14:textId="77777777" w:rsidR="00FF3569" w:rsidRPr="00384068" w:rsidRDefault="00FF3569" w:rsidP="00EF1591">
      <w:pPr>
        <w:spacing w:after="0" w:line="240" w:lineRule="auto"/>
        <w:ind w:left="720" w:hanging="720"/>
        <w:jc w:val="both"/>
        <w:rPr>
          <w:rFonts w:eastAsia="Times New Roman" w:cstheme="minorHAnsi"/>
          <w:sz w:val="24"/>
          <w:szCs w:val="24"/>
        </w:rPr>
      </w:pPr>
    </w:p>
    <w:p w14:paraId="75B7B873" w14:textId="7166E9FC" w:rsidR="00FF3569" w:rsidRPr="00384068" w:rsidRDefault="00A05434" w:rsidP="00AC6507">
      <w:pPr>
        <w:pStyle w:val="ListParagraph"/>
        <w:numPr>
          <w:ilvl w:val="0"/>
          <w:numId w:val="2"/>
        </w:numPr>
        <w:ind w:left="720" w:hanging="720"/>
        <w:rPr>
          <w:rFonts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b/>
          <w:sz w:val="24"/>
          <w:szCs w:val="24"/>
        </w:rPr>
        <w:t>Scope of Services.</w:t>
      </w:r>
      <w:r w:rsidRPr="00AC6507">
        <w:rPr>
          <w:rFonts w:eastAsia="Times New Roman" w:cstheme="minorHAnsi"/>
          <w:b/>
          <w:sz w:val="24"/>
          <w:szCs w:val="24"/>
        </w:rPr>
        <w:t xml:space="preserve"> </w:t>
      </w:r>
      <w:r w:rsidRPr="00384068">
        <w:rPr>
          <w:rFonts w:cstheme="minorHAnsi"/>
          <w:sz w:val="24"/>
          <w:szCs w:val="24"/>
        </w:rPr>
        <w:t>Contractor shall</w:t>
      </w:r>
      <w:r w:rsidR="00FF3569" w:rsidRPr="00384068">
        <w:rPr>
          <w:rFonts w:cstheme="minorHAnsi"/>
          <w:sz w:val="24"/>
          <w:szCs w:val="24"/>
        </w:rPr>
        <w:t xml:space="preserve"> provide </w:t>
      </w:r>
      <w:r w:rsidRPr="00384068">
        <w:rPr>
          <w:rFonts w:cstheme="minorHAnsi"/>
          <w:sz w:val="24"/>
          <w:szCs w:val="24"/>
        </w:rPr>
        <w:t xml:space="preserve">Services to City </w:t>
      </w:r>
      <w:r w:rsidR="00FF3569" w:rsidRPr="00384068">
        <w:rPr>
          <w:rFonts w:cstheme="minorHAnsi"/>
          <w:sz w:val="24"/>
          <w:szCs w:val="24"/>
        </w:rPr>
        <w:t xml:space="preserve">as set forth in Attachment 1 to </w:t>
      </w:r>
      <w:r w:rsidRPr="00384068">
        <w:rPr>
          <w:rFonts w:cstheme="minorHAnsi"/>
          <w:sz w:val="24"/>
          <w:szCs w:val="24"/>
        </w:rPr>
        <w:t xml:space="preserve">this </w:t>
      </w:r>
      <w:r w:rsidR="00FF3569" w:rsidRPr="00384068">
        <w:rPr>
          <w:rFonts w:cstheme="minorHAnsi"/>
          <w:sz w:val="24"/>
          <w:szCs w:val="24"/>
        </w:rPr>
        <w:t>Exhibit A.</w:t>
      </w:r>
    </w:p>
    <w:p w14:paraId="28977947" w14:textId="1D1D20E2" w:rsidR="004C7FC5" w:rsidRPr="00A42B25" w:rsidRDefault="0002739E" w:rsidP="00E145BF">
      <w:pPr>
        <w:pStyle w:val="BodyText"/>
        <w:numPr>
          <w:ilvl w:val="0"/>
          <w:numId w:val="2"/>
        </w:numPr>
        <w:kinsoku w:val="0"/>
        <w:overflowPunct w:val="0"/>
        <w:spacing w:before="120" w:after="0" w:line="240" w:lineRule="auto"/>
        <w:ind w:left="720" w:right="202" w:hanging="720"/>
        <w:jc w:val="both"/>
        <w:rPr>
          <w:rFonts w:eastAsia="Times New Roman" w:cstheme="minorHAnsi"/>
          <w:b/>
          <w:sz w:val="24"/>
          <w:szCs w:val="24"/>
        </w:rPr>
      </w:pPr>
      <w:r w:rsidRPr="00A42B25">
        <w:rPr>
          <w:rFonts w:eastAsia="Times New Roman" w:cstheme="minorHAnsi"/>
          <w:b/>
          <w:sz w:val="24"/>
          <w:szCs w:val="24"/>
        </w:rPr>
        <w:t xml:space="preserve"> </w:t>
      </w:r>
      <w:r w:rsidRPr="00A42B25">
        <w:rPr>
          <w:rFonts w:eastAsia="Times New Roman" w:cstheme="minorHAnsi"/>
          <w:b/>
          <w:sz w:val="24"/>
          <w:szCs w:val="24"/>
        </w:rPr>
        <w:tab/>
      </w:r>
      <w:r w:rsidR="00FF3569" w:rsidRPr="00A42B25">
        <w:rPr>
          <w:rFonts w:eastAsia="Times New Roman" w:cstheme="minorHAnsi"/>
          <w:b/>
          <w:sz w:val="24"/>
          <w:szCs w:val="24"/>
        </w:rPr>
        <w:t xml:space="preserve">Time of Performance.  </w:t>
      </w:r>
      <w:r w:rsidR="00FF3569" w:rsidRPr="00A42B25">
        <w:rPr>
          <w:rFonts w:eastAsia="Times New Roman" w:cstheme="minorHAnsi"/>
          <w:sz w:val="24"/>
          <w:szCs w:val="24"/>
        </w:rPr>
        <w:t xml:space="preserve">The </w:t>
      </w:r>
      <w:r w:rsidRPr="00A42B25">
        <w:rPr>
          <w:rFonts w:eastAsia="Times New Roman" w:cstheme="minorHAnsi"/>
          <w:sz w:val="24"/>
          <w:szCs w:val="24"/>
        </w:rPr>
        <w:t>S</w:t>
      </w:r>
      <w:r w:rsidR="00FF3569" w:rsidRPr="00A42B25">
        <w:rPr>
          <w:rFonts w:eastAsia="Times New Roman" w:cstheme="minorHAnsi"/>
          <w:sz w:val="24"/>
          <w:szCs w:val="24"/>
        </w:rPr>
        <w:t xml:space="preserve">ervices described </w:t>
      </w:r>
      <w:r w:rsidR="007B6F32" w:rsidRPr="00A42B25">
        <w:rPr>
          <w:rFonts w:eastAsia="Times New Roman" w:cstheme="minorHAnsi"/>
          <w:sz w:val="24"/>
          <w:szCs w:val="24"/>
        </w:rPr>
        <w:t>in this Contract</w:t>
      </w:r>
      <w:r w:rsidR="00FF3569" w:rsidRPr="00A42B25">
        <w:rPr>
          <w:rFonts w:eastAsia="Times New Roman" w:cstheme="minorHAnsi"/>
          <w:sz w:val="24"/>
          <w:szCs w:val="24"/>
        </w:rPr>
        <w:t xml:space="preserve"> shall be provided </w:t>
      </w:r>
      <w:r w:rsidR="00D402FE" w:rsidRPr="00A42B25">
        <w:rPr>
          <w:rFonts w:eastAsia="Times New Roman" w:cstheme="minorHAnsi"/>
          <w:sz w:val="24"/>
          <w:szCs w:val="24"/>
        </w:rPr>
        <w:t>for</w:t>
      </w:r>
      <w:r w:rsidR="004164B2" w:rsidRPr="00A42B25">
        <w:rPr>
          <w:rFonts w:eastAsia="Times New Roman" w:cstheme="minorHAnsi"/>
          <w:sz w:val="24"/>
          <w:szCs w:val="24"/>
        </w:rPr>
        <w:t xml:space="preserve"> </w:t>
      </w:r>
      <w:permStart w:id="713574975" w:edGrp="everyone"/>
      <w:r w:rsidR="004164B2" w:rsidRPr="00365BEB">
        <w:rPr>
          <w:rFonts w:eastAsia="Times New Roman" w:cstheme="minorHAnsi"/>
          <w:i/>
          <w:iCs/>
          <w:sz w:val="24"/>
          <w:szCs w:val="24"/>
        </w:rPr>
        <w:t>insert initial term</w:t>
      </w:r>
      <w:r w:rsidR="00D402FE" w:rsidRPr="00365BEB">
        <w:rPr>
          <w:rFonts w:eastAsia="Times New Roman" w:cstheme="minorHAnsi"/>
          <w:i/>
          <w:iCs/>
          <w:sz w:val="24"/>
          <w:szCs w:val="24"/>
        </w:rPr>
        <w:t xml:space="preserve"> (e.g., one year</w:t>
      </w:r>
      <w:r w:rsidR="00365BEB" w:rsidRPr="00365BEB">
        <w:rPr>
          <w:rFonts w:eastAsia="Times New Roman" w:cstheme="minorHAnsi"/>
          <w:i/>
          <w:iCs/>
          <w:sz w:val="24"/>
          <w:szCs w:val="24"/>
        </w:rPr>
        <w:t>)</w:t>
      </w:r>
      <w:permEnd w:id="713574975"/>
      <w:r w:rsidR="00D402FE" w:rsidRPr="00365BEB">
        <w:rPr>
          <w:rFonts w:eastAsia="Times New Roman" w:cstheme="minorHAnsi"/>
          <w:i/>
          <w:iCs/>
          <w:sz w:val="24"/>
          <w:szCs w:val="24"/>
        </w:rPr>
        <w:t>.</w:t>
      </w:r>
      <w:r w:rsidR="004164B2" w:rsidRPr="00365BEB">
        <w:rPr>
          <w:rFonts w:eastAsia="Times New Roman" w:cstheme="minorHAnsi"/>
          <w:i/>
          <w:iCs/>
          <w:sz w:val="24"/>
          <w:szCs w:val="24"/>
        </w:rPr>
        <w:t xml:space="preserve"> </w:t>
      </w:r>
      <w:permStart w:id="1383295191" w:edGrp="everyone"/>
      <w:r w:rsidR="00D402FE" w:rsidRPr="00365BEB">
        <w:rPr>
          <w:rFonts w:eastAsia="Times New Roman" w:cstheme="minorHAnsi"/>
          <w:i/>
          <w:iCs/>
          <w:sz w:val="24"/>
          <w:szCs w:val="24"/>
        </w:rPr>
        <w:t>A</w:t>
      </w:r>
      <w:r w:rsidR="00F94A36" w:rsidRPr="00365BEB">
        <w:rPr>
          <w:rFonts w:eastAsia="Times New Roman" w:cstheme="minorHAnsi"/>
          <w:i/>
          <w:iCs/>
          <w:sz w:val="24"/>
          <w:szCs w:val="24"/>
        </w:rPr>
        <w:t xml:space="preserve">lso </w:t>
      </w:r>
      <w:r w:rsidR="004164B2" w:rsidRPr="00365BEB">
        <w:rPr>
          <w:rFonts w:eastAsia="Times New Roman" w:cstheme="minorHAnsi"/>
          <w:i/>
          <w:iCs/>
          <w:sz w:val="24"/>
          <w:szCs w:val="24"/>
        </w:rPr>
        <w:t>insert the following language if applicable</w:t>
      </w:r>
      <w:r w:rsidR="004164B2" w:rsidRPr="00365BEB">
        <w:rPr>
          <w:rFonts w:eastAsia="Times New Roman" w:cstheme="minorHAnsi"/>
          <w:sz w:val="24"/>
          <w:szCs w:val="24"/>
        </w:rPr>
        <w:t>: The City may extend this Contract for up to [</w:t>
      </w:r>
      <w:r w:rsidR="004164B2" w:rsidRPr="00365BEB">
        <w:rPr>
          <w:rFonts w:eastAsia="Times New Roman" w:cstheme="minorHAnsi"/>
          <w:i/>
          <w:iCs/>
          <w:sz w:val="24"/>
          <w:szCs w:val="24"/>
        </w:rPr>
        <w:t>insert #</w:t>
      </w:r>
      <w:r w:rsidR="004164B2" w:rsidRPr="00365BEB">
        <w:rPr>
          <w:rFonts w:eastAsia="Times New Roman" w:cstheme="minorHAnsi"/>
          <w:sz w:val="24"/>
          <w:szCs w:val="24"/>
        </w:rPr>
        <w:t>] additional one-year terms, for a maximum five</w:t>
      </w:r>
      <w:r w:rsidR="00365BEB">
        <w:rPr>
          <w:rFonts w:eastAsia="Times New Roman" w:cstheme="minorHAnsi"/>
          <w:sz w:val="24"/>
          <w:szCs w:val="24"/>
        </w:rPr>
        <w:t>-</w:t>
      </w:r>
      <w:r w:rsidR="004164B2" w:rsidRPr="00365BEB">
        <w:rPr>
          <w:rFonts w:eastAsia="Times New Roman" w:cstheme="minorHAnsi"/>
          <w:sz w:val="24"/>
          <w:szCs w:val="24"/>
        </w:rPr>
        <w:t>year term.</w:t>
      </w:r>
      <w:r w:rsidR="00FF3569" w:rsidRPr="00A42B25">
        <w:rPr>
          <w:rFonts w:eastAsia="Times New Roman" w:cstheme="minorHAnsi"/>
          <w:sz w:val="24"/>
          <w:szCs w:val="24"/>
        </w:rPr>
        <w:t xml:space="preserve"> </w:t>
      </w:r>
      <w:permEnd w:id="1383295191"/>
      <w:r w:rsidR="007B6F32" w:rsidRPr="00A42B25">
        <w:rPr>
          <w:rFonts w:eastAsia="Times New Roman" w:cstheme="minorHAnsi"/>
          <w:sz w:val="24"/>
          <w:szCs w:val="24"/>
        </w:rPr>
        <w:t xml:space="preserve">Contractor shall provide the Services </w:t>
      </w:r>
      <w:r w:rsidR="00FF3569" w:rsidRPr="00A42B25">
        <w:rPr>
          <w:rFonts w:eastAsia="Times New Roman" w:cstheme="minorHAnsi"/>
          <w:sz w:val="24"/>
          <w:szCs w:val="24"/>
        </w:rPr>
        <w:t xml:space="preserve">in accordance with </w:t>
      </w:r>
      <w:r w:rsidR="007B6F32" w:rsidRPr="00A42B25">
        <w:rPr>
          <w:rFonts w:eastAsia="Times New Roman" w:cstheme="minorHAnsi"/>
          <w:sz w:val="24"/>
          <w:szCs w:val="24"/>
        </w:rPr>
        <w:t>any</w:t>
      </w:r>
      <w:r w:rsidR="00FF3569" w:rsidRPr="00A42B25">
        <w:rPr>
          <w:rFonts w:eastAsia="Times New Roman" w:cstheme="minorHAnsi"/>
          <w:sz w:val="24"/>
          <w:szCs w:val="24"/>
        </w:rPr>
        <w:t xml:space="preserve"> schedule </w:t>
      </w:r>
      <w:r w:rsidR="007B6F32" w:rsidRPr="00A42B25">
        <w:rPr>
          <w:rFonts w:eastAsia="Times New Roman" w:cstheme="minorHAnsi"/>
          <w:sz w:val="24"/>
          <w:szCs w:val="24"/>
        </w:rPr>
        <w:t>in</w:t>
      </w:r>
      <w:r w:rsidR="008C451F" w:rsidRPr="00A42B25">
        <w:rPr>
          <w:rFonts w:eastAsia="Times New Roman" w:cstheme="minorHAnsi"/>
          <w:sz w:val="24"/>
          <w:szCs w:val="24"/>
        </w:rPr>
        <w:t xml:space="preserve"> Attachment 1 to this</w:t>
      </w:r>
      <w:r w:rsidR="007B6F32" w:rsidRPr="00A42B25">
        <w:rPr>
          <w:rFonts w:eastAsia="Times New Roman" w:cstheme="minorHAnsi"/>
          <w:sz w:val="24"/>
          <w:szCs w:val="24"/>
        </w:rPr>
        <w:t xml:space="preserve"> Exhibit A</w:t>
      </w:r>
      <w:r w:rsidR="00FF3569" w:rsidRPr="00A42B25">
        <w:rPr>
          <w:rFonts w:eastAsia="Times New Roman" w:cstheme="minorHAnsi"/>
          <w:sz w:val="24"/>
          <w:szCs w:val="24"/>
        </w:rPr>
        <w:t>.</w:t>
      </w:r>
      <w:r w:rsidR="007B6F32" w:rsidRPr="00A42B25">
        <w:rPr>
          <w:rFonts w:eastAsia="Times New Roman" w:cstheme="minorHAnsi"/>
          <w:sz w:val="24"/>
          <w:szCs w:val="24"/>
        </w:rPr>
        <w:t xml:space="preserve"> Contractor shall immediately notify the City if Contractor is unable to perform Services in compliance with this Contract.</w:t>
      </w:r>
    </w:p>
    <w:p w14:paraId="69A100F8" w14:textId="77777777" w:rsidR="004C7FC5" w:rsidRPr="00AC6507" w:rsidRDefault="004C7FC5" w:rsidP="00AC6507">
      <w:pPr>
        <w:spacing w:after="0" w:line="240" w:lineRule="auto"/>
        <w:ind w:left="720"/>
        <w:jc w:val="both"/>
        <w:rPr>
          <w:rFonts w:eastAsia="Times New Roman" w:cstheme="minorHAnsi"/>
          <w:b/>
          <w:sz w:val="24"/>
          <w:szCs w:val="24"/>
        </w:rPr>
      </w:pPr>
    </w:p>
    <w:p w14:paraId="531CCA03" w14:textId="77777777" w:rsidR="008E1491" w:rsidRPr="00384068" w:rsidRDefault="008E1491" w:rsidP="00445784">
      <w:pPr>
        <w:spacing w:after="0" w:line="240" w:lineRule="auto"/>
        <w:rPr>
          <w:rFonts w:eastAsia="Times New Roman" w:cstheme="minorHAnsi"/>
          <w:b/>
          <w:sz w:val="24"/>
          <w:szCs w:val="24"/>
        </w:rPr>
        <w:sectPr w:rsidR="008E1491" w:rsidRPr="00384068" w:rsidSect="004000EB">
          <w:footerReference w:type="default" r:id="rId17"/>
          <w:pgSz w:w="12240" w:h="15840"/>
          <w:pgMar w:top="633" w:right="1080" w:bottom="864" w:left="1080" w:header="630" w:footer="317" w:gutter="0"/>
          <w:pgNumType w:start="1"/>
          <w:cols w:space="720"/>
          <w:docGrid w:linePitch="360"/>
        </w:sectPr>
      </w:pPr>
    </w:p>
    <w:p w14:paraId="127EC38A" w14:textId="295C22FC"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B</w:t>
      </w:r>
    </w:p>
    <w:p w14:paraId="4EB6D7EA" w14:textId="77777777" w:rsidR="00993F79" w:rsidRPr="00384068" w:rsidRDefault="00993F79" w:rsidP="00FF3569">
      <w:pPr>
        <w:spacing w:after="0" w:line="240" w:lineRule="auto"/>
        <w:jc w:val="center"/>
        <w:rPr>
          <w:rFonts w:eastAsia="Times New Roman" w:cstheme="minorHAnsi"/>
          <w:b/>
          <w:sz w:val="24"/>
          <w:szCs w:val="24"/>
        </w:rPr>
      </w:pPr>
    </w:p>
    <w:p w14:paraId="6A2E69B9" w14:textId="0C7B38EC" w:rsidR="00FF3569" w:rsidRPr="00384068" w:rsidRDefault="00993F7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 xml:space="preserve"> PAYMENT</w:t>
      </w:r>
    </w:p>
    <w:p w14:paraId="6E435D38" w14:textId="77777777" w:rsidR="00993F79" w:rsidRPr="00384068" w:rsidRDefault="00993F79" w:rsidP="00FF3569">
      <w:pPr>
        <w:spacing w:after="0" w:line="240" w:lineRule="auto"/>
        <w:jc w:val="center"/>
        <w:rPr>
          <w:rFonts w:eastAsia="Times New Roman" w:cstheme="minorHAnsi"/>
          <w:b/>
          <w:sz w:val="24"/>
          <w:szCs w:val="24"/>
        </w:rPr>
      </w:pPr>
    </w:p>
    <w:p w14:paraId="119AD4E6" w14:textId="018338C6" w:rsidR="00FF3569" w:rsidRPr="00384068" w:rsidRDefault="00FF3569" w:rsidP="00F75829">
      <w:pPr>
        <w:numPr>
          <w:ilvl w:val="0"/>
          <w:numId w:val="3"/>
        </w:numPr>
        <w:spacing w:after="0" w:line="240" w:lineRule="auto"/>
        <w:ind w:left="720" w:hanging="720"/>
        <w:rPr>
          <w:rFonts w:eastAsia="Times New Roman" w:cstheme="minorHAnsi"/>
          <w:b/>
          <w:sz w:val="24"/>
          <w:szCs w:val="24"/>
        </w:rPr>
      </w:pPr>
      <w:r w:rsidRPr="00384068">
        <w:rPr>
          <w:rFonts w:eastAsia="Times New Roman" w:cstheme="minorHAnsi"/>
          <w:b/>
          <w:sz w:val="24"/>
          <w:szCs w:val="24"/>
        </w:rPr>
        <w:tab/>
        <w:t>C</w:t>
      </w:r>
      <w:r w:rsidR="00F41176">
        <w:rPr>
          <w:rFonts w:eastAsia="Times New Roman" w:cstheme="minorHAnsi"/>
          <w:b/>
          <w:sz w:val="24"/>
          <w:szCs w:val="24"/>
        </w:rPr>
        <w:t>ontractor</w:t>
      </w:r>
      <w:r w:rsidRPr="00384068">
        <w:rPr>
          <w:rFonts w:eastAsia="Times New Roman" w:cstheme="minorHAnsi"/>
          <w:b/>
          <w:sz w:val="24"/>
          <w:szCs w:val="24"/>
        </w:rPr>
        <w:t xml:space="preserve">’s Compensation.  </w:t>
      </w:r>
      <w:r w:rsidRPr="00384068">
        <w:rPr>
          <w:rFonts w:eastAsia="Times New Roman" w:cstheme="minorHAnsi"/>
          <w:sz w:val="24"/>
          <w:szCs w:val="24"/>
        </w:rPr>
        <w:t xml:space="preserve">The total of all fees paid to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for the</w:t>
      </w:r>
      <w:r w:rsidR="00993F79" w:rsidRPr="00384068">
        <w:rPr>
          <w:rFonts w:eastAsia="Times New Roman" w:cstheme="minorHAnsi"/>
          <w:sz w:val="24"/>
          <w:szCs w:val="24"/>
        </w:rPr>
        <w:t xml:space="preserve"> provision of S</w:t>
      </w:r>
      <w:r w:rsidRPr="00384068">
        <w:rPr>
          <w:rFonts w:eastAsia="Times New Roman" w:cstheme="minorHAnsi"/>
          <w:sz w:val="24"/>
          <w:szCs w:val="24"/>
        </w:rPr>
        <w:t xml:space="preserve">ervices </w:t>
      </w:r>
      <w:r w:rsidR="00993F79" w:rsidRPr="00384068">
        <w:rPr>
          <w:rFonts w:eastAsia="Times New Roman" w:cstheme="minorHAnsi"/>
          <w:sz w:val="24"/>
          <w:szCs w:val="24"/>
        </w:rPr>
        <w:t xml:space="preserve">as </w:t>
      </w:r>
      <w:r w:rsidRPr="00384068">
        <w:rPr>
          <w:rFonts w:eastAsia="Times New Roman" w:cstheme="minorHAnsi"/>
          <w:sz w:val="24"/>
          <w:szCs w:val="24"/>
        </w:rPr>
        <w:t xml:space="preserve">set forth in Exhibit A, including </w:t>
      </w:r>
      <w:r w:rsidR="008F2028" w:rsidRPr="00384068">
        <w:rPr>
          <w:rFonts w:eastAsia="Times New Roman" w:cstheme="minorHAnsi"/>
          <w:sz w:val="24"/>
          <w:szCs w:val="24"/>
        </w:rPr>
        <w:t>any</w:t>
      </w:r>
      <w:r w:rsidRPr="00384068">
        <w:rPr>
          <w:rFonts w:eastAsia="Times New Roman" w:cstheme="minorHAnsi"/>
          <w:sz w:val="24"/>
          <w:szCs w:val="24"/>
        </w:rPr>
        <w:t xml:space="preserve"> authorized </w:t>
      </w:r>
      <w:r w:rsidR="008F2028" w:rsidRPr="00384068">
        <w:rPr>
          <w:rFonts w:eastAsia="Times New Roman" w:cstheme="minorHAnsi"/>
          <w:sz w:val="24"/>
          <w:szCs w:val="24"/>
        </w:rPr>
        <w:t>r</w:t>
      </w:r>
      <w:r w:rsidRPr="00384068">
        <w:rPr>
          <w:rFonts w:eastAsia="Times New Roman" w:cstheme="minorHAnsi"/>
          <w:sz w:val="24"/>
          <w:szCs w:val="24"/>
        </w:rPr>
        <w:t xml:space="preserve">eimbursable </w:t>
      </w:r>
      <w:r w:rsidR="008F2028" w:rsidRPr="00384068">
        <w:rPr>
          <w:rFonts w:eastAsia="Times New Roman" w:cstheme="minorHAnsi"/>
          <w:sz w:val="24"/>
          <w:szCs w:val="24"/>
        </w:rPr>
        <w:t>e</w:t>
      </w:r>
      <w:r w:rsidRPr="00384068">
        <w:rPr>
          <w:rFonts w:eastAsia="Times New Roman" w:cstheme="minorHAnsi"/>
          <w:sz w:val="24"/>
          <w:szCs w:val="24"/>
        </w:rPr>
        <w:t>xpenses, shall not exceed the total sum of</w:t>
      </w:r>
      <w:r w:rsidR="00F75829">
        <w:rPr>
          <w:rFonts w:eastAsia="Times New Roman" w:cstheme="minorHAnsi"/>
          <w:sz w:val="24"/>
          <w:szCs w:val="24"/>
        </w:rPr>
        <w:t xml:space="preserve"> </w:t>
      </w:r>
      <w:r w:rsidRPr="00384068">
        <w:rPr>
          <w:rFonts w:eastAsia="Times New Roman" w:cstheme="minorHAnsi"/>
          <w:sz w:val="24"/>
          <w:szCs w:val="24"/>
        </w:rPr>
        <w:t>$</w:t>
      </w:r>
      <w:r w:rsidR="00365BEB">
        <w:rPr>
          <w:rFonts w:eastAsia="Times New Roman" w:cstheme="minorHAnsi"/>
          <w:sz w:val="24"/>
          <w:szCs w:val="24"/>
        </w:rPr>
        <w:t xml:space="preserve"> </w:t>
      </w:r>
      <w:permStart w:id="491004453" w:edGrp="everyone"/>
      <w:r w:rsidRPr="00384068">
        <w:rPr>
          <w:rFonts w:eastAsia="Times New Roman" w:cstheme="minorHAnsi"/>
          <w:sz w:val="24"/>
          <w:szCs w:val="24"/>
          <w:u w:val="single"/>
        </w:rPr>
        <w:tab/>
      </w:r>
      <w:r w:rsidRPr="00384068">
        <w:rPr>
          <w:rFonts w:eastAsia="Times New Roman" w:cstheme="minorHAnsi"/>
          <w:sz w:val="24"/>
          <w:szCs w:val="24"/>
          <w:u w:val="single"/>
        </w:rPr>
        <w:tab/>
      </w:r>
      <w:permEnd w:id="491004453"/>
      <w:r w:rsidRPr="00384068">
        <w:rPr>
          <w:rFonts w:eastAsia="Times New Roman" w:cstheme="minorHAnsi"/>
          <w:b/>
          <w:sz w:val="24"/>
          <w:szCs w:val="24"/>
        </w:rPr>
        <w:t>.</w:t>
      </w:r>
      <w:r w:rsidR="008F2028" w:rsidRPr="00384068">
        <w:rPr>
          <w:rFonts w:eastAsia="Times New Roman" w:cstheme="minorHAnsi"/>
          <w:b/>
          <w:sz w:val="24"/>
          <w:szCs w:val="24"/>
        </w:rPr>
        <w:t xml:space="preserve"> </w:t>
      </w:r>
      <w:r w:rsidR="008F2028" w:rsidRPr="00384068">
        <w:rPr>
          <w:rFonts w:eastAsia="Times New Roman" w:cstheme="minorHAnsi"/>
          <w:bCs/>
          <w:sz w:val="24"/>
          <w:szCs w:val="24"/>
        </w:rPr>
        <w:t xml:space="preserve">The payments specified in this Exhibit B shall be the only payments made to Contractor unless the City approves a Supplemental Contract. </w:t>
      </w:r>
    </w:p>
    <w:p w14:paraId="7BE6243D" w14:textId="77777777" w:rsidR="00FF3569" w:rsidRPr="00384068" w:rsidRDefault="00FF3569" w:rsidP="00FF3569">
      <w:pPr>
        <w:spacing w:after="0" w:line="240" w:lineRule="auto"/>
        <w:jc w:val="both"/>
        <w:rPr>
          <w:rFonts w:eastAsia="Times New Roman" w:cstheme="minorHAnsi"/>
          <w:sz w:val="24"/>
          <w:szCs w:val="24"/>
        </w:rPr>
      </w:pPr>
    </w:p>
    <w:p w14:paraId="5A8552D2" w14:textId="36ACF3C0" w:rsidR="008F2028" w:rsidRPr="00AC6507" w:rsidRDefault="00FF3569" w:rsidP="00FF3569">
      <w:pPr>
        <w:numPr>
          <w:ilvl w:val="0"/>
          <w:numId w:val="3"/>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ab/>
      </w:r>
      <w:r w:rsidR="008F2028" w:rsidRPr="00384068">
        <w:rPr>
          <w:rFonts w:eastAsia="Times New Roman" w:cstheme="minorHAnsi"/>
          <w:b/>
          <w:sz w:val="24"/>
          <w:szCs w:val="24"/>
        </w:rPr>
        <w:t xml:space="preserve">Pricing. </w:t>
      </w:r>
      <w:r w:rsidR="008F2028" w:rsidRPr="00384068">
        <w:rPr>
          <w:rFonts w:eastAsia="Times New Roman" w:cstheme="minorHAnsi"/>
          <w:bCs/>
          <w:sz w:val="24"/>
          <w:szCs w:val="24"/>
        </w:rPr>
        <w:t xml:space="preserve">Contractor shall be paid as set forth in Exhibit A or </w:t>
      </w:r>
      <w:r w:rsidR="00AB2DC5" w:rsidRPr="00384068">
        <w:rPr>
          <w:rFonts w:eastAsia="Times New Roman" w:cstheme="minorHAnsi"/>
          <w:bCs/>
          <w:sz w:val="24"/>
          <w:szCs w:val="24"/>
        </w:rPr>
        <w:t xml:space="preserve">Attachment 1 to this </w:t>
      </w:r>
      <w:r w:rsidR="008F2028" w:rsidRPr="00384068">
        <w:rPr>
          <w:rFonts w:eastAsia="Times New Roman" w:cstheme="minorHAnsi"/>
          <w:bCs/>
          <w:sz w:val="24"/>
          <w:szCs w:val="24"/>
        </w:rPr>
        <w:t>Exhibit B</w:t>
      </w:r>
      <w:r w:rsidR="00AB2DC5" w:rsidRPr="00384068">
        <w:rPr>
          <w:rFonts w:eastAsia="Times New Roman" w:cstheme="minorHAnsi"/>
          <w:bCs/>
          <w:sz w:val="24"/>
          <w:szCs w:val="24"/>
        </w:rPr>
        <w:t xml:space="preserve"> and any applicable special provisions included in the request</w:t>
      </w:r>
      <w:r w:rsidR="00E64180" w:rsidRPr="00384068">
        <w:rPr>
          <w:rFonts w:eastAsia="Times New Roman" w:cstheme="minorHAnsi"/>
          <w:bCs/>
          <w:sz w:val="24"/>
          <w:szCs w:val="24"/>
        </w:rPr>
        <w:t xml:space="preserve"> for bids or proposals.</w:t>
      </w:r>
      <w:r w:rsidR="00F51E10" w:rsidRPr="00384068">
        <w:rPr>
          <w:rFonts w:eastAsia="Times New Roman" w:cstheme="minorHAnsi"/>
          <w:bCs/>
          <w:sz w:val="24"/>
          <w:szCs w:val="24"/>
        </w:rPr>
        <w:t xml:space="preserve"> If there is a conflict between Exhibit A or Exhibit B and the Special Provisions, Exhibit A or Exhibit B controls.</w:t>
      </w:r>
    </w:p>
    <w:p w14:paraId="45A4D20D" w14:textId="77777777" w:rsidR="00FF3569" w:rsidRPr="00384068" w:rsidRDefault="00FF3569" w:rsidP="00FF3569">
      <w:pPr>
        <w:spacing w:after="0" w:line="240" w:lineRule="auto"/>
        <w:jc w:val="both"/>
        <w:rPr>
          <w:rFonts w:eastAsia="Times New Roman" w:cstheme="minorHAnsi"/>
          <w:sz w:val="24"/>
          <w:szCs w:val="24"/>
        </w:rPr>
      </w:pPr>
    </w:p>
    <w:p w14:paraId="121B5233" w14:textId="245B8D0F" w:rsidR="00821C31" w:rsidRPr="00384068" w:rsidRDefault="00FF3569" w:rsidP="0046424B">
      <w:pPr>
        <w:pStyle w:val="ListParagraph"/>
        <w:numPr>
          <w:ilvl w:val="0"/>
          <w:numId w:val="3"/>
        </w:numPr>
        <w:spacing w:line="240" w:lineRule="auto"/>
        <w:ind w:hanging="720"/>
        <w:rPr>
          <w:rFonts w:cstheme="minorHAnsi"/>
          <w:b/>
          <w:sz w:val="24"/>
          <w:szCs w:val="24"/>
        </w:rPr>
      </w:pPr>
      <w:r w:rsidRPr="00AC6507">
        <w:rPr>
          <w:rFonts w:eastAsia="Times New Roman" w:cstheme="minorHAnsi"/>
          <w:sz w:val="24"/>
          <w:szCs w:val="24"/>
        </w:rPr>
        <w:tab/>
      </w:r>
      <w:r w:rsidRPr="00AC6507">
        <w:rPr>
          <w:rFonts w:eastAsia="Times New Roman" w:cstheme="minorHAnsi"/>
          <w:b/>
          <w:sz w:val="24"/>
          <w:szCs w:val="24"/>
        </w:rPr>
        <w:t>C</w:t>
      </w:r>
      <w:r w:rsidR="0046424B">
        <w:rPr>
          <w:rFonts w:eastAsia="Times New Roman" w:cstheme="minorHAnsi"/>
          <w:b/>
          <w:sz w:val="24"/>
          <w:szCs w:val="24"/>
        </w:rPr>
        <w:t>ontractor</w:t>
      </w:r>
      <w:r w:rsidRPr="00AC6507">
        <w:rPr>
          <w:rFonts w:eastAsia="Times New Roman" w:cstheme="minorHAnsi"/>
          <w:b/>
          <w:sz w:val="24"/>
          <w:szCs w:val="24"/>
        </w:rPr>
        <w:t xml:space="preserve">’s Reimbursable Expenses.  </w:t>
      </w:r>
      <w:r w:rsidR="00821C31" w:rsidRPr="00AC6507">
        <w:rPr>
          <w:rFonts w:eastAsia="Times New Roman" w:cstheme="minorHAnsi"/>
          <w:b/>
          <w:sz w:val="24"/>
          <w:szCs w:val="24"/>
        </w:rPr>
        <w:t>“</w:t>
      </w:r>
      <w:r w:rsidRPr="00AC6507">
        <w:rPr>
          <w:rFonts w:eastAsia="Times New Roman" w:cstheme="minorHAnsi"/>
          <w:sz w:val="24"/>
          <w:szCs w:val="24"/>
        </w:rPr>
        <w:t>Reimbursable Expenses</w:t>
      </w:r>
      <w:r w:rsidR="00821C31" w:rsidRPr="00AC6507">
        <w:rPr>
          <w:rFonts w:eastAsia="Times New Roman" w:cstheme="minorHAnsi"/>
          <w:sz w:val="24"/>
          <w:szCs w:val="24"/>
        </w:rPr>
        <w:t>”</w:t>
      </w:r>
      <w:r w:rsidRPr="00AC6507">
        <w:rPr>
          <w:rFonts w:eastAsia="Times New Roman" w:cstheme="minorHAnsi"/>
          <w:sz w:val="24"/>
          <w:szCs w:val="24"/>
        </w:rPr>
        <w:t xml:space="preserve"> </w:t>
      </w:r>
      <w:r w:rsidR="00821C31" w:rsidRPr="00AC6507">
        <w:rPr>
          <w:rFonts w:eastAsia="Times New Roman" w:cstheme="minorHAnsi"/>
          <w:sz w:val="24"/>
          <w:szCs w:val="24"/>
        </w:rPr>
        <w:t>are</w:t>
      </w:r>
      <w:r w:rsidRPr="00AC6507">
        <w:rPr>
          <w:rFonts w:eastAsia="Times New Roman" w:cstheme="minorHAnsi"/>
          <w:sz w:val="24"/>
          <w:szCs w:val="24"/>
        </w:rPr>
        <w:t xml:space="preserve"> limited to actual expenditures of </w:t>
      </w:r>
      <w:r w:rsidR="002A0337" w:rsidRPr="00FF3569">
        <w:rPr>
          <w:rFonts w:eastAsia="Times New Roman" w:cs="Calibri"/>
          <w:sz w:val="24"/>
          <w:szCs w:val="24"/>
        </w:rPr>
        <w:t>C</w:t>
      </w:r>
      <w:r w:rsidR="002A0337">
        <w:rPr>
          <w:rFonts w:eastAsia="Times New Roman" w:cs="Calibri"/>
          <w:sz w:val="24"/>
          <w:szCs w:val="24"/>
        </w:rPr>
        <w:t>ontractor</w:t>
      </w:r>
      <w:r w:rsidRPr="00AC6507">
        <w:rPr>
          <w:rFonts w:eastAsia="Times New Roman" w:cstheme="minorHAnsi"/>
          <w:sz w:val="24"/>
          <w:szCs w:val="24"/>
        </w:rPr>
        <w:t xml:space="preserve"> for expenses that are necessary for the proper </w:t>
      </w:r>
      <w:r w:rsidR="00821C31" w:rsidRPr="00AC6507">
        <w:rPr>
          <w:rFonts w:eastAsia="Times New Roman" w:cstheme="minorHAnsi"/>
          <w:sz w:val="24"/>
          <w:szCs w:val="24"/>
        </w:rPr>
        <w:t>satisfaction of the Contract and are only payable if specifically authorized in advance in writing by the City.</w:t>
      </w:r>
    </w:p>
    <w:p w14:paraId="40E9D991" w14:textId="34223BA5" w:rsidR="00E64180" w:rsidRPr="00AC6507" w:rsidRDefault="00FF3569" w:rsidP="00FF3569">
      <w:pPr>
        <w:numPr>
          <w:ilvl w:val="0"/>
          <w:numId w:val="3"/>
        </w:numPr>
        <w:spacing w:after="0" w:line="240" w:lineRule="auto"/>
        <w:ind w:left="720" w:hanging="720"/>
        <w:jc w:val="both"/>
        <w:rPr>
          <w:rFonts w:eastAsia="Times New Roman" w:cstheme="minorHAnsi"/>
          <w:b/>
          <w:sz w:val="24"/>
          <w:szCs w:val="24"/>
        </w:rPr>
      </w:pPr>
      <w:r w:rsidRPr="00384068">
        <w:rPr>
          <w:rFonts w:eastAsia="Times New Roman" w:cstheme="minorHAnsi"/>
          <w:sz w:val="24"/>
          <w:szCs w:val="24"/>
        </w:rPr>
        <w:tab/>
      </w:r>
      <w:r w:rsidR="00E64180" w:rsidRPr="00AC6507">
        <w:rPr>
          <w:rFonts w:eastAsia="Times New Roman" w:cstheme="minorHAnsi"/>
          <w:b/>
          <w:bCs/>
          <w:sz w:val="24"/>
          <w:szCs w:val="24"/>
        </w:rPr>
        <w:t>Miscellaneous Charges.</w:t>
      </w:r>
      <w:r w:rsidR="00E64180" w:rsidRPr="00384068">
        <w:rPr>
          <w:rFonts w:eastAsia="Times New Roman" w:cstheme="minorHAnsi"/>
          <w:sz w:val="24"/>
          <w:szCs w:val="24"/>
        </w:rPr>
        <w:t xml:space="preserve"> No additional charges will be allowed unless specified in the Contract, including charges for transportation, fuel, containers, packing, or disposal.</w:t>
      </w:r>
    </w:p>
    <w:p w14:paraId="5DBC720F" w14:textId="75BCB04B" w:rsidR="00E64180" w:rsidRPr="00AC6507" w:rsidRDefault="00E64180" w:rsidP="00AC6507">
      <w:pPr>
        <w:spacing w:after="0" w:line="240" w:lineRule="auto"/>
        <w:ind w:left="720"/>
        <w:jc w:val="both"/>
        <w:rPr>
          <w:rFonts w:eastAsia="Times New Roman" w:cstheme="minorHAnsi"/>
          <w:b/>
          <w:sz w:val="24"/>
          <w:szCs w:val="24"/>
        </w:rPr>
      </w:pPr>
    </w:p>
    <w:p w14:paraId="68825D49" w14:textId="13A4CE88" w:rsidR="00FF3569" w:rsidRPr="00AC6507" w:rsidRDefault="003C65B0" w:rsidP="00D749B5">
      <w:pPr>
        <w:pStyle w:val="BodyText"/>
        <w:kinsoku w:val="0"/>
        <w:overflowPunct w:val="0"/>
        <w:spacing w:after="0" w:line="240" w:lineRule="auto"/>
        <w:ind w:left="720" w:right="216" w:hanging="720"/>
        <w:rPr>
          <w:rFonts w:eastAsia="Times New Roman" w:cstheme="minorHAnsi"/>
          <w:b/>
          <w:sz w:val="24"/>
          <w:szCs w:val="24"/>
        </w:rPr>
      </w:pPr>
      <w:r w:rsidRPr="00384068">
        <w:rPr>
          <w:rFonts w:eastAsia="Times New Roman" w:cstheme="minorHAnsi"/>
          <w:b/>
          <w:sz w:val="24"/>
          <w:szCs w:val="24"/>
        </w:rPr>
        <w:t>5</w:t>
      </w:r>
      <w:r w:rsidR="00D749B5">
        <w:rPr>
          <w:rFonts w:eastAsia="Times New Roman" w:cstheme="minorHAnsi"/>
          <w:b/>
          <w:sz w:val="24"/>
          <w:szCs w:val="24"/>
        </w:rPr>
        <w:t>.</w:t>
      </w:r>
      <w:r w:rsidR="00E64180" w:rsidRPr="00384068">
        <w:rPr>
          <w:rFonts w:eastAsia="Times New Roman" w:cstheme="minorHAnsi"/>
          <w:b/>
          <w:sz w:val="24"/>
          <w:szCs w:val="24"/>
        </w:rPr>
        <w:t xml:space="preserve"> </w:t>
      </w:r>
      <w:r w:rsidR="00E64180" w:rsidRPr="00384068">
        <w:rPr>
          <w:rFonts w:eastAsia="Times New Roman" w:cstheme="minorHAnsi"/>
          <w:b/>
          <w:sz w:val="24"/>
          <w:szCs w:val="24"/>
        </w:rPr>
        <w:tab/>
      </w:r>
      <w:r w:rsidR="00FF3569" w:rsidRPr="00AC6507">
        <w:rPr>
          <w:rFonts w:eastAsia="Times New Roman" w:cstheme="minorHAnsi"/>
          <w:b/>
          <w:sz w:val="24"/>
          <w:szCs w:val="24"/>
        </w:rPr>
        <w:t>Payments to C</w:t>
      </w:r>
      <w:r w:rsidR="00233DDC">
        <w:rPr>
          <w:rFonts w:eastAsia="Times New Roman" w:cstheme="minorHAnsi"/>
          <w:b/>
          <w:sz w:val="24"/>
          <w:szCs w:val="24"/>
        </w:rPr>
        <w:t>ontractor</w:t>
      </w:r>
      <w:r w:rsidR="00FF3569" w:rsidRPr="00AC6507">
        <w:rPr>
          <w:rFonts w:eastAsia="Times New Roman" w:cstheme="minorHAnsi"/>
          <w:b/>
          <w:sz w:val="24"/>
          <w:szCs w:val="24"/>
        </w:rPr>
        <w:t>.</w:t>
      </w:r>
      <w:r w:rsidR="009A3462" w:rsidRPr="00384068">
        <w:rPr>
          <w:rFonts w:eastAsia="Times New Roman" w:cstheme="minorHAnsi"/>
          <w:b/>
          <w:sz w:val="24"/>
          <w:szCs w:val="24"/>
        </w:rPr>
        <w:t xml:space="preserve"> </w:t>
      </w:r>
      <w:r w:rsidR="009A3462" w:rsidRPr="00384068">
        <w:rPr>
          <w:rFonts w:eastAsia="Times New Roman" w:cstheme="minorHAnsi"/>
          <w:bCs/>
          <w:sz w:val="24"/>
          <w:szCs w:val="24"/>
        </w:rPr>
        <w:t xml:space="preserve">Contractor is responsible for supplying all documentation necessary to verify invoices to the City’s satisfaction. </w:t>
      </w:r>
    </w:p>
    <w:p w14:paraId="6C41B885" w14:textId="77777777" w:rsidR="00FF3569" w:rsidRPr="00384068" w:rsidRDefault="00FF3569" w:rsidP="00FF3569">
      <w:pPr>
        <w:spacing w:after="0" w:line="240" w:lineRule="auto"/>
        <w:jc w:val="both"/>
        <w:rPr>
          <w:rFonts w:eastAsia="Times New Roman" w:cstheme="minorHAnsi"/>
          <w:sz w:val="24"/>
          <w:szCs w:val="24"/>
        </w:rPr>
      </w:pPr>
    </w:p>
    <w:p w14:paraId="3050C1F3" w14:textId="3B80C38D" w:rsidR="00FF3569"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Payment</w:t>
      </w:r>
      <w:r w:rsidR="009A3462" w:rsidRPr="00384068">
        <w:rPr>
          <w:rFonts w:eastAsia="Times New Roman" w:cstheme="minorHAnsi"/>
          <w:sz w:val="24"/>
          <w:szCs w:val="24"/>
        </w:rPr>
        <w:t xml:space="preserve"> terms are NET 30 days, unless the Contractor offers a prompt payment discount that was accepted by the City or as otherwise stated in this Contract. Any prompt payment discounts will be computed from the date of acceptance by the </w:t>
      </w:r>
      <w:proofErr w:type="gramStart"/>
      <w:r w:rsidR="009A3462" w:rsidRPr="00384068">
        <w:rPr>
          <w:rFonts w:eastAsia="Times New Roman" w:cstheme="minorHAnsi"/>
          <w:sz w:val="24"/>
          <w:szCs w:val="24"/>
        </w:rPr>
        <w:t>City</w:t>
      </w:r>
      <w:proofErr w:type="gramEnd"/>
      <w:r w:rsidR="009A3462" w:rsidRPr="00384068">
        <w:rPr>
          <w:rFonts w:eastAsia="Times New Roman" w:cstheme="minorHAnsi"/>
          <w:sz w:val="24"/>
          <w:szCs w:val="24"/>
        </w:rPr>
        <w:t>, or from the date an invoice is received, whichever occurs later.</w:t>
      </w:r>
    </w:p>
    <w:p w14:paraId="252D5607" w14:textId="77777777" w:rsidR="00FF3569" w:rsidRPr="00384068" w:rsidRDefault="00FF3569" w:rsidP="00FF3569">
      <w:pPr>
        <w:spacing w:after="0" w:line="240" w:lineRule="auto"/>
        <w:jc w:val="both"/>
        <w:rPr>
          <w:rFonts w:eastAsia="Times New Roman" w:cstheme="minorHAnsi"/>
          <w:sz w:val="24"/>
          <w:szCs w:val="24"/>
        </w:rPr>
      </w:pPr>
    </w:p>
    <w:p w14:paraId="7F02C0FE" w14:textId="77777777" w:rsidR="00901C2E"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901C2E" w:rsidRPr="00384068">
        <w:rPr>
          <w:rFonts w:eastAsia="Times New Roman" w:cstheme="minorHAnsi"/>
          <w:sz w:val="24"/>
          <w:szCs w:val="24"/>
        </w:rPr>
        <w:t>Invoices must be submitted to either of the addresses specified below.</w:t>
      </w:r>
    </w:p>
    <w:p w14:paraId="4810060B" w14:textId="50647A1D" w:rsidR="00901C2E"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t xml:space="preserve">Email. Submit email invoices and any attachments to: </w:t>
      </w:r>
      <w:hyperlink r:id="rId18" w:history="1">
        <w:r w:rsidRPr="00384068">
          <w:rPr>
            <w:rStyle w:val="Hyperlink"/>
            <w:rFonts w:asciiTheme="minorHAnsi" w:eastAsia="Times New Roman" w:cstheme="minorHAnsi"/>
          </w:rPr>
          <w:t>apinvoices@cityofsacramento.org</w:t>
        </w:r>
      </w:hyperlink>
    </w:p>
    <w:p w14:paraId="39AD9529" w14:textId="77777777" w:rsidR="00E755DE" w:rsidRPr="00384068" w:rsidRDefault="00E755DE" w:rsidP="00E755DE">
      <w:pPr>
        <w:pStyle w:val="ListParagraph"/>
        <w:ind w:left="1800"/>
        <w:rPr>
          <w:rFonts w:eastAsia="Times New Roman" w:cstheme="minorHAnsi"/>
          <w:sz w:val="24"/>
          <w:szCs w:val="24"/>
        </w:rPr>
      </w:pPr>
    </w:p>
    <w:p w14:paraId="6D800C8B" w14:textId="7E978939" w:rsidR="00901C2E" w:rsidRPr="00384068"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t xml:space="preserve">Postal Mail. If emailing is not an option, mail to: </w:t>
      </w:r>
    </w:p>
    <w:p w14:paraId="167844BF" w14:textId="36FC5ABD"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A/P Processing Center</w:t>
      </w:r>
    </w:p>
    <w:p w14:paraId="0A31DC41" w14:textId="77E4AF2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City of Sacramento</w:t>
      </w:r>
    </w:p>
    <w:p w14:paraId="1B203114" w14:textId="20ECFFA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915 I Street, Floor 4</w:t>
      </w:r>
    </w:p>
    <w:p w14:paraId="3F183608" w14:textId="2CF06640" w:rsidR="00901C2E" w:rsidRPr="00AC6507" w:rsidRDefault="00901C2E" w:rsidP="00AC6507">
      <w:pPr>
        <w:pStyle w:val="ListParagraph"/>
        <w:ind w:left="1800"/>
        <w:rPr>
          <w:rFonts w:eastAsia="Times New Roman" w:cstheme="minorHAnsi"/>
          <w:sz w:val="24"/>
          <w:szCs w:val="24"/>
        </w:rPr>
      </w:pPr>
      <w:r w:rsidRPr="00384068">
        <w:rPr>
          <w:rFonts w:eastAsia="Times New Roman" w:cstheme="minorHAnsi"/>
          <w:sz w:val="24"/>
          <w:szCs w:val="24"/>
        </w:rPr>
        <w:t>Sacramento, CA 95814-2608</w:t>
      </w:r>
    </w:p>
    <w:p w14:paraId="574A20B6" w14:textId="55DABE81" w:rsidR="00FF3569" w:rsidRPr="00384068" w:rsidRDefault="00901C2E"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All invoices submitted by CONTRACTOR </w:t>
      </w:r>
      <w:r w:rsidR="00A14067" w:rsidRPr="00384068">
        <w:rPr>
          <w:rFonts w:eastAsia="Times New Roman" w:cstheme="minorHAnsi"/>
          <w:sz w:val="24"/>
          <w:szCs w:val="24"/>
        </w:rPr>
        <w:t>must</w:t>
      </w:r>
      <w:r w:rsidR="00FF3569" w:rsidRPr="00384068">
        <w:rPr>
          <w:rFonts w:eastAsia="Times New Roman" w:cstheme="minorHAnsi"/>
          <w:sz w:val="24"/>
          <w:szCs w:val="24"/>
        </w:rPr>
        <w:t xml:space="preserve"> contain the following information:</w:t>
      </w:r>
    </w:p>
    <w:p w14:paraId="51D5BB9C" w14:textId="77777777" w:rsidR="00FF3569" w:rsidRPr="00384068" w:rsidRDefault="00FF3569" w:rsidP="00FF3569">
      <w:pPr>
        <w:spacing w:after="0" w:line="240" w:lineRule="auto"/>
        <w:jc w:val="both"/>
        <w:rPr>
          <w:rFonts w:eastAsia="Times New Roman" w:cstheme="minorHAnsi"/>
          <w:sz w:val="24"/>
          <w:szCs w:val="24"/>
        </w:rPr>
      </w:pPr>
    </w:p>
    <w:p w14:paraId="0F8B332E" w14:textId="77777777" w:rsidR="00FF3569"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t>Job</w:t>
      </w:r>
      <w:r w:rsidR="0074738E" w:rsidRPr="00384068">
        <w:rPr>
          <w:rFonts w:eastAsia="Times New Roman" w:cstheme="minorHAnsi"/>
          <w:sz w:val="24"/>
          <w:szCs w:val="24"/>
        </w:rPr>
        <w:t>/Project</w:t>
      </w:r>
      <w:r w:rsidRPr="00384068">
        <w:rPr>
          <w:rFonts w:eastAsia="Times New Roman" w:cstheme="minorHAnsi"/>
          <w:sz w:val="24"/>
          <w:szCs w:val="24"/>
        </w:rPr>
        <w:t xml:space="preserve"> Name</w:t>
      </w:r>
    </w:p>
    <w:p w14:paraId="6A372794" w14:textId="77777777" w:rsidR="0074738E"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proofErr w:type="spellStart"/>
      <w:r w:rsidR="0074738E" w:rsidRPr="00384068">
        <w:rPr>
          <w:rFonts w:eastAsia="Times New Roman" w:cstheme="minorHAnsi"/>
          <w:sz w:val="24"/>
          <w:szCs w:val="24"/>
        </w:rPr>
        <w:t>CITY’s</w:t>
      </w:r>
      <w:proofErr w:type="spellEnd"/>
      <w:r w:rsidR="0074738E" w:rsidRPr="00384068">
        <w:rPr>
          <w:rFonts w:eastAsia="Times New Roman" w:cstheme="minorHAnsi"/>
          <w:sz w:val="24"/>
          <w:szCs w:val="24"/>
        </w:rPr>
        <w:t xml:space="preserve"> current Purchase Order Number</w:t>
      </w:r>
    </w:p>
    <w:p w14:paraId="60F637A0" w14:textId="2045A628"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(3)</w:t>
      </w:r>
      <w:r w:rsidRPr="00384068">
        <w:rPr>
          <w:rFonts w:eastAsia="Times New Roman" w:cstheme="minorHAnsi"/>
          <w:sz w:val="24"/>
          <w:szCs w:val="24"/>
        </w:rPr>
        <w:tab/>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’s Invoice Number</w:t>
      </w:r>
    </w:p>
    <w:p w14:paraId="60C0CD50"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(4)</w:t>
      </w:r>
      <w:r w:rsidRPr="00384068">
        <w:rPr>
          <w:rFonts w:eastAsia="Times New Roman" w:cstheme="minorHAnsi"/>
          <w:sz w:val="24"/>
          <w:szCs w:val="24"/>
        </w:rPr>
        <w:tab/>
        <w:t>Date of Invoice Issuance</w:t>
      </w:r>
    </w:p>
    <w:p w14:paraId="5F916E3F"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(5)</w:t>
      </w:r>
      <w:r w:rsidRPr="00384068">
        <w:rPr>
          <w:rFonts w:eastAsia="Times New Roman" w:cstheme="minorHAnsi"/>
          <w:sz w:val="24"/>
          <w:szCs w:val="24"/>
        </w:rPr>
        <w:tab/>
        <w:t>Work Order Number (if applicable)</w:t>
      </w:r>
    </w:p>
    <w:p w14:paraId="693F4E36"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(6)</w:t>
      </w:r>
      <w:r w:rsidRPr="00384068">
        <w:rPr>
          <w:rFonts w:eastAsia="Times New Roman" w:cstheme="minorHAnsi"/>
          <w:sz w:val="24"/>
          <w:szCs w:val="24"/>
        </w:rPr>
        <w:tab/>
        <w:t xml:space="preserve">CITY representative identified on the Purchase Order </w:t>
      </w:r>
    </w:p>
    <w:p w14:paraId="3CA859F7" w14:textId="5383FE45"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(7)</w:t>
      </w:r>
      <w:r w:rsidRPr="00384068">
        <w:rPr>
          <w:rFonts w:eastAsia="Times New Roman" w:cstheme="minorHAnsi"/>
          <w:sz w:val="24"/>
          <w:szCs w:val="24"/>
        </w:rPr>
        <w:tab/>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’s remit address</w:t>
      </w:r>
    </w:p>
    <w:p w14:paraId="2190253C" w14:textId="7DF210FD" w:rsidR="00FF3569" w:rsidRPr="00384068" w:rsidRDefault="0074738E" w:rsidP="006976C0">
      <w:pPr>
        <w:spacing w:after="0" w:line="240" w:lineRule="auto"/>
        <w:ind w:left="1440"/>
        <w:jc w:val="both"/>
        <w:rPr>
          <w:rFonts w:eastAsia="Times New Roman" w:cstheme="minorHAnsi"/>
          <w:sz w:val="24"/>
          <w:szCs w:val="24"/>
        </w:rPr>
      </w:pPr>
      <w:r w:rsidRPr="00384068">
        <w:rPr>
          <w:rFonts w:eastAsia="Times New Roman" w:cstheme="minorHAnsi"/>
          <w:sz w:val="24"/>
          <w:szCs w:val="24"/>
        </w:rPr>
        <w:lastRenderedPageBreak/>
        <w:t>(8)</w:t>
      </w:r>
      <w:r w:rsidRPr="00384068">
        <w:rPr>
          <w:rFonts w:eastAsia="Times New Roman" w:cstheme="minorHAnsi"/>
          <w:sz w:val="24"/>
          <w:szCs w:val="24"/>
        </w:rPr>
        <w:tab/>
      </w:r>
      <w:r w:rsidR="00A14067" w:rsidRPr="00384068">
        <w:rPr>
          <w:rFonts w:eastAsia="Times New Roman" w:cstheme="minorHAnsi"/>
          <w:sz w:val="24"/>
          <w:szCs w:val="24"/>
        </w:rPr>
        <w:t>Itemized d</w:t>
      </w:r>
      <w:r w:rsidR="00FF3569" w:rsidRPr="00384068">
        <w:rPr>
          <w:rFonts w:eastAsia="Times New Roman" w:cstheme="minorHAnsi"/>
          <w:sz w:val="24"/>
          <w:szCs w:val="24"/>
        </w:rPr>
        <w:t xml:space="preserve">escription of </w:t>
      </w:r>
      <w:r w:rsidR="00A14067" w:rsidRPr="00384068">
        <w:rPr>
          <w:rFonts w:eastAsia="Times New Roman" w:cstheme="minorHAnsi"/>
          <w:sz w:val="24"/>
          <w:szCs w:val="24"/>
        </w:rPr>
        <w:t>items</w:t>
      </w:r>
      <w:r w:rsidR="00FF3569" w:rsidRPr="00384068">
        <w:rPr>
          <w:rFonts w:eastAsia="Times New Roman" w:cstheme="minorHAnsi"/>
          <w:sz w:val="24"/>
          <w:szCs w:val="24"/>
        </w:rPr>
        <w:t xml:space="preserve"> billed under </w:t>
      </w:r>
      <w:r w:rsidR="006D7F46" w:rsidRPr="00384068">
        <w:rPr>
          <w:rFonts w:eastAsia="Times New Roman" w:cstheme="minorHAnsi"/>
          <w:sz w:val="24"/>
          <w:szCs w:val="24"/>
        </w:rPr>
        <w:t>I</w:t>
      </w:r>
      <w:r w:rsidR="00FF3569" w:rsidRPr="00384068">
        <w:rPr>
          <w:rFonts w:eastAsia="Times New Roman" w:cstheme="minorHAnsi"/>
          <w:sz w:val="24"/>
          <w:szCs w:val="24"/>
        </w:rPr>
        <w:t>nvoice</w:t>
      </w:r>
    </w:p>
    <w:p w14:paraId="625B52DC" w14:textId="77777777" w:rsidR="00A14067"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w:t>
      </w:r>
      <w:r w:rsidR="0074738E" w:rsidRPr="00384068">
        <w:rPr>
          <w:rFonts w:eastAsia="Times New Roman" w:cstheme="minorHAnsi"/>
          <w:sz w:val="24"/>
          <w:szCs w:val="24"/>
        </w:rPr>
        <w:t>9</w:t>
      </w:r>
      <w:r w:rsidRPr="00384068">
        <w:rPr>
          <w:rFonts w:eastAsia="Times New Roman" w:cstheme="minorHAnsi"/>
          <w:sz w:val="24"/>
          <w:szCs w:val="24"/>
        </w:rPr>
        <w:t>)</w:t>
      </w:r>
      <w:r w:rsidRPr="00384068">
        <w:rPr>
          <w:rFonts w:eastAsia="Times New Roman" w:cstheme="minorHAnsi"/>
          <w:sz w:val="24"/>
          <w:szCs w:val="24"/>
        </w:rPr>
        <w:tab/>
      </w:r>
      <w:r w:rsidR="00A14067" w:rsidRPr="00384068">
        <w:rPr>
          <w:rFonts w:eastAsia="Times New Roman" w:cstheme="minorHAnsi"/>
          <w:sz w:val="24"/>
          <w:szCs w:val="24"/>
        </w:rPr>
        <w:t>Itemized description of all authorized Reimbursable Expenses</w:t>
      </w:r>
    </w:p>
    <w:p w14:paraId="38952ACE" w14:textId="77777777" w:rsidR="005E1F2F" w:rsidRPr="00384068" w:rsidRDefault="005E1F2F"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(10)</w:t>
      </w:r>
      <w:r w:rsidRPr="00384068">
        <w:rPr>
          <w:rFonts w:eastAsia="Times New Roman" w:cstheme="minorHAnsi"/>
          <w:sz w:val="24"/>
          <w:szCs w:val="24"/>
        </w:rPr>
        <w:tab/>
        <w:t>Itemized description of all applicable taxes (sales, use, excise, etc.)</w:t>
      </w:r>
    </w:p>
    <w:p w14:paraId="31F133BB" w14:textId="1BD02DE2" w:rsidR="00FF3569" w:rsidRPr="00384068" w:rsidRDefault="005E1F2F"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(11)</w:t>
      </w:r>
      <w:r w:rsidRPr="00384068">
        <w:rPr>
          <w:rFonts w:eastAsia="Times New Roman" w:cstheme="minorHAnsi"/>
          <w:sz w:val="24"/>
          <w:szCs w:val="24"/>
        </w:rPr>
        <w:tab/>
      </w:r>
      <w:r w:rsidR="00FF3569" w:rsidRPr="00384068">
        <w:rPr>
          <w:rFonts w:eastAsia="Times New Roman" w:cstheme="minorHAnsi"/>
          <w:sz w:val="24"/>
          <w:szCs w:val="24"/>
        </w:rPr>
        <w:t>Amount of Invoice (</w:t>
      </w:r>
      <w:r w:rsidR="0074738E" w:rsidRPr="00384068">
        <w:rPr>
          <w:rFonts w:eastAsia="Times New Roman" w:cstheme="minorHAnsi"/>
          <w:sz w:val="24"/>
          <w:szCs w:val="24"/>
        </w:rPr>
        <w:t>i</w:t>
      </w:r>
      <w:r w:rsidR="00FF3569" w:rsidRPr="00384068">
        <w:rPr>
          <w:rFonts w:eastAsia="Times New Roman" w:cstheme="minorHAnsi"/>
          <w:sz w:val="24"/>
          <w:szCs w:val="24"/>
        </w:rPr>
        <w:t xml:space="preserve">temize all </w:t>
      </w:r>
      <w:r w:rsidR="0074738E" w:rsidRPr="00384068">
        <w:rPr>
          <w:rFonts w:eastAsia="Times New Roman" w:cstheme="minorHAnsi"/>
          <w:sz w:val="24"/>
          <w:szCs w:val="24"/>
        </w:rPr>
        <w:t xml:space="preserve">authorized </w:t>
      </w:r>
      <w:r w:rsidR="00FF3569" w:rsidRPr="00384068">
        <w:rPr>
          <w:rFonts w:eastAsia="Times New Roman" w:cstheme="minorHAnsi"/>
          <w:sz w:val="24"/>
          <w:szCs w:val="24"/>
        </w:rPr>
        <w:t>Reimbursable Expenses)</w:t>
      </w:r>
    </w:p>
    <w:p w14:paraId="0D5A6AF9" w14:textId="11D1F764" w:rsidR="00FF3569"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w:t>
      </w:r>
      <w:r w:rsidR="0074738E" w:rsidRPr="00384068">
        <w:rPr>
          <w:rFonts w:eastAsia="Times New Roman" w:cstheme="minorHAnsi"/>
          <w:sz w:val="24"/>
          <w:szCs w:val="24"/>
        </w:rPr>
        <w:t>1</w:t>
      </w:r>
      <w:r w:rsidR="005E1F2F" w:rsidRPr="00384068">
        <w:rPr>
          <w:rFonts w:eastAsia="Times New Roman" w:cstheme="minorHAnsi"/>
          <w:sz w:val="24"/>
          <w:szCs w:val="24"/>
        </w:rPr>
        <w:t>2</w:t>
      </w:r>
      <w:r w:rsidRPr="00384068">
        <w:rPr>
          <w:rFonts w:eastAsia="Times New Roman" w:cstheme="minorHAnsi"/>
          <w:sz w:val="24"/>
          <w:szCs w:val="24"/>
        </w:rPr>
        <w:t>)</w:t>
      </w:r>
      <w:r w:rsidRPr="00384068">
        <w:rPr>
          <w:rFonts w:eastAsia="Times New Roman" w:cstheme="minorHAnsi"/>
          <w:sz w:val="24"/>
          <w:szCs w:val="24"/>
        </w:rPr>
        <w:tab/>
        <w:t>Total Billed to Date</w:t>
      </w:r>
      <w:r w:rsidR="0074738E" w:rsidRPr="00384068">
        <w:rPr>
          <w:rFonts w:eastAsia="Times New Roman" w:cstheme="minorHAnsi"/>
          <w:sz w:val="24"/>
          <w:szCs w:val="24"/>
        </w:rPr>
        <w:t xml:space="preserve"> under </w:t>
      </w:r>
      <w:r w:rsidR="005E1F2F" w:rsidRPr="00384068">
        <w:rPr>
          <w:rFonts w:eastAsia="Times New Roman" w:cstheme="minorHAnsi"/>
          <w:sz w:val="24"/>
          <w:szCs w:val="24"/>
        </w:rPr>
        <w:t>Contract (if applicable)</w:t>
      </w:r>
    </w:p>
    <w:p w14:paraId="60C6845C" w14:textId="77777777" w:rsidR="00FF3569" w:rsidRPr="00384068" w:rsidRDefault="00FF3569" w:rsidP="00FF3569">
      <w:pPr>
        <w:spacing w:after="0" w:line="240" w:lineRule="auto"/>
        <w:ind w:left="2160" w:hanging="720"/>
        <w:jc w:val="both"/>
        <w:rPr>
          <w:rFonts w:eastAsia="Times New Roman" w:cstheme="minorHAnsi"/>
          <w:sz w:val="24"/>
          <w:szCs w:val="24"/>
        </w:rPr>
      </w:pPr>
    </w:p>
    <w:p w14:paraId="3AD09636" w14:textId="26016F02" w:rsidR="00FF3569" w:rsidRPr="00384068" w:rsidRDefault="00FF3569" w:rsidP="00FF3569">
      <w:pPr>
        <w:widowControl w:val="0"/>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Items </w:t>
      </w:r>
      <w:r w:rsidR="005E1F2F" w:rsidRPr="00384068">
        <w:rPr>
          <w:rFonts w:eastAsia="Times New Roman" w:cstheme="minorHAnsi"/>
          <w:sz w:val="24"/>
          <w:szCs w:val="24"/>
        </w:rPr>
        <w:t>must</w:t>
      </w:r>
      <w:r w:rsidRPr="00384068">
        <w:rPr>
          <w:rFonts w:eastAsia="Times New Roman" w:cstheme="minorHAnsi"/>
          <w:sz w:val="24"/>
          <w:szCs w:val="24"/>
        </w:rPr>
        <w:t xml:space="preserve"> be separated into </w:t>
      </w:r>
      <w:r w:rsidR="005E1F2F" w:rsidRPr="00384068">
        <w:rPr>
          <w:rFonts w:eastAsia="Times New Roman" w:cstheme="minorHAnsi"/>
          <w:sz w:val="24"/>
          <w:szCs w:val="24"/>
        </w:rPr>
        <w:t xml:space="preserve">Goods, </w:t>
      </w:r>
      <w:r w:rsidRPr="00384068">
        <w:rPr>
          <w:rFonts w:eastAsia="Times New Roman" w:cstheme="minorHAnsi"/>
          <w:sz w:val="24"/>
          <w:szCs w:val="24"/>
        </w:rPr>
        <w:t>Services</w:t>
      </w:r>
      <w:r w:rsidR="005E1F2F" w:rsidRPr="00384068">
        <w:rPr>
          <w:rFonts w:eastAsia="Times New Roman" w:cstheme="minorHAnsi"/>
          <w:sz w:val="24"/>
          <w:szCs w:val="24"/>
        </w:rPr>
        <w:t>,</w:t>
      </w:r>
      <w:r w:rsidRPr="00384068">
        <w:rPr>
          <w:rFonts w:eastAsia="Times New Roman" w:cstheme="minorHAnsi"/>
          <w:sz w:val="24"/>
          <w:szCs w:val="24"/>
        </w:rPr>
        <w:t xml:space="preserve"> and Reimbursable Expenses.  </w:t>
      </w:r>
      <w:r w:rsidR="005E1F2F" w:rsidRPr="00384068">
        <w:rPr>
          <w:rFonts w:eastAsia="Times New Roman" w:cstheme="minorHAnsi"/>
          <w:sz w:val="24"/>
          <w:szCs w:val="24"/>
        </w:rPr>
        <w:t>All applicable sales, use, excise, or similar taxes, including federal excise tax, must be itemized separately on the invoice. Invoices</w:t>
      </w:r>
      <w:r w:rsidRPr="00384068">
        <w:rPr>
          <w:rFonts w:eastAsia="Times New Roman" w:cstheme="minorHAnsi"/>
          <w:sz w:val="24"/>
          <w:szCs w:val="24"/>
        </w:rPr>
        <w:t xml:space="preserve"> that do not conform to the format outlined above </w:t>
      </w:r>
      <w:r w:rsidR="006C5731" w:rsidRPr="00384068">
        <w:rPr>
          <w:rFonts w:eastAsia="Times New Roman" w:cstheme="minorHAnsi"/>
          <w:sz w:val="24"/>
          <w:szCs w:val="24"/>
        </w:rPr>
        <w:t>wi</w:t>
      </w:r>
      <w:r w:rsidRPr="00384068">
        <w:rPr>
          <w:rFonts w:eastAsia="Times New Roman" w:cstheme="minorHAnsi"/>
          <w:sz w:val="24"/>
          <w:szCs w:val="24"/>
        </w:rPr>
        <w:t xml:space="preserve">ll be returned to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for correction.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w:t>
      </w:r>
      <w:r w:rsidR="006C5731" w:rsidRPr="00384068">
        <w:rPr>
          <w:rFonts w:eastAsia="Times New Roman" w:cstheme="minorHAnsi"/>
          <w:sz w:val="24"/>
          <w:szCs w:val="24"/>
        </w:rPr>
        <w:t>is</w:t>
      </w:r>
      <w:r w:rsidRPr="00384068">
        <w:rPr>
          <w:rFonts w:eastAsia="Times New Roman" w:cstheme="minorHAnsi"/>
          <w:sz w:val="24"/>
          <w:szCs w:val="24"/>
        </w:rPr>
        <w:t xml:space="preserve"> no</w:t>
      </w:r>
      <w:r w:rsidR="006C5731" w:rsidRPr="00384068">
        <w:rPr>
          <w:rFonts w:eastAsia="Times New Roman" w:cstheme="minorHAnsi"/>
          <w:sz w:val="24"/>
          <w:szCs w:val="24"/>
        </w:rPr>
        <w:t>t</w:t>
      </w:r>
      <w:r w:rsidRPr="00384068">
        <w:rPr>
          <w:rFonts w:eastAsia="Times New Roman" w:cstheme="minorHAnsi"/>
          <w:sz w:val="24"/>
          <w:szCs w:val="24"/>
        </w:rPr>
        <w:t xml:space="preserve"> responsible for delays in payment to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resulting from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’s failure to comply with the invoice format described </w:t>
      </w:r>
      <w:r w:rsidR="000C0995" w:rsidRPr="00384068">
        <w:rPr>
          <w:rFonts w:eastAsia="Times New Roman" w:cstheme="minorHAnsi"/>
          <w:sz w:val="24"/>
          <w:szCs w:val="24"/>
        </w:rPr>
        <w:t>above</w:t>
      </w:r>
      <w:r w:rsidRPr="00384068">
        <w:rPr>
          <w:rFonts w:eastAsia="Times New Roman" w:cstheme="minorHAnsi"/>
          <w:sz w:val="24"/>
          <w:szCs w:val="24"/>
        </w:rPr>
        <w:t>.</w:t>
      </w:r>
    </w:p>
    <w:p w14:paraId="1E359BFF" w14:textId="77777777" w:rsidR="006C5731" w:rsidRPr="00384068" w:rsidRDefault="006C5731" w:rsidP="00AC6507">
      <w:pPr>
        <w:widowControl w:val="0"/>
        <w:spacing w:after="0" w:line="240" w:lineRule="auto"/>
        <w:ind w:left="1440"/>
        <w:jc w:val="both"/>
        <w:rPr>
          <w:rFonts w:eastAsia="Times New Roman" w:cstheme="minorHAnsi"/>
          <w:sz w:val="24"/>
          <w:szCs w:val="24"/>
        </w:rPr>
      </w:pPr>
    </w:p>
    <w:p w14:paraId="7C5BD8FF" w14:textId="052007EB" w:rsidR="006C5731" w:rsidRPr="00384068" w:rsidRDefault="00FF3569" w:rsidP="006C5731">
      <w:pPr>
        <w:pStyle w:val="ListParagraph"/>
        <w:numPr>
          <w:ilvl w:val="1"/>
          <w:numId w:val="3"/>
        </w:numPr>
        <w:ind w:left="1440" w:hanging="720"/>
        <w:rPr>
          <w:rFonts w:cstheme="minorHAnsi"/>
          <w:sz w:val="24"/>
          <w:szCs w:val="24"/>
        </w:rPr>
      </w:pPr>
      <w:r w:rsidRPr="00384068">
        <w:rPr>
          <w:rFonts w:cstheme="minorHAnsi"/>
          <w:sz w:val="24"/>
          <w:szCs w:val="24"/>
        </w:rPr>
        <w:tab/>
      </w:r>
      <w:r w:rsidR="006C5731" w:rsidRPr="00384068">
        <w:rPr>
          <w:rFonts w:cstheme="minorHAnsi"/>
          <w:sz w:val="24"/>
          <w:szCs w:val="24"/>
        </w:rPr>
        <w:t>For Goods only, a bill of lading number and weight of shipment will be shown for shipments on the Government Bill of Lading.</w:t>
      </w:r>
    </w:p>
    <w:p w14:paraId="596A96F0" w14:textId="71C75448" w:rsidR="00FF3569" w:rsidRPr="00384068" w:rsidRDefault="00607E41" w:rsidP="00AC6507">
      <w:pPr>
        <w:widowControl w:val="0"/>
        <w:spacing w:after="0" w:line="240" w:lineRule="auto"/>
        <w:ind w:left="1440" w:hanging="720"/>
        <w:jc w:val="both"/>
        <w:rPr>
          <w:rFonts w:eastAsia="Times New Roman" w:cstheme="minorHAnsi"/>
          <w:sz w:val="24"/>
          <w:szCs w:val="24"/>
        </w:rPr>
      </w:pPr>
      <w:r w:rsidRPr="00384068">
        <w:rPr>
          <w:rFonts w:cstheme="minorHAnsi"/>
          <w:sz w:val="24"/>
          <w:szCs w:val="24"/>
        </w:rPr>
        <w:t>F.</w:t>
      </w:r>
      <w:r w:rsidR="006C5731" w:rsidRPr="00384068">
        <w:rPr>
          <w:rFonts w:cstheme="minorHAnsi"/>
          <w:sz w:val="24"/>
          <w:szCs w:val="24"/>
        </w:rPr>
        <w:tab/>
        <w:t xml:space="preserve">Unless otherwise specified in this Contract, partial payments will not be made by the City and payment will not be due until the completion of the Goods order. No payment precludes the City’s right to inspect. Requests for payment status should be addressed to the City Representative for this Contract. </w:t>
      </w:r>
    </w:p>
    <w:p w14:paraId="2AB2C9A3" w14:textId="77777777" w:rsidR="00607E41" w:rsidRPr="00384068" w:rsidRDefault="00607E41" w:rsidP="00AC6507">
      <w:pPr>
        <w:widowControl w:val="0"/>
        <w:spacing w:after="0" w:line="240" w:lineRule="auto"/>
        <w:ind w:left="2160"/>
        <w:jc w:val="both"/>
        <w:rPr>
          <w:rFonts w:eastAsia="Times New Roman" w:cstheme="minorHAnsi"/>
          <w:sz w:val="24"/>
          <w:szCs w:val="24"/>
        </w:rPr>
      </w:pPr>
    </w:p>
    <w:p w14:paraId="0A6B8F26" w14:textId="13EE3744" w:rsidR="00FF3569" w:rsidRPr="00384068" w:rsidRDefault="00D749B5" w:rsidP="00AC6507">
      <w:pPr>
        <w:widowControl w:val="0"/>
        <w:spacing w:after="0" w:line="240" w:lineRule="auto"/>
        <w:ind w:left="720" w:hanging="720"/>
        <w:jc w:val="both"/>
        <w:rPr>
          <w:rFonts w:eastAsia="Times New Roman" w:cstheme="minorHAnsi"/>
          <w:sz w:val="24"/>
          <w:szCs w:val="24"/>
        </w:rPr>
      </w:pPr>
      <w:r>
        <w:rPr>
          <w:rFonts w:eastAsia="Times New Roman" w:cstheme="minorHAnsi"/>
          <w:b/>
          <w:sz w:val="24"/>
          <w:szCs w:val="24"/>
        </w:rPr>
        <w:t>6</w:t>
      </w:r>
      <w:r w:rsidR="009730BC" w:rsidRPr="00384068">
        <w:rPr>
          <w:rFonts w:eastAsia="Times New Roman" w:cstheme="minorHAnsi"/>
          <w:b/>
          <w:sz w:val="24"/>
          <w:szCs w:val="24"/>
        </w:rPr>
        <w:t>.</w:t>
      </w:r>
      <w:r w:rsidR="00FF3569" w:rsidRPr="00384068">
        <w:rPr>
          <w:rFonts w:eastAsia="Times New Roman" w:cstheme="minorHAnsi"/>
          <w:b/>
          <w:sz w:val="24"/>
          <w:szCs w:val="24"/>
        </w:rPr>
        <w:tab/>
        <w:t>Additional Services.</w:t>
      </w:r>
      <w:r w:rsidR="00FF3569" w:rsidRPr="00AC6507">
        <w:rPr>
          <w:rFonts w:eastAsia="Times New Roman" w:cstheme="minorHAnsi"/>
          <w:sz w:val="24"/>
          <w:szCs w:val="24"/>
        </w:rPr>
        <w:t xml:space="preserve">  Additional Services </w:t>
      </w:r>
      <w:r w:rsidR="00607E41" w:rsidRPr="00AC6507">
        <w:rPr>
          <w:rFonts w:eastAsia="Times New Roman" w:cstheme="minorHAnsi"/>
          <w:sz w:val="24"/>
          <w:szCs w:val="24"/>
        </w:rPr>
        <w:t xml:space="preserve">shall be provided only when a Supplemental Contract authorizing the Additional Services is approved in writing by the City in accordance with the City’s contract amendment procedures. The City reserves the right to perform any Additional Services with its own staff or to retain other contractors to perform the Additional Services. </w:t>
      </w:r>
      <w:r w:rsidR="00FF3569" w:rsidRPr="00AC6507">
        <w:rPr>
          <w:rFonts w:eastAsia="Times New Roman" w:cstheme="minorHAnsi"/>
          <w:sz w:val="24"/>
          <w:szCs w:val="24"/>
        </w:rPr>
        <w:t xml:space="preserve"> </w:t>
      </w:r>
    </w:p>
    <w:p w14:paraId="07C0036D" w14:textId="09C5DAB3" w:rsidR="009730BC" w:rsidRPr="00384068" w:rsidRDefault="009730BC" w:rsidP="00AC6507">
      <w:pPr>
        <w:widowControl w:val="0"/>
        <w:spacing w:after="0" w:line="240" w:lineRule="auto"/>
        <w:ind w:left="720"/>
        <w:jc w:val="both"/>
        <w:rPr>
          <w:rFonts w:eastAsia="Times New Roman" w:cstheme="minorHAnsi"/>
          <w:b/>
          <w:sz w:val="24"/>
          <w:szCs w:val="24"/>
        </w:rPr>
      </w:pPr>
    </w:p>
    <w:p w14:paraId="5B5F629F" w14:textId="4C9C341B" w:rsidR="00FF3569" w:rsidRPr="00384068" w:rsidRDefault="00D749B5" w:rsidP="00AC6507">
      <w:pPr>
        <w:widowControl w:val="0"/>
        <w:spacing w:after="0" w:line="240" w:lineRule="auto"/>
        <w:ind w:left="720" w:hanging="720"/>
        <w:jc w:val="both"/>
        <w:rPr>
          <w:rFonts w:eastAsia="Times New Roman" w:cstheme="minorHAnsi"/>
          <w:b/>
          <w:sz w:val="24"/>
          <w:szCs w:val="24"/>
        </w:rPr>
      </w:pPr>
      <w:r>
        <w:rPr>
          <w:rFonts w:eastAsia="Times New Roman" w:cstheme="minorHAnsi"/>
          <w:b/>
          <w:sz w:val="24"/>
          <w:szCs w:val="24"/>
        </w:rPr>
        <w:t>7</w:t>
      </w:r>
      <w:r w:rsidR="009730BC" w:rsidRPr="00384068">
        <w:rPr>
          <w:rFonts w:eastAsia="Times New Roman" w:cstheme="minorHAnsi"/>
          <w:b/>
          <w:sz w:val="24"/>
          <w:szCs w:val="24"/>
        </w:rPr>
        <w:t>.</w:t>
      </w:r>
      <w:r w:rsidR="009730BC" w:rsidRPr="00384068">
        <w:rPr>
          <w:rFonts w:eastAsia="Times New Roman" w:cstheme="minorHAnsi"/>
          <w:b/>
          <w:sz w:val="24"/>
          <w:szCs w:val="24"/>
        </w:rPr>
        <w:tab/>
      </w:r>
      <w:r w:rsidR="00FF3569" w:rsidRPr="00384068">
        <w:rPr>
          <w:rFonts w:eastAsia="Times New Roman" w:cstheme="minorHAnsi"/>
          <w:b/>
          <w:sz w:val="24"/>
          <w:szCs w:val="24"/>
        </w:rPr>
        <w:t>Accounting Records of C</w:t>
      </w:r>
      <w:r w:rsidR="00233DDC">
        <w:rPr>
          <w:rFonts w:eastAsia="Times New Roman" w:cstheme="minorHAnsi"/>
          <w:b/>
          <w:sz w:val="24"/>
          <w:szCs w:val="24"/>
        </w:rPr>
        <w:t>ontractor</w:t>
      </w:r>
      <w:r w:rsidR="00FF3569" w:rsidRPr="00384068">
        <w:rPr>
          <w:rFonts w:eastAsia="Times New Roman" w:cstheme="minorHAnsi"/>
          <w:b/>
          <w:sz w:val="24"/>
          <w:szCs w:val="24"/>
        </w:rPr>
        <w:t xml:space="preserve">.  </w:t>
      </w:r>
      <w:r w:rsidR="00FF3569" w:rsidRPr="00384068">
        <w:rPr>
          <w:rFonts w:eastAsia="Times New Roman" w:cstheme="minorHAnsi"/>
          <w:sz w:val="24"/>
          <w:szCs w:val="24"/>
        </w:rPr>
        <w:t xml:space="preserve">During performance of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and for a period of three years after completi</w:t>
      </w:r>
      <w:r w:rsidR="004477C0" w:rsidRPr="00384068">
        <w:rPr>
          <w:rFonts w:eastAsia="Times New Roman" w:cstheme="minorHAnsi"/>
          <w:sz w:val="24"/>
          <w:szCs w:val="24"/>
        </w:rPr>
        <w:t>on</w:t>
      </w:r>
      <w:r w:rsidR="00FF3569" w:rsidRPr="00384068">
        <w:rPr>
          <w:rFonts w:eastAsia="Times New Roman" w:cstheme="minorHAnsi"/>
          <w:sz w:val="24"/>
          <w:szCs w:val="24"/>
        </w:rPr>
        <w:t xml:space="preserve"> </w:t>
      </w:r>
      <w:r w:rsidR="004477C0" w:rsidRPr="00384068">
        <w:rPr>
          <w:rFonts w:eastAsia="Times New Roman" w:cstheme="minorHAnsi"/>
          <w:sz w:val="24"/>
          <w:szCs w:val="24"/>
        </w:rPr>
        <w:t xml:space="preserve">of performance,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shall maintain all accounting and financial records related to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in accordance with generally accepted accounting practices, </w:t>
      </w:r>
      <w:r w:rsidR="008563AE" w:rsidRPr="00384068">
        <w:rPr>
          <w:rFonts w:eastAsia="Times New Roman" w:cstheme="minorHAnsi"/>
          <w:sz w:val="24"/>
          <w:szCs w:val="24"/>
        </w:rPr>
        <w:t xml:space="preserve">including records of Contractor’s costs for performance under this Contract </w:t>
      </w:r>
      <w:r w:rsidR="00FF3569" w:rsidRPr="00384068">
        <w:rPr>
          <w:rFonts w:eastAsia="Times New Roman" w:cstheme="minorHAnsi"/>
          <w:sz w:val="24"/>
          <w:szCs w:val="24"/>
        </w:rPr>
        <w:t xml:space="preserve">and </w:t>
      </w:r>
      <w:r w:rsidR="008563AE" w:rsidRPr="00384068">
        <w:rPr>
          <w:rFonts w:eastAsia="Times New Roman" w:cstheme="minorHAnsi"/>
          <w:sz w:val="24"/>
          <w:szCs w:val="24"/>
        </w:rPr>
        <w:t xml:space="preserve">records of Contractor’s Reimbursable Expenses. Contractor </w:t>
      </w:r>
      <w:r w:rsidR="00FF3569" w:rsidRPr="00384068">
        <w:rPr>
          <w:rFonts w:eastAsia="Times New Roman" w:cstheme="minorHAnsi"/>
          <w:sz w:val="24"/>
          <w:szCs w:val="24"/>
        </w:rPr>
        <w:t xml:space="preserve">shall keep and make records available for inspection and audit by representatives of the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sz w:val="24"/>
          <w:szCs w:val="24"/>
        </w:rPr>
        <w:t xml:space="preserve"> upon reasonable written notice.</w:t>
      </w:r>
    </w:p>
    <w:p w14:paraId="755741FA" w14:textId="51CFCD44" w:rsidR="00FF3569" w:rsidRPr="00384068" w:rsidRDefault="00FF3569" w:rsidP="00FF3569">
      <w:pPr>
        <w:widowControl w:val="0"/>
        <w:spacing w:after="0" w:line="240" w:lineRule="auto"/>
        <w:jc w:val="both"/>
        <w:rPr>
          <w:rFonts w:eastAsia="Times New Roman" w:cstheme="minorHAnsi"/>
          <w:sz w:val="24"/>
          <w:szCs w:val="24"/>
        </w:rPr>
      </w:pPr>
    </w:p>
    <w:p w14:paraId="2F8B1A51" w14:textId="414C0597" w:rsidR="00FF3569" w:rsidRPr="00384068" w:rsidRDefault="00D749B5" w:rsidP="00AC6507">
      <w:pPr>
        <w:widowControl w:val="0"/>
        <w:spacing w:after="0" w:line="240" w:lineRule="auto"/>
        <w:ind w:left="720" w:hanging="720"/>
        <w:jc w:val="both"/>
        <w:rPr>
          <w:rFonts w:eastAsia="Times New Roman" w:cstheme="minorHAnsi"/>
          <w:b/>
          <w:sz w:val="24"/>
          <w:szCs w:val="24"/>
        </w:rPr>
      </w:pPr>
      <w:r>
        <w:rPr>
          <w:rFonts w:eastAsia="Times New Roman" w:cstheme="minorHAnsi"/>
          <w:b/>
          <w:bCs/>
          <w:sz w:val="24"/>
          <w:szCs w:val="24"/>
        </w:rPr>
        <w:t>8</w:t>
      </w:r>
      <w:r w:rsidR="00067900" w:rsidRPr="00AC6507">
        <w:rPr>
          <w:rFonts w:eastAsia="Times New Roman" w:cstheme="minorHAnsi"/>
          <w:b/>
          <w:bCs/>
          <w:sz w:val="24"/>
          <w:szCs w:val="24"/>
        </w:rPr>
        <w:t>.</w:t>
      </w:r>
      <w:r w:rsidR="00067900" w:rsidRPr="00AC6507">
        <w:rPr>
          <w:rFonts w:eastAsia="Times New Roman" w:cstheme="minorHAnsi"/>
          <w:b/>
          <w:bCs/>
          <w:sz w:val="24"/>
          <w:szCs w:val="24"/>
        </w:rPr>
        <w:tab/>
      </w:r>
      <w:r w:rsidR="00FF3569" w:rsidRPr="00384068">
        <w:rPr>
          <w:rFonts w:eastAsia="Times New Roman" w:cstheme="minorHAnsi"/>
          <w:b/>
          <w:sz w:val="24"/>
          <w:szCs w:val="24"/>
        </w:rPr>
        <w:t>Tax</w:t>
      </w:r>
      <w:r w:rsidR="008563AE" w:rsidRPr="00384068">
        <w:rPr>
          <w:rFonts w:eastAsia="Times New Roman" w:cstheme="minorHAnsi"/>
          <w:b/>
          <w:sz w:val="24"/>
          <w:szCs w:val="24"/>
        </w:rPr>
        <w:t xml:space="preserve"> Payments</w:t>
      </w:r>
      <w:r w:rsidR="00FF3569" w:rsidRPr="00384068">
        <w:rPr>
          <w:rFonts w:eastAsia="Times New Roman" w:cstheme="minorHAnsi"/>
          <w:b/>
          <w:sz w:val="24"/>
          <w:szCs w:val="24"/>
        </w:rPr>
        <w:t>.</w:t>
      </w:r>
      <w:r w:rsidR="00FF3569" w:rsidRPr="00384068">
        <w:rPr>
          <w:rFonts w:eastAsia="Times New Roman" w:cstheme="minorHAnsi"/>
          <w:sz w:val="24"/>
          <w:szCs w:val="24"/>
        </w:rPr>
        <w:t xml:space="preserve">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shall pay, when and as due, </w:t>
      </w:r>
      <w:proofErr w:type="gramStart"/>
      <w:r w:rsidR="00FF3569" w:rsidRPr="00384068">
        <w:rPr>
          <w:rFonts w:eastAsia="Times New Roman" w:cstheme="minorHAnsi"/>
          <w:sz w:val="24"/>
          <w:szCs w:val="24"/>
        </w:rPr>
        <w:t>any and all</w:t>
      </w:r>
      <w:proofErr w:type="gramEnd"/>
      <w:r w:rsidR="00FF3569" w:rsidRPr="00384068">
        <w:rPr>
          <w:rFonts w:eastAsia="Times New Roman" w:cstheme="minorHAnsi"/>
          <w:sz w:val="24"/>
          <w:szCs w:val="24"/>
        </w:rPr>
        <w:t xml:space="preserve"> taxes incurred as a result of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’s compensation hereunder, including estimated taxes, and shall provide CITY with proof of </w:t>
      </w:r>
      <w:r w:rsidR="008C163E" w:rsidRPr="00384068">
        <w:rPr>
          <w:rFonts w:eastAsia="Times New Roman" w:cstheme="minorHAnsi"/>
          <w:sz w:val="24"/>
          <w:szCs w:val="24"/>
        </w:rPr>
        <w:t>the</w:t>
      </w:r>
      <w:r w:rsidR="00FF3569" w:rsidRPr="00384068">
        <w:rPr>
          <w:rFonts w:eastAsia="Times New Roman" w:cstheme="minorHAnsi"/>
          <w:sz w:val="24"/>
          <w:szCs w:val="24"/>
        </w:rPr>
        <w:t xml:space="preserve"> payment upon request.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hereby agrees to indemnify CITY for any claims, losses, costs, fees, liabilities, </w:t>
      </w:r>
      <w:proofErr w:type="gramStart"/>
      <w:r w:rsidR="00FF3569" w:rsidRPr="00384068">
        <w:rPr>
          <w:rFonts w:eastAsia="Times New Roman" w:cstheme="minorHAnsi"/>
          <w:sz w:val="24"/>
          <w:szCs w:val="24"/>
        </w:rPr>
        <w:t>damages</w:t>
      </w:r>
      <w:proofErr w:type="gramEnd"/>
      <w:r w:rsidR="00FF3569" w:rsidRPr="00384068">
        <w:rPr>
          <w:rFonts w:eastAsia="Times New Roman" w:cstheme="minorHAnsi"/>
          <w:sz w:val="24"/>
          <w:szCs w:val="24"/>
        </w:rPr>
        <w:t xml:space="preserve"> or injuries suffered by CITY arising out of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’s breach of this </w:t>
      </w:r>
      <w:r w:rsidR="00067900" w:rsidRPr="00384068">
        <w:rPr>
          <w:rFonts w:eastAsia="Times New Roman" w:cstheme="minorHAnsi"/>
          <w:sz w:val="24"/>
          <w:szCs w:val="24"/>
        </w:rPr>
        <w:t>s</w:t>
      </w:r>
      <w:r w:rsidR="00FF3569" w:rsidRPr="00384068">
        <w:rPr>
          <w:rFonts w:eastAsia="Times New Roman" w:cstheme="minorHAnsi"/>
          <w:sz w:val="24"/>
          <w:szCs w:val="24"/>
        </w:rPr>
        <w:t>ection.</w:t>
      </w:r>
    </w:p>
    <w:p w14:paraId="067D7111" w14:textId="77777777" w:rsidR="00FF3569" w:rsidRPr="00384068" w:rsidRDefault="00FF3569" w:rsidP="00FF3569">
      <w:pPr>
        <w:widowControl w:val="0"/>
        <w:spacing w:after="0" w:line="240" w:lineRule="auto"/>
        <w:jc w:val="both"/>
        <w:rPr>
          <w:rFonts w:eastAsia="Times New Roman" w:cstheme="minorHAnsi"/>
          <w:sz w:val="24"/>
          <w:szCs w:val="24"/>
        </w:rPr>
      </w:pPr>
    </w:p>
    <w:p w14:paraId="28F16F5D" w14:textId="2C3212FF" w:rsidR="0028405B" w:rsidRPr="00384068" w:rsidRDefault="00D749B5" w:rsidP="0028405B">
      <w:pPr>
        <w:pStyle w:val="ListParagraph"/>
        <w:ind w:hanging="720"/>
        <w:jc w:val="both"/>
        <w:rPr>
          <w:rFonts w:eastAsia="Times New Roman" w:cstheme="minorHAnsi"/>
          <w:sz w:val="24"/>
          <w:szCs w:val="24"/>
        </w:rPr>
      </w:pPr>
      <w:r>
        <w:rPr>
          <w:rFonts w:eastAsia="Times New Roman" w:cstheme="minorHAnsi"/>
          <w:b/>
          <w:sz w:val="24"/>
          <w:szCs w:val="24"/>
        </w:rPr>
        <w:t>9</w:t>
      </w:r>
      <w:r w:rsidR="0028405B" w:rsidRPr="00384068">
        <w:rPr>
          <w:rFonts w:eastAsia="Times New Roman" w:cstheme="minorHAnsi"/>
          <w:b/>
          <w:sz w:val="24"/>
          <w:szCs w:val="24"/>
        </w:rPr>
        <w:t>.</w:t>
      </w:r>
      <w:r w:rsidR="0028405B" w:rsidRPr="00384068">
        <w:rPr>
          <w:rFonts w:eastAsia="Times New Roman" w:cstheme="minorHAnsi"/>
          <w:b/>
          <w:sz w:val="24"/>
          <w:szCs w:val="24"/>
        </w:rPr>
        <w:tab/>
        <w:t>Public Works Requirements.</w:t>
      </w:r>
      <w:r w:rsidR="0028405B" w:rsidRPr="00384068">
        <w:rPr>
          <w:rFonts w:eastAsia="Times New Roman" w:cstheme="minorHAnsi"/>
          <w:sz w:val="24"/>
          <w:szCs w:val="24"/>
        </w:rPr>
        <w:t xml:space="preserve">  </w:t>
      </w:r>
      <w:r w:rsidR="0028405B" w:rsidRPr="00384068">
        <w:rPr>
          <w:rFonts w:eastAsia="Times New Roman" w:cstheme="minorHAnsi"/>
          <w:sz w:val="24"/>
          <w:szCs w:val="24"/>
        </w:rPr>
        <w:tab/>
      </w:r>
      <w:r w:rsidR="0028405B" w:rsidRPr="00384068">
        <w:rPr>
          <w:rFonts w:eastAsia="Times New Roman" w:cstheme="minorHAnsi"/>
          <w:i/>
          <w:sz w:val="24"/>
          <w:szCs w:val="24"/>
        </w:rPr>
        <w:t>[To be completed by the City Representative:]</w:t>
      </w:r>
    </w:p>
    <w:p w14:paraId="514A15F4" w14:textId="77777777" w:rsidR="0028405B" w:rsidRPr="00384068" w:rsidRDefault="0028405B" w:rsidP="0028405B">
      <w:pPr>
        <w:pStyle w:val="ListParagraph"/>
        <w:ind w:hanging="720"/>
        <w:jc w:val="both"/>
        <w:rPr>
          <w:rFonts w:eastAsia="Times New Roman" w:cstheme="minorHAnsi"/>
          <w:sz w:val="24"/>
          <w:szCs w:val="24"/>
        </w:rPr>
      </w:pPr>
    </w:p>
    <w:p w14:paraId="2239234F" w14:textId="5724460D" w:rsidR="0028405B" w:rsidRPr="00384068" w:rsidRDefault="0028405B" w:rsidP="0028405B">
      <w:pPr>
        <w:pStyle w:val="ListParagraph"/>
        <w:jc w:val="both"/>
        <w:rPr>
          <w:rFonts w:cstheme="minorHAnsi"/>
          <w:sz w:val="24"/>
          <w:szCs w:val="24"/>
        </w:rPr>
      </w:pPr>
      <w:r w:rsidRPr="00384068">
        <w:rPr>
          <w:rFonts w:eastAsia="Times New Roman" w:cstheme="minorHAnsi"/>
          <w:sz w:val="24"/>
          <w:szCs w:val="24"/>
        </w:rPr>
        <w:t>T</w:t>
      </w:r>
      <w:r w:rsidRPr="00384068">
        <w:rPr>
          <w:rFonts w:cstheme="minorHAnsi"/>
          <w:sz w:val="24"/>
          <w:szCs w:val="24"/>
        </w:rPr>
        <w:t xml:space="preserve">he services provided under this </w:t>
      </w:r>
      <w:r w:rsidR="004A293A" w:rsidRPr="00384068">
        <w:rPr>
          <w:rFonts w:cstheme="minorHAnsi"/>
          <w:sz w:val="24"/>
          <w:szCs w:val="24"/>
        </w:rPr>
        <w:t>Contract</w:t>
      </w:r>
      <w:r w:rsidRPr="00384068">
        <w:rPr>
          <w:rFonts w:cstheme="minorHAnsi"/>
          <w:sz w:val="24"/>
          <w:szCs w:val="24"/>
        </w:rPr>
        <w:t xml:space="preserve"> </w:t>
      </w:r>
      <w:r w:rsidR="00B57CEF" w:rsidRPr="00384068">
        <w:rPr>
          <w:rFonts w:cstheme="minorHAnsi"/>
          <w:sz w:val="24"/>
          <w:szCs w:val="24"/>
        </w:rPr>
        <w:t xml:space="preserve">include </w:t>
      </w:r>
      <w:r w:rsidRPr="00384068">
        <w:rPr>
          <w:rFonts w:cstheme="minorHAnsi"/>
          <w:b/>
          <w:i/>
          <w:sz w:val="24"/>
          <w:szCs w:val="24"/>
        </w:rPr>
        <w:t>[check one if applicable]</w:t>
      </w:r>
      <w:r w:rsidRPr="00384068">
        <w:rPr>
          <w:rFonts w:cstheme="minorHAnsi"/>
          <w:sz w:val="24"/>
          <w:szCs w:val="24"/>
        </w:rPr>
        <w:t>:</w:t>
      </w:r>
    </w:p>
    <w:p w14:paraId="050C563C" w14:textId="25A0382A" w:rsidR="0028405B" w:rsidRPr="00384068" w:rsidRDefault="0028405B" w:rsidP="0028405B">
      <w:pPr>
        <w:spacing w:after="0" w:line="240" w:lineRule="auto"/>
        <w:ind w:left="1440"/>
        <w:jc w:val="both"/>
        <w:rPr>
          <w:rFonts w:eastAsia="Times New Roman" w:cstheme="minorHAnsi"/>
          <w:sz w:val="24"/>
          <w:szCs w:val="24"/>
        </w:rPr>
      </w:pPr>
      <w:permStart w:id="2146133522" w:edGrp="everyone"/>
      <w:r w:rsidRPr="00384068">
        <w:rPr>
          <w:rFonts w:eastAsia="Times New Roman" w:cstheme="minorHAnsi"/>
          <w:sz w:val="24"/>
          <w:szCs w:val="24"/>
        </w:rPr>
        <w:t>________</w:t>
      </w:r>
      <w:permEnd w:id="2146133522"/>
      <w:r w:rsidRPr="00384068">
        <w:rPr>
          <w:rFonts w:eastAsia="Times New Roman" w:cstheme="minorHAnsi"/>
          <w:sz w:val="24"/>
          <w:szCs w:val="24"/>
        </w:rPr>
        <w:t xml:space="preserve"> </w:t>
      </w:r>
      <w:r w:rsidRPr="00384068">
        <w:rPr>
          <w:rFonts w:eastAsia="Times New Roman" w:cstheme="minorHAnsi"/>
          <w:sz w:val="24"/>
          <w:szCs w:val="24"/>
        </w:rPr>
        <w:tab/>
        <w:t xml:space="preserve">Construction work in an amount exceeding </w:t>
      </w:r>
      <w:proofErr w:type="gramStart"/>
      <w:r w:rsidRPr="00384068">
        <w:rPr>
          <w:rFonts w:eastAsia="Times New Roman" w:cstheme="minorHAnsi"/>
          <w:sz w:val="24"/>
          <w:szCs w:val="24"/>
        </w:rPr>
        <w:t>$25,000;</w:t>
      </w:r>
      <w:proofErr w:type="gramEnd"/>
      <w:r w:rsidRPr="00384068">
        <w:rPr>
          <w:rFonts w:eastAsia="Times New Roman" w:cstheme="minorHAnsi"/>
          <w:sz w:val="24"/>
          <w:szCs w:val="24"/>
        </w:rPr>
        <w:t xml:space="preserve"> </w:t>
      </w:r>
    </w:p>
    <w:p w14:paraId="4554E8AE" w14:textId="77777777" w:rsidR="0028405B" w:rsidRPr="00384068" w:rsidRDefault="0028405B" w:rsidP="0028405B">
      <w:pPr>
        <w:spacing w:after="0" w:line="240" w:lineRule="auto"/>
        <w:ind w:left="1440"/>
        <w:jc w:val="both"/>
        <w:rPr>
          <w:rFonts w:eastAsia="Times New Roman" w:cstheme="minorHAnsi"/>
          <w:sz w:val="24"/>
          <w:szCs w:val="24"/>
        </w:rPr>
      </w:pPr>
    </w:p>
    <w:p w14:paraId="7B882909" w14:textId="3A8FBF71" w:rsidR="004A293A" w:rsidRDefault="0028405B" w:rsidP="0028405B">
      <w:pPr>
        <w:spacing w:after="0" w:line="240" w:lineRule="auto"/>
        <w:ind w:left="2880" w:hanging="1440"/>
        <w:jc w:val="both"/>
        <w:rPr>
          <w:rFonts w:eastAsia="Times New Roman" w:cstheme="minorHAnsi"/>
          <w:sz w:val="24"/>
          <w:szCs w:val="24"/>
        </w:rPr>
      </w:pPr>
      <w:permStart w:id="2111383650" w:edGrp="everyone"/>
      <w:r w:rsidRPr="00384068">
        <w:rPr>
          <w:rFonts w:eastAsia="Times New Roman" w:cstheme="minorHAnsi"/>
          <w:sz w:val="24"/>
          <w:szCs w:val="24"/>
        </w:rPr>
        <w:lastRenderedPageBreak/>
        <w:t>________</w:t>
      </w:r>
      <w:permEnd w:id="2111383650"/>
      <w:r w:rsidRPr="00384068">
        <w:rPr>
          <w:rFonts w:eastAsia="Times New Roman" w:cstheme="minorHAnsi"/>
          <w:sz w:val="24"/>
          <w:szCs w:val="24"/>
        </w:rPr>
        <w:tab/>
      </w:r>
      <w:r w:rsidR="004A293A" w:rsidRPr="00384068">
        <w:rPr>
          <w:rFonts w:eastAsia="Times New Roman" w:cstheme="minorHAnsi"/>
          <w:sz w:val="24"/>
          <w:szCs w:val="24"/>
        </w:rPr>
        <w:t xml:space="preserve">Land Surveying, material testing, or inspection services provided for a </w:t>
      </w:r>
      <w:proofErr w:type="gramStart"/>
      <w:r w:rsidR="004A293A" w:rsidRPr="00384068">
        <w:rPr>
          <w:rFonts w:eastAsia="Times New Roman" w:cstheme="minorHAnsi"/>
          <w:sz w:val="24"/>
          <w:szCs w:val="24"/>
        </w:rPr>
        <w:t>City</w:t>
      </w:r>
      <w:proofErr w:type="gramEnd"/>
      <w:r w:rsidR="004A293A" w:rsidRPr="00384068">
        <w:rPr>
          <w:rFonts w:eastAsia="Times New Roman" w:cstheme="minorHAnsi"/>
          <w:sz w:val="24"/>
          <w:szCs w:val="24"/>
        </w:rPr>
        <w:t xml:space="preserve"> construction project during the design, pre-construction, construction, or post-construction phases of the project; or </w:t>
      </w:r>
    </w:p>
    <w:p w14:paraId="37B021A0" w14:textId="77777777" w:rsidR="00D20A3F" w:rsidRPr="00384068" w:rsidRDefault="00D20A3F" w:rsidP="0028405B">
      <w:pPr>
        <w:spacing w:after="0" w:line="240" w:lineRule="auto"/>
        <w:ind w:left="2880" w:hanging="1440"/>
        <w:jc w:val="both"/>
        <w:rPr>
          <w:rFonts w:eastAsia="Times New Roman" w:cstheme="minorHAnsi"/>
          <w:sz w:val="24"/>
          <w:szCs w:val="24"/>
        </w:rPr>
      </w:pPr>
    </w:p>
    <w:p w14:paraId="656F2D7B" w14:textId="15B9D17E" w:rsidR="0028405B" w:rsidRPr="00384068" w:rsidRDefault="004A293A" w:rsidP="0028405B">
      <w:pPr>
        <w:spacing w:after="0" w:line="240" w:lineRule="auto"/>
        <w:ind w:left="2880" w:hanging="1440"/>
        <w:jc w:val="both"/>
        <w:rPr>
          <w:rFonts w:eastAsia="Times New Roman" w:cstheme="minorHAnsi"/>
          <w:sz w:val="24"/>
          <w:szCs w:val="24"/>
        </w:rPr>
      </w:pPr>
      <w:permStart w:id="161696372" w:edGrp="everyone"/>
      <w:r w:rsidRPr="00384068">
        <w:rPr>
          <w:rFonts w:eastAsia="Times New Roman" w:cstheme="minorHAnsi"/>
          <w:sz w:val="24"/>
          <w:szCs w:val="24"/>
        </w:rPr>
        <w:t>________</w:t>
      </w:r>
      <w:permEnd w:id="161696372"/>
      <w:r w:rsidRPr="00384068">
        <w:rPr>
          <w:rFonts w:eastAsia="Times New Roman" w:cstheme="minorHAnsi"/>
          <w:sz w:val="24"/>
          <w:szCs w:val="24"/>
        </w:rPr>
        <w:tab/>
      </w:r>
      <w:r w:rsidR="0028405B" w:rsidRPr="00384068">
        <w:rPr>
          <w:rFonts w:eastAsia="Times New Roman" w:cstheme="minorHAnsi"/>
          <w:sz w:val="24"/>
          <w:szCs w:val="24"/>
        </w:rPr>
        <w:t>Alteration, demolition, repair, or maintenance work in an amount exceeding $15,000.</w:t>
      </w:r>
    </w:p>
    <w:p w14:paraId="7530B274" w14:textId="77777777" w:rsidR="0028405B" w:rsidRPr="00384068" w:rsidRDefault="0028405B" w:rsidP="0028405B">
      <w:pPr>
        <w:pStyle w:val="ListParagraph"/>
        <w:ind w:hanging="720"/>
        <w:jc w:val="both"/>
        <w:rPr>
          <w:rFonts w:cstheme="minorHAnsi"/>
          <w:sz w:val="24"/>
          <w:szCs w:val="24"/>
        </w:rPr>
      </w:pPr>
    </w:p>
    <w:p w14:paraId="683B061F" w14:textId="64819B6F" w:rsidR="0028405B" w:rsidRPr="00384068" w:rsidRDefault="0028405B" w:rsidP="0028405B">
      <w:pPr>
        <w:pStyle w:val="ListParagraph"/>
        <w:jc w:val="both"/>
        <w:rPr>
          <w:rFonts w:cstheme="minorHAnsi"/>
          <w:sz w:val="24"/>
          <w:szCs w:val="24"/>
        </w:rPr>
      </w:pPr>
      <w:r w:rsidRPr="00384068">
        <w:rPr>
          <w:rFonts w:cstheme="minorHAnsi"/>
          <w:b/>
          <w:sz w:val="24"/>
          <w:szCs w:val="24"/>
        </w:rPr>
        <w:t xml:space="preserve">If </w:t>
      </w:r>
      <w:r w:rsidR="004A293A" w:rsidRPr="00384068">
        <w:rPr>
          <w:rFonts w:cstheme="minorHAnsi"/>
          <w:b/>
          <w:sz w:val="24"/>
          <w:szCs w:val="24"/>
        </w:rPr>
        <w:t>a</w:t>
      </w:r>
      <w:r w:rsidR="00B57CEF" w:rsidRPr="00384068">
        <w:rPr>
          <w:rFonts w:cstheme="minorHAnsi"/>
          <w:b/>
          <w:sz w:val="24"/>
          <w:szCs w:val="24"/>
        </w:rPr>
        <w:t>ny of the</w:t>
      </w:r>
      <w:r w:rsidRPr="00384068">
        <w:rPr>
          <w:rFonts w:cstheme="minorHAnsi"/>
          <w:b/>
          <w:sz w:val="24"/>
          <w:szCs w:val="24"/>
        </w:rPr>
        <w:t xml:space="preserve"> line</w:t>
      </w:r>
      <w:r w:rsidR="00B57CEF" w:rsidRPr="00384068">
        <w:rPr>
          <w:rFonts w:cstheme="minorHAnsi"/>
          <w:b/>
          <w:sz w:val="24"/>
          <w:szCs w:val="24"/>
        </w:rPr>
        <w:t>s</w:t>
      </w:r>
      <w:r w:rsidRPr="00384068">
        <w:rPr>
          <w:rFonts w:cstheme="minorHAnsi"/>
          <w:b/>
          <w:sz w:val="24"/>
          <w:szCs w:val="24"/>
        </w:rPr>
        <w:t xml:space="preserve"> is checked above</w:t>
      </w:r>
      <w:r w:rsidRPr="00384068">
        <w:rPr>
          <w:rFonts w:cstheme="minorHAnsi"/>
          <w:sz w:val="24"/>
          <w:szCs w:val="24"/>
        </w:rPr>
        <w:t xml:space="preserve">, this </w:t>
      </w:r>
      <w:r w:rsidR="004A293A" w:rsidRPr="00384068">
        <w:rPr>
          <w:rFonts w:cstheme="minorHAnsi"/>
          <w:sz w:val="24"/>
          <w:szCs w:val="24"/>
        </w:rPr>
        <w:t>Contract</w:t>
      </w:r>
      <w:r w:rsidRPr="00384068">
        <w:rPr>
          <w:rFonts w:cstheme="minorHAnsi"/>
          <w:sz w:val="24"/>
          <w:szCs w:val="24"/>
        </w:rPr>
        <w:t xml:space="preserve"> </w:t>
      </w:r>
      <w:r w:rsidR="00B57CEF" w:rsidRPr="00384068">
        <w:rPr>
          <w:rFonts w:cstheme="minorHAnsi"/>
          <w:sz w:val="24"/>
          <w:szCs w:val="24"/>
        </w:rPr>
        <w:t xml:space="preserve">includes “Public Work” under the California Labor Code and </w:t>
      </w:r>
      <w:r w:rsidRPr="00384068">
        <w:rPr>
          <w:rFonts w:cstheme="minorHAnsi"/>
          <w:sz w:val="24"/>
          <w:szCs w:val="24"/>
        </w:rPr>
        <w:t xml:space="preserve">is subject to the following requirements: </w:t>
      </w:r>
    </w:p>
    <w:p w14:paraId="3B66C860" w14:textId="77777777" w:rsidR="0028405B" w:rsidRPr="00384068" w:rsidRDefault="0028405B" w:rsidP="0028405B">
      <w:pPr>
        <w:pStyle w:val="ListParagraph"/>
        <w:jc w:val="both"/>
        <w:rPr>
          <w:rFonts w:cstheme="minorHAnsi"/>
          <w:sz w:val="24"/>
          <w:szCs w:val="24"/>
        </w:rPr>
      </w:pPr>
    </w:p>
    <w:p w14:paraId="32642F23" w14:textId="3EA54F2F" w:rsidR="00494A50" w:rsidRPr="00384068" w:rsidRDefault="0028405B" w:rsidP="00E755DE">
      <w:pPr>
        <w:pStyle w:val="ListParagraph"/>
        <w:spacing w:after="0" w:line="240" w:lineRule="auto"/>
        <w:ind w:left="1440" w:hanging="720"/>
        <w:jc w:val="both"/>
        <w:rPr>
          <w:rFonts w:eastAsia="Times New Roman" w:cstheme="minorHAnsi"/>
          <w:sz w:val="24"/>
          <w:szCs w:val="24"/>
        </w:rPr>
      </w:pPr>
      <w:r w:rsidRPr="00384068">
        <w:rPr>
          <w:rFonts w:cstheme="minorHAnsi"/>
          <w:sz w:val="24"/>
          <w:szCs w:val="24"/>
        </w:rPr>
        <w:t>A.</w:t>
      </w:r>
      <w:r w:rsidRPr="00384068">
        <w:rPr>
          <w:rFonts w:cstheme="minorHAnsi"/>
          <w:sz w:val="24"/>
          <w:szCs w:val="24"/>
        </w:rPr>
        <w:tab/>
      </w:r>
      <w:r w:rsidRPr="00384068">
        <w:rPr>
          <w:rFonts w:cstheme="minorHAnsi"/>
          <w:sz w:val="24"/>
          <w:szCs w:val="24"/>
          <w:u w:val="single"/>
        </w:rPr>
        <w:t>Payment of Prevailing Wages</w:t>
      </w:r>
      <w:r w:rsidRPr="00384068">
        <w:rPr>
          <w:rFonts w:cstheme="minorHAnsi"/>
          <w:sz w:val="24"/>
          <w:szCs w:val="24"/>
        </w:rPr>
        <w:t xml:space="preserve">: </w:t>
      </w:r>
      <w:r w:rsidR="004A293A" w:rsidRPr="00384068">
        <w:rPr>
          <w:rFonts w:cstheme="minorHAnsi"/>
          <w:sz w:val="24"/>
          <w:szCs w:val="24"/>
        </w:rPr>
        <w:t>Contractor and any subcontractor(s) performing any Public Work shall comply with t</w:t>
      </w:r>
      <w:r w:rsidRPr="00384068">
        <w:rPr>
          <w:rFonts w:cstheme="minorHAnsi"/>
          <w:sz w:val="24"/>
          <w:szCs w:val="24"/>
        </w:rPr>
        <w:t xml:space="preserve">he provisions of Sacramento City Code section </w:t>
      </w:r>
      <w:proofErr w:type="gramStart"/>
      <w:r w:rsidRPr="00384068">
        <w:rPr>
          <w:rFonts w:cstheme="minorHAnsi"/>
          <w:sz w:val="24"/>
          <w:szCs w:val="24"/>
        </w:rPr>
        <w:t xml:space="preserve">3.60.180 </w:t>
      </w:r>
      <w:r w:rsidR="005F5BFB" w:rsidRPr="00384068">
        <w:rPr>
          <w:rFonts w:cstheme="minorHAnsi"/>
          <w:sz w:val="24"/>
          <w:szCs w:val="24"/>
        </w:rPr>
        <w:t xml:space="preserve"> and</w:t>
      </w:r>
      <w:proofErr w:type="gramEnd"/>
      <w:r w:rsidR="005F5BFB" w:rsidRPr="00384068">
        <w:rPr>
          <w:rFonts w:cstheme="minorHAnsi"/>
          <w:sz w:val="24"/>
          <w:szCs w:val="24"/>
        </w:rPr>
        <w:t xml:space="preserve"> applicable provisions of the California Labor Code, which </w:t>
      </w:r>
      <w:r w:rsidRPr="00384068">
        <w:rPr>
          <w:rFonts w:cstheme="minorHAnsi"/>
          <w:sz w:val="24"/>
          <w:szCs w:val="24"/>
        </w:rPr>
        <w:t xml:space="preserve">require, among other things, that </w:t>
      </w:r>
      <w:r w:rsidR="002A0337" w:rsidRPr="00FF3569">
        <w:rPr>
          <w:rFonts w:eastAsia="Times New Roman" w:cs="Calibri"/>
          <w:sz w:val="24"/>
          <w:szCs w:val="24"/>
        </w:rPr>
        <w:t>C</w:t>
      </w:r>
      <w:r w:rsidR="002A0337">
        <w:rPr>
          <w:rFonts w:eastAsia="Times New Roman" w:cs="Calibri"/>
          <w:sz w:val="24"/>
          <w:szCs w:val="24"/>
        </w:rPr>
        <w:t>ontractor</w:t>
      </w:r>
      <w:r w:rsidRPr="00384068">
        <w:rPr>
          <w:rFonts w:cstheme="minorHAnsi"/>
          <w:sz w:val="24"/>
          <w:szCs w:val="24"/>
        </w:rPr>
        <w:t xml:space="preserve"> and </w:t>
      </w:r>
      <w:r w:rsidR="005F5BFB" w:rsidRPr="00384068">
        <w:rPr>
          <w:rFonts w:cstheme="minorHAnsi"/>
          <w:sz w:val="24"/>
          <w:szCs w:val="24"/>
        </w:rPr>
        <w:t xml:space="preserve">all </w:t>
      </w:r>
      <w:r w:rsidRPr="00384068">
        <w:rPr>
          <w:rFonts w:cstheme="minorHAnsi"/>
          <w:sz w:val="24"/>
          <w:szCs w:val="24"/>
        </w:rPr>
        <w:t>subcontractor</w:t>
      </w:r>
      <w:r w:rsidR="005F5BFB" w:rsidRPr="00384068">
        <w:rPr>
          <w:rFonts w:cstheme="minorHAnsi"/>
          <w:sz w:val="24"/>
          <w:szCs w:val="24"/>
        </w:rPr>
        <w:t>s</w:t>
      </w:r>
      <w:r w:rsidRPr="00384068">
        <w:rPr>
          <w:rFonts w:cstheme="minorHAnsi"/>
          <w:sz w:val="24"/>
          <w:szCs w:val="24"/>
        </w:rPr>
        <w:t xml:space="preserve"> pay not less than the prevailing rate of wages, as determined by the Director of the California Department of Industrial Relations</w:t>
      </w:r>
      <w:r w:rsidR="005F5BFB" w:rsidRPr="00384068">
        <w:rPr>
          <w:rFonts w:cstheme="minorHAnsi"/>
          <w:sz w:val="24"/>
          <w:szCs w:val="24"/>
        </w:rPr>
        <w:t xml:space="preserve"> (“DIR”)</w:t>
      </w:r>
      <w:r w:rsidRPr="00384068">
        <w:rPr>
          <w:rFonts w:cstheme="minorHAnsi"/>
          <w:sz w:val="24"/>
          <w:szCs w:val="24"/>
        </w:rPr>
        <w:t xml:space="preserve"> </w:t>
      </w:r>
      <w:r w:rsidR="005F5BFB" w:rsidRPr="00384068">
        <w:rPr>
          <w:rFonts w:cstheme="minorHAnsi"/>
          <w:sz w:val="24"/>
          <w:szCs w:val="24"/>
        </w:rPr>
        <w:t>in accordance with</w:t>
      </w:r>
      <w:r w:rsidRPr="00384068">
        <w:rPr>
          <w:rFonts w:cstheme="minorHAnsi"/>
          <w:sz w:val="24"/>
          <w:szCs w:val="24"/>
        </w:rPr>
        <w:t xml:space="preserve"> California Labor Code section 1773.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and every subcontractor shall </w:t>
      </w:r>
      <w:r w:rsidR="005F5BFB" w:rsidRPr="00384068">
        <w:rPr>
          <w:rFonts w:eastAsia="Times New Roman" w:cstheme="minorHAnsi"/>
          <w:sz w:val="24"/>
          <w:szCs w:val="24"/>
        </w:rPr>
        <w:t>maintain payroll records and submit</w:t>
      </w:r>
      <w:r w:rsidRPr="00384068">
        <w:rPr>
          <w:rFonts w:eastAsia="Times New Roman" w:cstheme="minorHAnsi"/>
          <w:sz w:val="24"/>
          <w:szCs w:val="24"/>
        </w:rPr>
        <w:t xml:space="preserve"> certified payrolls and </w:t>
      </w:r>
      <w:r w:rsidR="005F5BFB" w:rsidRPr="00384068">
        <w:rPr>
          <w:rFonts w:eastAsia="Times New Roman" w:cstheme="minorHAnsi"/>
          <w:sz w:val="24"/>
          <w:szCs w:val="24"/>
        </w:rPr>
        <w:t xml:space="preserve">other </w:t>
      </w:r>
      <w:r w:rsidRPr="00384068">
        <w:rPr>
          <w:rFonts w:eastAsia="Times New Roman" w:cstheme="minorHAnsi"/>
          <w:sz w:val="24"/>
          <w:szCs w:val="24"/>
        </w:rPr>
        <w:t xml:space="preserve">labor compliance documentation electronically when and as required by CITY. </w:t>
      </w:r>
      <w:r w:rsidR="005F5BFB" w:rsidRPr="00384068">
        <w:rPr>
          <w:rFonts w:eastAsia="Times New Roman" w:cstheme="minorHAnsi"/>
          <w:sz w:val="24"/>
          <w:szCs w:val="24"/>
        </w:rPr>
        <w:t xml:space="preserve">In addition, Labor Code Section 1771.4 requires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w:t>
      </w:r>
      <w:r w:rsidR="005F5BFB" w:rsidRPr="00384068">
        <w:rPr>
          <w:rFonts w:eastAsia="Times New Roman" w:cstheme="minorHAnsi"/>
          <w:sz w:val="24"/>
          <w:szCs w:val="24"/>
        </w:rPr>
        <w:t>and any subcontractor performing any Public Work to furnish electronic payroll records directly to the Labor Commissioner</w:t>
      </w:r>
      <w:r w:rsidR="00494A50" w:rsidRPr="00384068">
        <w:rPr>
          <w:rFonts w:eastAsia="Times New Roman" w:cstheme="minorHAnsi"/>
          <w:sz w:val="24"/>
          <w:szCs w:val="24"/>
        </w:rPr>
        <w:t>. Contrac</w:t>
      </w:r>
      <w:r w:rsidR="00B9673B" w:rsidRPr="00384068">
        <w:rPr>
          <w:rFonts w:eastAsia="Times New Roman" w:cstheme="minorHAnsi"/>
          <w:sz w:val="24"/>
          <w:szCs w:val="24"/>
        </w:rPr>
        <w:t>to</w:t>
      </w:r>
      <w:r w:rsidR="00494A50" w:rsidRPr="00384068">
        <w:rPr>
          <w:rFonts w:eastAsia="Times New Roman" w:cstheme="minorHAnsi"/>
          <w:sz w:val="24"/>
          <w:szCs w:val="24"/>
        </w:rPr>
        <w:t xml:space="preserve">r shall include these requirements in every subcontract. </w:t>
      </w:r>
      <w:r w:rsidRPr="00384068">
        <w:rPr>
          <w:rFonts w:eastAsia="Times New Roman" w:cstheme="minorHAnsi"/>
          <w:sz w:val="24"/>
          <w:szCs w:val="24"/>
        </w:rPr>
        <w:t xml:space="preserve"> </w:t>
      </w:r>
    </w:p>
    <w:p w14:paraId="48765652" w14:textId="77777777" w:rsidR="00494A50" w:rsidRPr="00384068" w:rsidRDefault="00494A50" w:rsidP="00E755DE">
      <w:pPr>
        <w:pStyle w:val="ListParagraph"/>
        <w:spacing w:after="0" w:line="240" w:lineRule="auto"/>
        <w:ind w:left="1440" w:hanging="720"/>
        <w:jc w:val="both"/>
        <w:rPr>
          <w:rFonts w:eastAsia="Times New Roman" w:cstheme="minorHAnsi"/>
          <w:sz w:val="24"/>
          <w:szCs w:val="24"/>
        </w:rPr>
      </w:pPr>
    </w:p>
    <w:p w14:paraId="7121E10A" w14:textId="4CC0D003" w:rsidR="0028405B" w:rsidRPr="00384068" w:rsidRDefault="0028405B" w:rsidP="00AC6507">
      <w:pPr>
        <w:pStyle w:val="ListParagraph"/>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This Agreement is subject to compliance monitoring and enforcement by the </w:t>
      </w:r>
      <w:r w:rsidR="00494A50" w:rsidRPr="00384068">
        <w:rPr>
          <w:rFonts w:eastAsia="Times New Roman" w:cstheme="minorHAnsi"/>
          <w:sz w:val="24"/>
          <w:szCs w:val="24"/>
        </w:rPr>
        <w:t>DIR</w:t>
      </w:r>
      <w:r w:rsidRPr="00384068">
        <w:rPr>
          <w:rFonts w:eastAsia="Times New Roman" w:cstheme="minorHAnsi"/>
          <w:sz w:val="24"/>
          <w:szCs w:val="24"/>
        </w:rPr>
        <w:t>, as specified in California Labor Code section 1771.4.</w:t>
      </w:r>
      <w:r w:rsidR="00494A50" w:rsidRPr="00384068">
        <w:rPr>
          <w:rFonts w:eastAsia="Times New Roman" w:cstheme="minorHAnsi"/>
          <w:sz w:val="24"/>
          <w:szCs w:val="24"/>
        </w:rPr>
        <w:t xml:space="preserve"> The Contractor and any subcontractor will be subject to withholding and penalties for violation of prevailing wage requirements in accordance with applicable law, including Labor Code Sections 1726, 1741, 1771.5, and 1775, and City Code Section 3.60.180. Questions regarding the City’s Labor Compliance Program should be directed to the City Representative. </w:t>
      </w:r>
    </w:p>
    <w:p w14:paraId="3BC3387D" w14:textId="77777777" w:rsidR="0028405B" w:rsidRPr="00384068" w:rsidRDefault="0028405B" w:rsidP="00E755DE">
      <w:pPr>
        <w:pStyle w:val="ListParagraph"/>
        <w:spacing w:after="0" w:line="240" w:lineRule="auto"/>
        <w:ind w:left="1440" w:hanging="720"/>
        <w:jc w:val="both"/>
        <w:rPr>
          <w:rFonts w:eastAsia="Times New Roman" w:cstheme="minorHAnsi"/>
          <w:sz w:val="24"/>
          <w:szCs w:val="24"/>
        </w:rPr>
      </w:pPr>
    </w:p>
    <w:p w14:paraId="1A78FCFC" w14:textId="12BE6DE8" w:rsidR="0028405B" w:rsidRPr="00384068" w:rsidRDefault="0028405B" w:rsidP="00AC6507">
      <w:pPr>
        <w:pStyle w:val="ListParagraph"/>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B.</w:t>
      </w:r>
      <w:r w:rsidRPr="00384068">
        <w:rPr>
          <w:rFonts w:eastAsia="Times New Roman" w:cstheme="minorHAnsi"/>
          <w:sz w:val="24"/>
          <w:szCs w:val="24"/>
        </w:rPr>
        <w:tab/>
      </w:r>
      <w:r w:rsidRPr="00384068">
        <w:rPr>
          <w:rFonts w:eastAsia="Times New Roman" w:cstheme="minorHAnsi"/>
          <w:sz w:val="24"/>
          <w:szCs w:val="24"/>
          <w:u w:val="single"/>
        </w:rPr>
        <w:t>DIR Registration</w:t>
      </w:r>
      <w:r w:rsidRPr="00384068">
        <w:rPr>
          <w:rFonts w:eastAsia="Times New Roman" w:cstheme="minorHAnsi"/>
          <w:sz w:val="24"/>
          <w:szCs w:val="24"/>
        </w:rPr>
        <w:t xml:space="preserve">: California Labor Code Section 1725.5 requires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and all subcontractors performing </w:t>
      </w:r>
      <w:r w:rsidR="005F3728" w:rsidRPr="00384068">
        <w:rPr>
          <w:rFonts w:eastAsia="Times New Roman" w:cstheme="minorHAnsi"/>
          <w:sz w:val="24"/>
          <w:szCs w:val="24"/>
        </w:rPr>
        <w:t>P</w:t>
      </w:r>
      <w:r w:rsidRPr="00384068">
        <w:rPr>
          <w:rFonts w:eastAsia="Times New Roman" w:cstheme="minorHAnsi"/>
          <w:sz w:val="24"/>
          <w:szCs w:val="24"/>
        </w:rPr>
        <w:t xml:space="preserve">ublic </w:t>
      </w:r>
      <w:r w:rsidR="005F3728" w:rsidRPr="00384068">
        <w:rPr>
          <w:rFonts w:eastAsia="Times New Roman" w:cstheme="minorHAnsi"/>
          <w:sz w:val="24"/>
          <w:szCs w:val="24"/>
        </w:rPr>
        <w:t>W</w:t>
      </w:r>
      <w:r w:rsidRPr="00384068">
        <w:rPr>
          <w:rFonts w:eastAsia="Times New Roman" w:cstheme="minorHAnsi"/>
          <w:sz w:val="24"/>
          <w:szCs w:val="24"/>
        </w:rPr>
        <w:t>orks services to be currently registered with the DIR, as specified in California Labor Code Section 1725.5. California Labor Code Section 1771.1 provides that a contractor or subcontractor shall not be qualified to bid on, be listed in a bid proposal (subject to the requirements of Section 4104 of the California Public Contract Code</w:t>
      </w:r>
      <w:proofErr w:type="gramStart"/>
      <w:r w:rsidRPr="00384068">
        <w:rPr>
          <w:rFonts w:eastAsia="Times New Roman" w:cstheme="minorHAnsi"/>
          <w:sz w:val="24"/>
          <w:szCs w:val="24"/>
        </w:rPr>
        <w:t>), or</w:t>
      </w:r>
      <w:proofErr w:type="gramEnd"/>
      <w:r w:rsidRPr="00384068">
        <w:rPr>
          <w:rFonts w:eastAsia="Times New Roman" w:cstheme="minorHAnsi"/>
          <w:sz w:val="24"/>
          <w:szCs w:val="24"/>
        </w:rPr>
        <w:t xml:space="preserve"> engage in the performance of any contract for </w:t>
      </w:r>
      <w:r w:rsidR="005F3728" w:rsidRPr="00384068">
        <w:rPr>
          <w:rFonts w:eastAsia="Times New Roman" w:cstheme="minorHAnsi"/>
          <w:sz w:val="24"/>
          <w:szCs w:val="24"/>
        </w:rPr>
        <w:t>P</w:t>
      </w:r>
      <w:r w:rsidRPr="00384068">
        <w:rPr>
          <w:rFonts w:eastAsia="Times New Roman" w:cstheme="minorHAnsi"/>
          <w:sz w:val="24"/>
          <w:szCs w:val="24"/>
        </w:rPr>
        <w:t xml:space="preserve">ublic </w:t>
      </w:r>
      <w:r w:rsidR="005F3728" w:rsidRPr="00384068">
        <w:rPr>
          <w:rFonts w:eastAsia="Times New Roman" w:cstheme="minorHAnsi"/>
          <w:sz w:val="24"/>
          <w:szCs w:val="24"/>
        </w:rPr>
        <w:t>W</w:t>
      </w:r>
      <w:r w:rsidRPr="00384068">
        <w:rPr>
          <w:rFonts w:eastAsia="Times New Roman" w:cstheme="minorHAnsi"/>
          <w:sz w:val="24"/>
          <w:szCs w:val="24"/>
        </w:rPr>
        <w:t xml:space="preserve">ork, unless currently registered and qualified to perform </w:t>
      </w:r>
      <w:r w:rsidR="005F3728" w:rsidRPr="00384068">
        <w:rPr>
          <w:rFonts w:eastAsia="Times New Roman" w:cstheme="minorHAnsi"/>
          <w:sz w:val="24"/>
          <w:szCs w:val="24"/>
        </w:rPr>
        <w:t>P</w:t>
      </w:r>
      <w:r w:rsidRPr="00384068">
        <w:rPr>
          <w:rFonts w:eastAsia="Times New Roman" w:cstheme="minorHAnsi"/>
          <w:sz w:val="24"/>
          <w:szCs w:val="24"/>
        </w:rPr>
        <w:t xml:space="preserve">ublic </w:t>
      </w:r>
      <w:r w:rsidR="005F3728" w:rsidRPr="00384068">
        <w:rPr>
          <w:rFonts w:eastAsia="Times New Roman" w:cstheme="minorHAnsi"/>
          <w:sz w:val="24"/>
          <w:szCs w:val="24"/>
        </w:rPr>
        <w:t>W</w:t>
      </w:r>
      <w:r w:rsidRPr="00384068">
        <w:rPr>
          <w:rFonts w:eastAsia="Times New Roman" w:cstheme="minorHAnsi"/>
          <w:sz w:val="24"/>
          <w:szCs w:val="24"/>
        </w:rPr>
        <w:t xml:space="preserve">ork </w:t>
      </w:r>
      <w:r w:rsidR="005F3728" w:rsidRPr="00384068">
        <w:rPr>
          <w:rFonts w:eastAsia="Times New Roman" w:cstheme="minorHAnsi"/>
          <w:sz w:val="24"/>
          <w:szCs w:val="24"/>
        </w:rPr>
        <w:t>in accordance with</w:t>
      </w:r>
      <w:r w:rsidRPr="00384068">
        <w:rPr>
          <w:rFonts w:eastAsia="Times New Roman" w:cstheme="minorHAnsi"/>
          <w:sz w:val="24"/>
          <w:szCs w:val="24"/>
        </w:rPr>
        <w:t xml:space="preserve"> California Labor Code Section 1725.5. </w:t>
      </w:r>
    </w:p>
    <w:p w14:paraId="2E8E17C7" w14:textId="77777777" w:rsidR="0028405B" w:rsidRPr="00384068" w:rsidRDefault="0028405B" w:rsidP="00E755DE">
      <w:pPr>
        <w:pStyle w:val="ListParagraph"/>
        <w:spacing w:after="0" w:line="240" w:lineRule="auto"/>
        <w:ind w:left="1440" w:hanging="720"/>
        <w:jc w:val="both"/>
        <w:rPr>
          <w:rFonts w:eastAsia="Times New Roman" w:cstheme="minorHAnsi"/>
          <w:sz w:val="24"/>
          <w:szCs w:val="24"/>
        </w:rPr>
      </w:pPr>
    </w:p>
    <w:p w14:paraId="2CA001FA" w14:textId="2F2890F1" w:rsidR="00614D35" w:rsidRDefault="0028405B" w:rsidP="00E755DE">
      <w:pPr>
        <w:pStyle w:val="ListParagraph"/>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Further information can be found on DIR’s website at http://www.dir.ca.gov/Public-Works/Contractors.html.  The above summary is provided solely for informational purposes and does not in any way affect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’s and subcontractors’ obligation to comply in all respects with all other applicable laws and regulations.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shall disseminate these provisions to </w:t>
      </w:r>
      <w:r w:rsidR="00614D35" w:rsidRPr="00384068">
        <w:rPr>
          <w:rFonts w:eastAsia="Times New Roman" w:cstheme="minorHAnsi"/>
          <w:sz w:val="24"/>
          <w:szCs w:val="24"/>
        </w:rPr>
        <w:t>all</w:t>
      </w:r>
      <w:r w:rsidRPr="00384068">
        <w:rPr>
          <w:rFonts w:eastAsia="Times New Roman" w:cstheme="minorHAnsi"/>
          <w:sz w:val="24"/>
          <w:szCs w:val="24"/>
        </w:rPr>
        <w:t xml:space="preserve"> subcontractor</w:t>
      </w:r>
      <w:r w:rsidR="00614D35" w:rsidRPr="00384068">
        <w:rPr>
          <w:rFonts w:eastAsia="Times New Roman" w:cstheme="minorHAnsi"/>
          <w:sz w:val="24"/>
          <w:szCs w:val="24"/>
        </w:rPr>
        <w:t>s</w:t>
      </w:r>
      <w:r w:rsidRPr="00384068">
        <w:rPr>
          <w:rFonts w:eastAsia="Times New Roman" w:cstheme="minorHAnsi"/>
          <w:sz w:val="24"/>
          <w:szCs w:val="24"/>
        </w:rPr>
        <w:t>.</w:t>
      </w:r>
    </w:p>
    <w:p w14:paraId="424D4238" w14:textId="77777777" w:rsidR="002A0337" w:rsidRPr="00384068" w:rsidRDefault="002A0337" w:rsidP="00E755DE">
      <w:pPr>
        <w:pStyle w:val="ListParagraph"/>
        <w:spacing w:after="0" w:line="240" w:lineRule="auto"/>
        <w:ind w:left="1440"/>
        <w:jc w:val="both"/>
        <w:rPr>
          <w:rFonts w:eastAsia="Times New Roman" w:cstheme="minorHAnsi"/>
          <w:sz w:val="24"/>
          <w:szCs w:val="24"/>
        </w:rPr>
      </w:pPr>
    </w:p>
    <w:p w14:paraId="1B91E061" w14:textId="77777777" w:rsidR="00614D35" w:rsidRPr="00AC6507" w:rsidRDefault="00614D35" w:rsidP="00AC6507">
      <w:pPr>
        <w:spacing w:after="0" w:line="240" w:lineRule="auto"/>
        <w:ind w:left="1440"/>
        <w:rPr>
          <w:rFonts w:cstheme="minorHAnsi"/>
          <w:sz w:val="24"/>
          <w:szCs w:val="24"/>
        </w:rPr>
      </w:pPr>
      <w:r w:rsidRPr="00AC6507">
        <w:rPr>
          <w:rFonts w:cstheme="minorHAnsi"/>
          <w:sz w:val="24"/>
          <w:szCs w:val="24"/>
        </w:rPr>
        <w:t xml:space="preserve">Before the performance of work by Contractor or any subcontractor(s) under this Contract, Contractor shall furnish Contractor’s and any subcontractors’ current DIR registration number(s). The Contractor’s current DIR registration number and the </w:t>
      </w:r>
      <w:r w:rsidRPr="00AC6507">
        <w:rPr>
          <w:rFonts w:cstheme="minorHAnsi"/>
          <w:sz w:val="24"/>
          <w:szCs w:val="24"/>
        </w:rPr>
        <w:lastRenderedPageBreak/>
        <w:t xml:space="preserve">current DIR registration number of all subcontractors will be listed on the Subcontractor and </w:t>
      </w:r>
      <w:proofErr w:type="spellStart"/>
      <w:r w:rsidRPr="00AC6507">
        <w:rPr>
          <w:rFonts w:cstheme="minorHAnsi"/>
          <w:sz w:val="24"/>
          <w:szCs w:val="24"/>
        </w:rPr>
        <w:t>LBE</w:t>
      </w:r>
      <w:proofErr w:type="spellEnd"/>
      <w:r w:rsidRPr="00AC6507">
        <w:rPr>
          <w:rFonts w:cstheme="minorHAnsi"/>
          <w:sz w:val="24"/>
          <w:szCs w:val="24"/>
        </w:rPr>
        <w:t xml:space="preserve"> Participation Verification Form, incorporated herein.</w:t>
      </w:r>
    </w:p>
    <w:p w14:paraId="5EBCF80E" w14:textId="77777777" w:rsidR="00E755DE" w:rsidRDefault="0028405B" w:rsidP="00E755DE">
      <w:pPr>
        <w:pStyle w:val="ListParagraph"/>
        <w:ind w:left="1440"/>
        <w:jc w:val="both"/>
        <w:rPr>
          <w:rFonts w:eastAsia="Times New Roman" w:cstheme="minorHAnsi"/>
          <w:sz w:val="24"/>
          <w:szCs w:val="24"/>
        </w:rPr>
      </w:pPr>
      <w:r w:rsidRPr="00384068">
        <w:rPr>
          <w:rFonts w:eastAsia="Times New Roman" w:cstheme="minorHAnsi"/>
          <w:sz w:val="24"/>
          <w:szCs w:val="24"/>
        </w:rPr>
        <w:t xml:space="preserve">  </w:t>
      </w:r>
    </w:p>
    <w:p w14:paraId="09CB3F8A" w14:textId="415B1838" w:rsidR="005D20BE" w:rsidRPr="00384068" w:rsidRDefault="005D20BE" w:rsidP="00E755DE">
      <w:pPr>
        <w:pStyle w:val="ListParagraph"/>
        <w:spacing w:after="0" w:line="240" w:lineRule="auto"/>
        <w:ind w:left="1440" w:hanging="720"/>
        <w:jc w:val="both"/>
        <w:rPr>
          <w:rFonts w:cstheme="minorHAnsi"/>
          <w:sz w:val="24"/>
          <w:szCs w:val="24"/>
        </w:rPr>
      </w:pPr>
      <w:r w:rsidRPr="00AC6507">
        <w:rPr>
          <w:rFonts w:cstheme="minorHAnsi"/>
          <w:bCs/>
          <w:sz w:val="24"/>
          <w:szCs w:val="24"/>
        </w:rPr>
        <w:t>C.</w:t>
      </w:r>
      <w:r w:rsidRPr="00AC6507">
        <w:rPr>
          <w:rFonts w:cstheme="minorHAnsi"/>
          <w:bCs/>
          <w:sz w:val="24"/>
          <w:szCs w:val="24"/>
        </w:rPr>
        <w:tab/>
      </w:r>
      <w:r w:rsidRPr="00384068">
        <w:rPr>
          <w:rFonts w:cstheme="minorHAnsi"/>
          <w:bCs/>
          <w:sz w:val="24"/>
          <w:szCs w:val="24"/>
          <w:u w:val="single"/>
        </w:rPr>
        <w:t xml:space="preserve">Workers’ Compensation Certification. </w:t>
      </w:r>
      <w:r w:rsidRPr="00384068">
        <w:rPr>
          <w:rFonts w:cstheme="minorHAnsi"/>
          <w:sz w:val="24"/>
          <w:szCs w:val="24"/>
        </w:rPr>
        <w:t xml:space="preserve">In accordance with California Labor Code Section 1861, by signing this Contract, Contractor acknowledges and represents that Contractor is aware of the provisions of section 3700 of the California Labor Code which requires every employer to be insured against liability for workers' compensation or to undertake self-insurance in accordance with the provisions of that code, and that Contractor will comply with the provisions of the Labor Code before commencing </w:t>
      </w:r>
      <w:proofErr w:type="gramStart"/>
      <w:r w:rsidRPr="00384068">
        <w:rPr>
          <w:rFonts w:cstheme="minorHAnsi"/>
          <w:sz w:val="24"/>
          <w:szCs w:val="24"/>
        </w:rPr>
        <w:t>performance  under</w:t>
      </w:r>
      <w:proofErr w:type="gramEnd"/>
      <w:r w:rsidRPr="00384068">
        <w:rPr>
          <w:rFonts w:cstheme="minorHAnsi"/>
          <w:sz w:val="24"/>
          <w:szCs w:val="24"/>
        </w:rPr>
        <w:t xml:space="preserve"> this Contract.</w:t>
      </w:r>
    </w:p>
    <w:p w14:paraId="555154A4" w14:textId="77777777" w:rsidR="005D20BE" w:rsidRPr="00384068" w:rsidRDefault="005D20BE" w:rsidP="00AC6507">
      <w:pPr>
        <w:spacing w:after="0" w:line="240" w:lineRule="auto"/>
        <w:ind w:left="1440" w:hanging="720"/>
        <w:rPr>
          <w:rFonts w:cstheme="minorHAnsi"/>
          <w:sz w:val="24"/>
          <w:szCs w:val="24"/>
        </w:rPr>
      </w:pPr>
    </w:p>
    <w:p w14:paraId="3D8B1BF6" w14:textId="7C43D2F9" w:rsidR="005D20BE" w:rsidRPr="00384068" w:rsidRDefault="005D20BE" w:rsidP="00AC6507">
      <w:pPr>
        <w:spacing w:after="0" w:line="240" w:lineRule="auto"/>
        <w:ind w:left="1440" w:hanging="720"/>
        <w:rPr>
          <w:rFonts w:cstheme="minorHAnsi"/>
          <w:sz w:val="24"/>
          <w:szCs w:val="24"/>
        </w:rPr>
      </w:pPr>
      <w:r w:rsidRPr="00AC6507">
        <w:rPr>
          <w:rFonts w:cstheme="minorHAnsi"/>
          <w:bCs/>
          <w:sz w:val="24"/>
          <w:szCs w:val="24"/>
        </w:rPr>
        <w:t>D.</w:t>
      </w:r>
      <w:r w:rsidRPr="00AC6507">
        <w:rPr>
          <w:rFonts w:cstheme="minorHAnsi"/>
          <w:bCs/>
          <w:sz w:val="24"/>
          <w:szCs w:val="24"/>
        </w:rPr>
        <w:tab/>
      </w:r>
      <w:r w:rsidRPr="00AC6507">
        <w:rPr>
          <w:rFonts w:cstheme="minorHAnsi"/>
          <w:bCs/>
          <w:sz w:val="24"/>
          <w:szCs w:val="24"/>
          <w:u w:val="single"/>
        </w:rPr>
        <w:t>Apprentices</w:t>
      </w:r>
      <w:r w:rsidRPr="00384068">
        <w:rPr>
          <w:rFonts w:cstheme="minorHAnsi"/>
          <w:bCs/>
          <w:sz w:val="24"/>
          <w:szCs w:val="24"/>
        </w:rPr>
        <w:t xml:space="preserve">. </w:t>
      </w:r>
      <w:r w:rsidRPr="00384068">
        <w:rPr>
          <w:rFonts w:cstheme="minorHAnsi"/>
          <w:sz w:val="24"/>
          <w:szCs w:val="24"/>
        </w:rPr>
        <w:t>If this Contract is for the performance of any Public Work, and the amount of the Contract is $30,000 or more, the Contractor and any subcontractors performing any Public Work under this Contract must comply with and be subject to enforcement under, the provisions of Sacramento City Code Section 3.60.190, Section 1777.5 et seq. of the California Labor Code, and implementing regulations set forth in Title 8 of the California Code of Regulations, governing the employment of apprentices. The Contractor and any subcontractors performing Public Work will be subject to penalties for apprenticeship violations in accordance with Labor Code Section 1777.7.</w:t>
      </w:r>
    </w:p>
    <w:p w14:paraId="1CBC7E0B" w14:textId="77777777" w:rsidR="005D20BE" w:rsidRPr="00384068" w:rsidRDefault="005D20BE" w:rsidP="00AC6507">
      <w:pPr>
        <w:spacing w:after="0" w:line="240" w:lineRule="auto"/>
        <w:ind w:left="1440" w:hanging="720"/>
        <w:rPr>
          <w:rFonts w:cstheme="minorHAnsi"/>
          <w:sz w:val="24"/>
          <w:szCs w:val="24"/>
        </w:rPr>
      </w:pPr>
    </w:p>
    <w:p w14:paraId="4B7EF768" w14:textId="69890D73" w:rsidR="005D20BE" w:rsidRPr="00384068" w:rsidRDefault="005D20BE" w:rsidP="00AC6507">
      <w:pPr>
        <w:spacing w:after="0" w:line="240" w:lineRule="auto"/>
        <w:ind w:left="1440" w:hanging="720"/>
        <w:rPr>
          <w:rFonts w:cstheme="minorHAnsi"/>
          <w:sz w:val="24"/>
          <w:szCs w:val="24"/>
        </w:rPr>
      </w:pPr>
      <w:r w:rsidRPr="00AC6507">
        <w:rPr>
          <w:rFonts w:cstheme="minorHAnsi"/>
          <w:bCs/>
          <w:sz w:val="24"/>
          <w:szCs w:val="24"/>
        </w:rPr>
        <w:t xml:space="preserve">E. </w:t>
      </w:r>
      <w:r w:rsidRPr="00AC6507">
        <w:rPr>
          <w:rFonts w:cstheme="minorHAnsi"/>
          <w:bCs/>
          <w:sz w:val="24"/>
          <w:szCs w:val="24"/>
        </w:rPr>
        <w:tab/>
      </w:r>
      <w:r w:rsidRPr="00AC6507">
        <w:rPr>
          <w:rFonts w:cstheme="minorHAnsi"/>
          <w:bCs/>
          <w:sz w:val="24"/>
          <w:szCs w:val="24"/>
          <w:u w:val="single"/>
        </w:rPr>
        <w:t>Working Hours</w:t>
      </w:r>
      <w:r w:rsidRPr="00384068">
        <w:rPr>
          <w:rFonts w:cstheme="minorHAnsi"/>
          <w:bCs/>
          <w:sz w:val="24"/>
          <w:szCs w:val="24"/>
        </w:rPr>
        <w:t>. I</w:t>
      </w:r>
      <w:r w:rsidRPr="00384068">
        <w:rPr>
          <w:rFonts w:cstheme="minorHAnsi"/>
          <w:sz w:val="24"/>
          <w:szCs w:val="24"/>
        </w:rPr>
        <w:t>f this Contract is for the performance of any Public Work, Contractor and any subcontractors performing any Public Work under this Contract must comply with and be subject to enforcement under, the provisions of Sacramento City Code Section 3.60.180 and California Labor Code Section 1810 et seq., governing the working hours of employees performing Public Work.</w:t>
      </w:r>
    </w:p>
    <w:p w14:paraId="60E61C88" w14:textId="77777777" w:rsidR="005D20BE" w:rsidRPr="00384068" w:rsidRDefault="005D20BE" w:rsidP="00AC6507">
      <w:pPr>
        <w:spacing w:after="0" w:line="240" w:lineRule="auto"/>
        <w:ind w:left="1440" w:hanging="720"/>
        <w:rPr>
          <w:rFonts w:cstheme="minorHAnsi"/>
          <w:sz w:val="24"/>
          <w:szCs w:val="24"/>
        </w:rPr>
      </w:pPr>
    </w:p>
    <w:p w14:paraId="33FD75AF" w14:textId="7186104F" w:rsidR="005D20BE" w:rsidRPr="00384068" w:rsidRDefault="005D20BE" w:rsidP="00AC6507">
      <w:pPr>
        <w:spacing w:after="0" w:line="240" w:lineRule="auto"/>
        <w:ind w:left="1440" w:hanging="720"/>
        <w:rPr>
          <w:rFonts w:cstheme="minorHAnsi"/>
          <w:sz w:val="24"/>
          <w:szCs w:val="24"/>
        </w:rPr>
      </w:pPr>
      <w:r w:rsidRPr="00AC6507">
        <w:rPr>
          <w:rFonts w:cstheme="minorHAnsi"/>
          <w:bCs/>
          <w:sz w:val="24"/>
          <w:szCs w:val="24"/>
        </w:rPr>
        <w:t xml:space="preserve">F. </w:t>
      </w:r>
      <w:r w:rsidRPr="00AC6507">
        <w:rPr>
          <w:rFonts w:cstheme="minorHAnsi"/>
          <w:bCs/>
          <w:sz w:val="24"/>
          <w:szCs w:val="24"/>
        </w:rPr>
        <w:tab/>
      </w:r>
      <w:r w:rsidRPr="00AC6507">
        <w:rPr>
          <w:rFonts w:cstheme="minorHAnsi"/>
          <w:bCs/>
          <w:sz w:val="24"/>
          <w:szCs w:val="24"/>
          <w:u w:val="single"/>
        </w:rPr>
        <w:t>Failure to Comply with Labor Compliance</w:t>
      </w:r>
      <w:r w:rsidRPr="00384068">
        <w:rPr>
          <w:rFonts w:cstheme="minorHAnsi"/>
          <w:bCs/>
          <w:sz w:val="24"/>
          <w:szCs w:val="24"/>
        </w:rPr>
        <w:t xml:space="preserve">. </w:t>
      </w:r>
      <w:r w:rsidRPr="00384068">
        <w:rPr>
          <w:rFonts w:cstheme="minorHAnsi"/>
          <w:sz w:val="24"/>
          <w:szCs w:val="24"/>
        </w:rPr>
        <w:t xml:space="preserve">If all applicable labor compliance requirements are not met, the City will have the right to withhold or reject a payment request and/or invoice, in whole or in part, without in any way relieving Contractor </w:t>
      </w:r>
      <w:r w:rsidR="009C75A4" w:rsidRPr="00384068">
        <w:rPr>
          <w:rFonts w:cstheme="minorHAnsi"/>
          <w:sz w:val="24"/>
          <w:szCs w:val="24"/>
        </w:rPr>
        <w:t xml:space="preserve">or its subcontractors </w:t>
      </w:r>
      <w:r w:rsidRPr="00384068">
        <w:rPr>
          <w:rFonts w:cstheme="minorHAnsi"/>
          <w:sz w:val="24"/>
          <w:szCs w:val="24"/>
        </w:rPr>
        <w:t>of any obligations under this Contract.</w:t>
      </w:r>
    </w:p>
    <w:p w14:paraId="1778992F" w14:textId="3F2C8ABB" w:rsidR="005D20BE" w:rsidRPr="00384068" w:rsidRDefault="005D20BE" w:rsidP="0028405B">
      <w:pPr>
        <w:pStyle w:val="ListParagraph"/>
        <w:ind w:left="1440"/>
        <w:jc w:val="both"/>
        <w:rPr>
          <w:rFonts w:eastAsia="Times New Roman" w:cstheme="minorHAnsi"/>
          <w:sz w:val="24"/>
          <w:szCs w:val="24"/>
        </w:rPr>
      </w:pPr>
    </w:p>
    <w:p w14:paraId="2AD2EE4B" w14:textId="09E8CCC5" w:rsidR="009C75A4" w:rsidRPr="00384068" w:rsidRDefault="009C75A4" w:rsidP="00AC6507">
      <w:pPr>
        <w:pStyle w:val="ListParagraph"/>
        <w:numPr>
          <w:ilvl w:val="0"/>
          <w:numId w:val="38"/>
        </w:numPr>
        <w:spacing w:after="0" w:line="240" w:lineRule="auto"/>
        <w:ind w:left="1440" w:hanging="720"/>
        <w:jc w:val="both"/>
        <w:rPr>
          <w:rFonts w:eastAsia="Times New Roman" w:cstheme="minorHAnsi"/>
          <w:sz w:val="24"/>
          <w:szCs w:val="24"/>
        </w:rPr>
      </w:pPr>
      <w:r w:rsidRPr="00384068">
        <w:rPr>
          <w:rFonts w:cstheme="minorHAnsi"/>
          <w:bCs/>
          <w:sz w:val="24"/>
          <w:szCs w:val="24"/>
          <w:u w:val="single"/>
        </w:rPr>
        <w:t>Subcontractors</w:t>
      </w:r>
      <w:r w:rsidRPr="00384068">
        <w:rPr>
          <w:rFonts w:cstheme="minorHAnsi"/>
          <w:bCs/>
          <w:sz w:val="24"/>
          <w:szCs w:val="24"/>
        </w:rPr>
        <w:t xml:space="preserve">. </w:t>
      </w:r>
      <w:r w:rsidRPr="00384068">
        <w:rPr>
          <w:rFonts w:cstheme="minorHAnsi"/>
          <w:sz w:val="24"/>
          <w:szCs w:val="24"/>
        </w:rPr>
        <w:t>The Contractor shall include these provisions A through F in every subcontract or sub-agreement for any subcontractors performing work under this Contract.</w:t>
      </w:r>
    </w:p>
    <w:p w14:paraId="6D3AEE4C" w14:textId="77777777" w:rsidR="0028405B" w:rsidRPr="00384068" w:rsidRDefault="0028405B" w:rsidP="0028405B">
      <w:pPr>
        <w:spacing w:after="0" w:line="240" w:lineRule="auto"/>
        <w:jc w:val="center"/>
        <w:rPr>
          <w:rFonts w:eastAsia="Times New Roman" w:cstheme="minorHAnsi"/>
          <w:b/>
          <w:sz w:val="24"/>
          <w:szCs w:val="24"/>
        </w:rPr>
      </w:pPr>
    </w:p>
    <w:p w14:paraId="37CC0AA4" w14:textId="77777777" w:rsidR="0078439B" w:rsidRPr="00384068" w:rsidRDefault="0078439B" w:rsidP="00EA2BA0">
      <w:pPr>
        <w:widowControl w:val="0"/>
        <w:spacing w:after="0" w:line="240" w:lineRule="auto"/>
        <w:jc w:val="center"/>
        <w:rPr>
          <w:rFonts w:eastAsia="Times New Roman" w:cstheme="minorHAnsi"/>
          <w:b/>
          <w:sz w:val="24"/>
          <w:szCs w:val="24"/>
        </w:rPr>
        <w:sectPr w:rsidR="0078439B" w:rsidRPr="00384068" w:rsidSect="004000EB">
          <w:headerReference w:type="default" r:id="rId19"/>
          <w:footerReference w:type="default" r:id="rId20"/>
          <w:pgSz w:w="12240" w:h="15840"/>
          <w:pgMar w:top="633" w:right="1080" w:bottom="864" w:left="1080" w:header="630" w:footer="317" w:gutter="0"/>
          <w:pgNumType w:start="1"/>
          <w:cols w:space="720"/>
          <w:docGrid w:linePitch="360"/>
        </w:sectPr>
      </w:pPr>
    </w:p>
    <w:p w14:paraId="29C10CCC" w14:textId="77777777" w:rsidR="00FF3569" w:rsidRPr="00384068" w:rsidRDefault="00FF3569" w:rsidP="00EA2BA0">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C</w:t>
      </w:r>
    </w:p>
    <w:p w14:paraId="270E3FE2" w14:textId="1269B5AE" w:rsidR="00FF3569" w:rsidRPr="00384068" w:rsidRDefault="00FF3569" w:rsidP="00FF3569">
      <w:pPr>
        <w:widowControl w:val="0"/>
        <w:spacing w:after="0" w:line="240" w:lineRule="auto"/>
        <w:jc w:val="center"/>
        <w:rPr>
          <w:rFonts w:eastAsia="Times New Roman" w:cstheme="minorHAnsi"/>
          <w:b/>
          <w:sz w:val="24"/>
          <w:szCs w:val="24"/>
        </w:rPr>
      </w:pPr>
    </w:p>
    <w:p w14:paraId="7C6BA0A2" w14:textId="6D31AEDD" w:rsidR="00CF0211" w:rsidRPr="00384068" w:rsidRDefault="00CF0211"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INSURANCE </w:t>
      </w:r>
    </w:p>
    <w:p w14:paraId="68B57D1E" w14:textId="77777777" w:rsidR="00FF3569" w:rsidRPr="00384068" w:rsidRDefault="00FF3569" w:rsidP="00FF3569">
      <w:pPr>
        <w:widowControl w:val="0"/>
        <w:spacing w:after="0" w:line="240" w:lineRule="auto"/>
        <w:jc w:val="both"/>
        <w:rPr>
          <w:rFonts w:eastAsia="Times New Roman" w:cstheme="minorHAnsi"/>
          <w:sz w:val="24"/>
          <w:szCs w:val="24"/>
        </w:rPr>
      </w:pPr>
    </w:p>
    <w:p w14:paraId="49395997" w14:textId="15783A71" w:rsidR="00D0229E" w:rsidRPr="00384068" w:rsidRDefault="00AB218E" w:rsidP="00AC6507">
      <w:pPr>
        <w:pStyle w:val="BodyText"/>
        <w:kinsoku w:val="0"/>
        <w:overflowPunct w:val="0"/>
        <w:spacing w:before="120" w:line="240" w:lineRule="auto"/>
        <w:ind w:left="720" w:right="143" w:hanging="720"/>
        <w:contextualSpacing/>
        <w:rPr>
          <w:rFonts w:cstheme="minorHAnsi"/>
          <w:spacing w:val="-1"/>
          <w:sz w:val="24"/>
          <w:szCs w:val="24"/>
        </w:rPr>
      </w:pPr>
      <w:r w:rsidRPr="00AC6507">
        <w:rPr>
          <w:rFonts w:eastAsia="Times New Roman" w:cstheme="minorHAnsi"/>
          <w:b/>
          <w:bCs/>
          <w:sz w:val="24"/>
          <w:szCs w:val="24"/>
        </w:rPr>
        <w:t>1</w:t>
      </w:r>
      <w:r w:rsidR="00E755DE">
        <w:rPr>
          <w:rFonts w:eastAsia="Times New Roman" w:cstheme="minorHAnsi"/>
          <w:b/>
          <w:bCs/>
          <w:sz w:val="24"/>
          <w:szCs w:val="24"/>
        </w:rPr>
        <w:t>.</w:t>
      </w:r>
      <w:r w:rsidR="00F23262" w:rsidRPr="00AC6507">
        <w:rPr>
          <w:rFonts w:cstheme="minorHAnsi"/>
          <w:b/>
          <w:bCs/>
          <w:sz w:val="24"/>
          <w:szCs w:val="24"/>
        </w:rPr>
        <w:t xml:space="preserve"> </w:t>
      </w:r>
      <w:r w:rsidR="00F23262" w:rsidRPr="00AC6507">
        <w:rPr>
          <w:rFonts w:cstheme="minorHAnsi"/>
          <w:b/>
          <w:bCs/>
          <w:sz w:val="24"/>
          <w:szCs w:val="24"/>
        </w:rPr>
        <w:tab/>
        <w:t>Insurance Requirements</w:t>
      </w:r>
      <w:r w:rsidR="00F23262" w:rsidRPr="00384068">
        <w:rPr>
          <w:rFonts w:cstheme="minorHAnsi"/>
          <w:sz w:val="24"/>
          <w:szCs w:val="24"/>
        </w:rPr>
        <w:t xml:space="preserve">. During </w:t>
      </w:r>
      <w:r w:rsidR="00D0229E" w:rsidRPr="00384068">
        <w:rPr>
          <w:rFonts w:cstheme="minorHAnsi"/>
          <w:sz w:val="24"/>
          <w:szCs w:val="24"/>
        </w:rPr>
        <w:t xml:space="preserve">the </w:t>
      </w:r>
      <w:r w:rsidR="00D0229E" w:rsidRPr="00384068">
        <w:rPr>
          <w:rFonts w:cstheme="minorHAnsi"/>
          <w:spacing w:val="-1"/>
          <w:sz w:val="24"/>
          <w:szCs w:val="24"/>
        </w:rPr>
        <w:t>entire</w:t>
      </w:r>
      <w:r w:rsidR="00D0229E" w:rsidRPr="00384068">
        <w:rPr>
          <w:rFonts w:cstheme="minorHAnsi"/>
          <w:sz w:val="24"/>
          <w:szCs w:val="24"/>
        </w:rPr>
        <w:t xml:space="preserve"> </w:t>
      </w:r>
      <w:r w:rsidR="00D0229E" w:rsidRPr="00384068">
        <w:rPr>
          <w:rFonts w:cstheme="minorHAnsi"/>
          <w:spacing w:val="-1"/>
          <w:sz w:val="24"/>
          <w:szCs w:val="24"/>
        </w:rPr>
        <w:t>term of</w:t>
      </w:r>
      <w:r w:rsidR="00D0229E" w:rsidRPr="00384068">
        <w:rPr>
          <w:rFonts w:cstheme="minorHAnsi"/>
          <w:spacing w:val="5"/>
          <w:sz w:val="24"/>
          <w:szCs w:val="24"/>
        </w:rPr>
        <w:t xml:space="preserve"> </w:t>
      </w:r>
      <w:r w:rsidR="00D0229E" w:rsidRPr="00384068">
        <w:rPr>
          <w:rFonts w:cstheme="minorHAnsi"/>
          <w:sz w:val="24"/>
          <w:szCs w:val="24"/>
        </w:rPr>
        <w:t xml:space="preserve">this </w:t>
      </w:r>
      <w:r w:rsidR="00D0229E" w:rsidRPr="00384068">
        <w:rPr>
          <w:rFonts w:cstheme="minorHAnsi"/>
          <w:spacing w:val="-1"/>
          <w:sz w:val="24"/>
          <w:szCs w:val="24"/>
        </w:rPr>
        <w:t>Contract,</w:t>
      </w:r>
      <w:r w:rsidR="00D0229E" w:rsidRPr="00384068">
        <w:rPr>
          <w:rFonts w:cstheme="minorHAnsi"/>
          <w:sz w:val="24"/>
          <w:szCs w:val="24"/>
        </w:rPr>
        <w:t xml:space="preserve"> Contractor </w:t>
      </w:r>
      <w:r w:rsidR="00D0229E" w:rsidRPr="00384068">
        <w:rPr>
          <w:rFonts w:cstheme="minorHAnsi"/>
          <w:spacing w:val="-1"/>
          <w:sz w:val="24"/>
          <w:szCs w:val="24"/>
        </w:rPr>
        <w:t>shall maintain</w:t>
      </w:r>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coverage</w:t>
      </w:r>
      <w:r w:rsidR="00D0229E" w:rsidRPr="00384068">
        <w:rPr>
          <w:rFonts w:cstheme="minorHAnsi"/>
          <w:spacing w:val="69"/>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2"/>
          <w:sz w:val="24"/>
          <w:szCs w:val="24"/>
        </w:rPr>
        <w:t xml:space="preserve"> </w:t>
      </w:r>
      <w:r w:rsidR="00D0229E" w:rsidRPr="00384068">
        <w:rPr>
          <w:rFonts w:cstheme="minorHAnsi"/>
          <w:spacing w:val="-1"/>
          <w:sz w:val="24"/>
          <w:szCs w:val="24"/>
        </w:rPr>
        <w:t>Terms below.</w:t>
      </w:r>
      <w:r w:rsidR="00F75829">
        <w:rPr>
          <w:rFonts w:cstheme="minorHAnsi"/>
          <w:spacing w:val="-1"/>
          <w:sz w:val="24"/>
          <w:szCs w:val="24"/>
        </w:rPr>
        <w:t xml:space="preserve"> </w:t>
      </w:r>
      <w:r w:rsidR="00D0229E" w:rsidRPr="00384068">
        <w:rPr>
          <w:rFonts w:cstheme="minorHAnsi"/>
          <w:sz w:val="24"/>
          <w:szCs w:val="24"/>
        </w:rPr>
        <w:t>Full</w:t>
      </w:r>
      <w:r w:rsidR="00D0229E" w:rsidRPr="00384068">
        <w:rPr>
          <w:rFonts w:cstheme="minorHAnsi"/>
          <w:spacing w:val="-1"/>
          <w:sz w:val="24"/>
          <w:szCs w:val="24"/>
        </w:rPr>
        <w:t xml:space="preserve"> compensation</w:t>
      </w:r>
      <w:r w:rsidR="00D0229E" w:rsidRPr="00384068">
        <w:rPr>
          <w:rFonts w:cstheme="minorHAnsi"/>
          <w:spacing w:val="-4"/>
          <w:sz w:val="24"/>
          <w:szCs w:val="24"/>
        </w:rPr>
        <w:t xml:space="preserve"> </w:t>
      </w:r>
      <w:r w:rsidR="00D0229E" w:rsidRPr="00384068">
        <w:rPr>
          <w:rFonts w:cstheme="minorHAnsi"/>
          <w:sz w:val="24"/>
          <w:szCs w:val="24"/>
        </w:rPr>
        <w:t>for</w:t>
      </w:r>
      <w:r w:rsidR="00D0229E" w:rsidRPr="00384068">
        <w:rPr>
          <w:rFonts w:cstheme="minorHAnsi"/>
          <w:spacing w:val="-3"/>
          <w:sz w:val="24"/>
          <w:szCs w:val="24"/>
        </w:rPr>
        <w:t xml:space="preserve"> </w:t>
      </w:r>
      <w:r w:rsidR="00D0229E" w:rsidRPr="00384068">
        <w:rPr>
          <w:rFonts w:cstheme="minorHAnsi"/>
          <w:sz w:val="24"/>
          <w:szCs w:val="24"/>
        </w:rPr>
        <w:t>all</w:t>
      </w:r>
      <w:r w:rsidR="00D0229E" w:rsidRPr="00384068">
        <w:rPr>
          <w:rFonts w:cstheme="minorHAnsi"/>
          <w:spacing w:val="-1"/>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pacing w:val="-1"/>
          <w:sz w:val="24"/>
          <w:szCs w:val="24"/>
        </w:rPr>
        <w:t>that</w:t>
      </w:r>
      <w:r w:rsidR="00D0229E" w:rsidRPr="00384068">
        <w:rPr>
          <w:rFonts w:cstheme="minorHAnsi"/>
          <w:sz w:val="24"/>
          <w:szCs w:val="24"/>
        </w:rPr>
        <w:t xml:space="preserve"> </w:t>
      </w:r>
      <w:r w:rsidR="00D0229E" w:rsidRPr="00384068">
        <w:rPr>
          <w:rFonts w:cstheme="minorHAnsi"/>
          <w:spacing w:val="-1"/>
          <w:sz w:val="24"/>
          <w:szCs w:val="24"/>
        </w:rPr>
        <w:t>Contractor</w:t>
      </w:r>
      <w:r w:rsidR="00D0229E" w:rsidRPr="00384068">
        <w:rPr>
          <w:rFonts w:cstheme="minorHAnsi"/>
          <w:sz w:val="24"/>
          <w:szCs w:val="24"/>
        </w:rPr>
        <w:t xml:space="preserve"> </w:t>
      </w:r>
      <w:r w:rsidR="00D0229E" w:rsidRPr="00384068">
        <w:rPr>
          <w:rFonts w:cstheme="minorHAnsi"/>
          <w:spacing w:val="-1"/>
          <w:sz w:val="24"/>
          <w:szCs w:val="24"/>
        </w:rPr>
        <w:t>is</w:t>
      </w:r>
      <w:r w:rsidR="00D0229E" w:rsidRPr="00384068">
        <w:rPr>
          <w:rFonts w:cstheme="minorHAnsi"/>
          <w:sz w:val="24"/>
          <w:szCs w:val="24"/>
        </w:rPr>
        <w:t xml:space="preserve"> </w:t>
      </w:r>
      <w:r w:rsidR="00D0229E" w:rsidRPr="00384068">
        <w:rPr>
          <w:rFonts w:cstheme="minorHAnsi"/>
          <w:spacing w:val="-1"/>
          <w:sz w:val="24"/>
          <w:szCs w:val="24"/>
        </w:rPr>
        <w:t>required</w:t>
      </w:r>
      <w:r w:rsidR="00D0229E" w:rsidRPr="00384068">
        <w:rPr>
          <w:rFonts w:cstheme="minorHAnsi"/>
          <w:sz w:val="24"/>
          <w:szCs w:val="24"/>
        </w:rPr>
        <w:t xml:space="preserve"> to</w:t>
      </w:r>
      <w:r w:rsidR="00D0229E" w:rsidRPr="00384068">
        <w:rPr>
          <w:rFonts w:cstheme="minorHAnsi"/>
          <w:spacing w:val="-2"/>
          <w:sz w:val="24"/>
          <w:szCs w:val="24"/>
        </w:rPr>
        <w:t xml:space="preserve"> </w:t>
      </w:r>
      <w:r w:rsidR="00D0229E" w:rsidRPr="00384068">
        <w:rPr>
          <w:rFonts w:cstheme="minorHAnsi"/>
          <w:spacing w:val="-1"/>
          <w:sz w:val="24"/>
          <w:szCs w:val="24"/>
        </w:rPr>
        <w:t>pay</w:t>
      </w:r>
      <w:r w:rsidR="00D0229E" w:rsidRPr="00384068">
        <w:rPr>
          <w:rFonts w:cstheme="minorHAnsi"/>
          <w:spacing w:val="-3"/>
          <w:sz w:val="24"/>
          <w:szCs w:val="24"/>
        </w:rPr>
        <w:t xml:space="preserve"> </w:t>
      </w:r>
      <w:r w:rsidR="00D0229E" w:rsidRPr="00384068">
        <w:rPr>
          <w:rFonts w:cstheme="minorHAnsi"/>
          <w:spacing w:val="1"/>
          <w:sz w:val="24"/>
          <w:szCs w:val="24"/>
        </w:rPr>
        <w:t>for</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71"/>
          <w:sz w:val="24"/>
          <w:szCs w:val="24"/>
        </w:rPr>
        <w:t xml:space="preserve"> </w:t>
      </w:r>
      <w:r w:rsidR="00D0229E" w:rsidRPr="00384068">
        <w:rPr>
          <w:rFonts w:cstheme="minorHAnsi"/>
          <w:spacing w:val="-1"/>
          <w:sz w:val="24"/>
          <w:szCs w:val="24"/>
        </w:rPr>
        <w:t>coverage</w:t>
      </w:r>
      <w:r w:rsidR="00D0229E" w:rsidRPr="00384068">
        <w:rPr>
          <w:rFonts w:cstheme="minorHAnsi"/>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pacing w:val="-1"/>
          <w:sz w:val="24"/>
          <w:szCs w:val="24"/>
        </w:rPr>
        <w:t>herein</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included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compensation</w:t>
      </w:r>
      <w:r w:rsidR="00D0229E" w:rsidRPr="00384068">
        <w:rPr>
          <w:rFonts w:cstheme="minorHAnsi"/>
          <w:spacing w:val="7"/>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pacing w:val="-1"/>
          <w:sz w:val="24"/>
          <w:szCs w:val="24"/>
        </w:rPr>
        <w:t>under</w:t>
      </w:r>
      <w:r w:rsidR="00D0229E" w:rsidRPr="00384068">
        <w:rPr>
          <w:rFonts w:cstheme="minorHAnsi"/>
          <w:sz w:val="24"/>
          <w:szCs w:val="24"/>
        </w:rPr>
        <w:t xml:space="preserve"> this</w:t>
      </w:r>
      <w:r w:rsidR="00D0229E" w:rsidRPr="00384068">
        <w:rPr>
          <w:rFonts w:cstheme="minorHAnsi"/>
          <w:spacing w:val="77"/>
          <w:sz w:val="24"/>
          <w:szCs w:val="24"/>
        </w:rPr>
        <w:t xml:space="preserve"> </w:t>
      </w:r>
      <w:r w:rsidR="00D0229E" w:rsidRPr="00384068">
        <w:rPr>
          <w:rFonts w:cstheme="minorHAnsi"/>
          <w:sz w:val="24"/>
          <w:szCs w:val="24"/>
        </w:rPr>
        <w:t xml:space="preserve">Contract. </w:t>
      </w:r>
      <w:r w:rsidR="00D0229E" w:rsidRPr="00384068">
        <w:rPr>
          <w:rFonts w:cstheme="minorHAnsi"/>
          <w:spacing w:val="-2"/>
          <w:sz w:val="24"/>
          <w:szCs w:val="24"/>
        </w:rPr>
        <w:t>No</w:t>
      </w:r>
      <w:r w:rsidR="00D0229E" w:rsidRPr="00384068">
        <w:rPr>
          <w:rFonts w:cstheme="minorHAnsi"/>
          <w:sz w:val="24"/>
          <w:szCs w:val="24"/>
        </w:rPr>
        <w:t xml:space="preserve"> </w:t>
      </w:r>
      <w:r w:rsidR="00D0229E" w:rsidRPr="00384068">
        <w:rPr>
          <w:rFonts w:cstheme="minorHAnsi"/>
          <w:spacing w:val="-1"/>
          <w:sz w:val="24"/>
          <w:szCs w:val="24"/>
        </w:rPr>
        <w:t>additional</w:t>
      </w:r>
      <w:r w:rsidR="00D0229E" w:rsidRPr="00384068">
        <w:rPr>
          <w:rFonts w:cstheme="minorHAnsi"/>
          <w:spacing w:val="-3"/>
          <w:sz w:val="24"/>
          <w:szCs w:val="24"/>
        </w:rPr>
        <w:t xml:space="preserve"> </w:t>
      </w:r>
      <w:r w:rsidR="00D0229E" w:rsidRPr="00384068">
        <w:rPr>
          <w:rFonts w:cstheme="minorHAnsi"/>
          <w:spacing w:val="-1"/>
          <w:sz w:val="24"/>
          <w:szCs w:val="24"/>
        </w:rPr>
        <w:t>compensation</w:t>
      </w:r>
      <w:r w:rsidR="00D0229E" w:rsidRPr="00384068">
        <w:rPr>
          <w:rFonts w:cstheme="minorHAnsi"/>
          <w:sz w:val="24"/>
          <w:szCs w:val="24"/>
        </w:rPr>
        <w:t xml:space="preserve"> </w:t>
      </w:r>
      <w:r w:rsidR="00D0229E" w:rsidRPr="00384068">
        <w:rPr>
          <w:rFonts w:cstheme="minorHAnsi"/>
          <w:spacing w:val="-1"/>
          <w:sz w:val="24"/>
          <w:szCs w:val="24"/>
        </w:rPr>
        <w:t>will</w:t>
      </w:r>
      <w:r w:rsidR="00D0229E" w:rsidRPr="00384068">
        <w:rPr>
          <w:rFonts w:cstheme="minorHAnsi"/>
          <w:sz w:val="24"/>
          <w:szCs w:val="24"/>
        </w:rPr>
        <w:t xml:space="preserve"> be </w:t>
      </w:r>
      <w:r w:rsidR="00D0229E" w:rsidRPr="00384068">
        <w:rPr>
          <w:rFonts w:cstheme="minorHAnsi"/>
          <w:spacing w:val="-1"/>
          <w:sz w:val="24"/>
          <w:szCs w:val="24"/>
        </w:rPr>
        <w:t>provided</w:t>
      </w:r>
      <w:r w:rsidR="00D0229E" w:rsidRPr="00384068">
        <w:rPr>
          <w:rFonts w:cstheme="minorHAnsi"/>
          <w:spacing w:val="-2"/>
          <w:sz w:val="24"/>
          <w:szCs w:val="24"/>
        </w:rPr>
        <w:t xml:space="preserve"> </w:t>
      </w:r>
      <w:r w:rsidR="00D0229E" w:rsidRPr="00384068">
        <w:rPr>
          <w:rFonts w:cstheme="minorHAnsi"/>
          <w:sz w:val="24"/>
          <w:szCs w:val="24"/>
        </w:rPr>
        <w:t xml:space="preserve">for </w:t>
      </w:r>
      <w:r w:rsidR="00D0229E" w:rsidRPr="00384068">
        <w:rPr>
          <w:rFonts w:cstheme="minorHAnsi"/>
          <w:spacing w:val="-1"/>
          <w:sz w:val="24"/>
          <w:szCs w:val="24"/>
        </w:rPr>
        <w:t>Contractor's</w:t>
      </w:r>
      <w:r w:rsidR="00D0229E" w:rsidRPr="00384068">
        <w:rPr>
          <w:rFonts w:cstheme="minorHAnsi"/>
          <w:sz w:val="24"/>
          <w:szCs w:val="24"/>
        </w:rPr>
        <w:t xml:space="preserve"> insurance</w:t>
      </w:r>
      <w:r w:rsidR="00D0229E" w:rsidRPr="00384068">
        <w:rPr>
          <w:rFonts w:cstheme="minorHAnsi"/>
          <w:spacing w:val="63"/>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z w:val="24"/>
          <w:szCs w:val="24"/>
        </w:rPr>
        <w:t>Any</w:t>
      </w:r>
      <w:r w:rsidR="00D0229E" w:rsidRPr="00384068">
        <w:rPr>
          <w:rFonts w:cstheme="minorHAnsi"/>
          <w:spacing w:val="-3"/>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proceeds</w:t>
      </w:r>
      <w:r w:rsidR="00D0229E" w:rsidRPr="00384068">
        <w:rPr>
          <w:rFonts w:cstheme="minorHAnsi"/>
          <w:spacing w:val="-2"/>
          <w:sz w:val="24"/>
          <w:szCs w:val="24"/>
        </w:rPr>
        <w:t xml:space="preserve"> </w:t>
      </w:r>
      <w:proofErr w:type="gramStart"/>
      <w:r w:rsidR="00D0229E" w:rsidRPr="00384068">
        <w:rPr>
          <w:rFonts w:cstheme="minorHAnsi"/>
          <w:sz w:val="24"/>
          <w:szCs w:val="24"/>
        </w:rPr>
        <w:t xml:space="preserve">in </w:t>
      </w:r>
      <w:r w:rsidR="00D0229E" w:rsidRPr="00384068">
        <w:rPr>
          <w:rFonts w:cstheme="minorHAnsi"/>
          <w:spacing w:val="-1"/>
          <w:sz w:val="24"/>
          <w:szCs w:val="24"/>
        </w:rPr>
        <w:t>excess</w:t>
      </w:r>
      <w:r w:rsidR="00D0229E" w:rsidRPr="00384068">
        <w:rPr>
          <w:rFonts w:cstheme="minorHAnsi"/>
          <w:sz w:val="24"/>
          <w:szCs w:val="24"/>
        </w:rPr>
        <w:t xml:space="preserve"> </w:t>
      </w:r>
      <w:r w:rsidR="00D0229E" w:rsidRPr="00384068">
        <w:rPr>
          <w:rFonts w:cstheme="minorHAnsi"/>
          <w:spacing w:val="-1"/>
          <w:sz w:val="24"/>
          <w:szCs w:val="24"/>
        </w:rPr>
        <w:t>of</w:t>
      </w:r>
      <w:proofErr w:type="gramEnd"/>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z w:val="24"/>
          <w:szCs w:val="24"/>
        </w:rPr>
        <w:t>minimum</w:t>
      </w:r>
      <w:r w:rsidR="00D0229E" w:rsidRPr="00384068">
        <w:rPr>
          <w:rFonts w:cstheme="minorHAnsi"/>
          <w:spacing w:val="-1"/>
          <w:sz w:val="24"/>
          <w:szCs w:val="24"/>
        </w:rPr>
        <w:t xml:space="preserve"> </w:t>
      </w:r>
      <w:r w:rsidR="00D0229E" w:rsidRPr="00384068">
        <w:rPr>
          <w:rFonts w:cstheme="minorHAnsi"/>
          <w:sz w:val="24"/>
          <w:szCs w:val="24"/>
        </w:rPr>
        <w:t>limits</w:t>
      </w:r>
      <w:r w:rsidR="00D0229E" w:rsidRPr="00384068">
        <w:rPr>
          <w:rFonts w:cstheme="minorHAnsi"/>
          <w:spacing w:val="51"/>
          <w:sz w:val="24"/>
          <w:szCs w:val="24"/>
        </w:rPr>
        <w:t xml:space="preserve"> </w:t>
      </w:r>
      <w:r w:rsidR="00D0229E" w:rsidRPr="00384068">
        <w:rPr>
          <w:rFonts w:cstheme="minorHAnsi"/>
          <w:sz w:val="24"/>
          <w:szCs w:val="24"/>
        </w:rPr>
        <w:t xml:space="preserve">and </w:t>
      </w:r>
      <w:r w:rsidR="00D0229E" w:rsidRPr="00384068">
        <w:rPr>
          <w:rFonts w:cstheme="minorHAnsi"/>
          <w:spacing w:val="-1"/>
          <w:sz w:val="24"/>
          <w:szCs w:val="24"/>
        </w:rPr>
        <w:t>coverages</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to</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City.</w:t>
      </w:r>
    </w:p>
    <w:p w14:paraId="352004EC" w14:textId="6B11F556" w:rsidR="00F23262" w:rsidRPr="00384068" w:rsidRDefault="00D0229E" w:rsidP="00AC6507">
      <w:pPr>
        <w:spacing w:line="240" w:lineRule="auto"/>
        <w:ind w:left="720"/>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liability</w:t>
      </w:r>
      <w:r w:rsidRPr="00384068">
        <w:rPr>
          <w:rFonts w:cstheme="minorHAnsi"/>
          <w:spacing w:val="-2"/>
          <w:sz w:val="24"/>
          <w:szCs w:val="24"/>
        </w:rPr>
        <w:t xml:space="preserve"> </w:t>
      </w:r>
      <w:r w:rsidRPr="00384068">
        <w:rPr>
          <w:rFonts w:cstheme="minorHAnsi"/>
          <w:sz w:val="24"/>
          <w:szCs w:val="24"/>
        </w:rPr>
        <w:t>to the City</w:t>
      </w:r>
      <w:r w:rsidRPr="00384068">
        <w:rPr>
          <w:rFonts w:cstheme="minorHAnsi"/>
          <w:spacing w:val="-3"/>
          <w:sz w:val="24"/>
          <w:szCs w:val="24"/>
        </w:rPr>
        <w:t xml:space="preserve"> </w:t>
      </w:r>
      <w:r w:rsidRPr="00384068">
        <w:rPr>
          <w:rFonts w:cstheme="minorHAnsi"/>
          <w:sz w:val="24"/>
          <w:szCs w:val="24"/>
        </w:rPr>
        <w:t xml:space="preserve">is not </w:t>
      </w:r>
      <w:r w:rsidRPr="00384068">
        <w:rPr>
          <w:rFonts w:cstheme="minorHAnsi"/>
          <w:spacing w:val="-2"/>
          <w:sz w:val="24"/>
          <w:szCs w:val="24"/>
        </w:rPr>
        <w:t>in</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z w:val="24"/>
          <w:szCs w:val="24"/>
        </w:rPr>
        <w:t>way</w:t>
      </w:r>
      <w:r w:rsidRPr="00384068">
        <w:rPr>
          <w:rFonts w:cstheme="minorHAnsi"/>
          <w:spacing w:val="-3"/>
          <w:sz w:val="24"/>
          <w:szCs w:val="24"/>
        </w:rPr>
        <w:t xml:space="preserve"> </w:t>
      </w:r>
      <w:r w:rsidRPr="00384068">
        <w:rPr>
          <w:rFonts w:cstheme="minorHAnsi"/>
          <w:sz w:val="24"/>
          <w:szCs w:val="24"/>
        </w:rPr>
        <w:t>limited to</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affected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amount</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3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or </w:t>
      </w:r>
      <w:r w:rsidRPr="00384068">
        <w:rPr>
          <w:rFonts w:cstheme="minorHAnsi"/>
          <w:spacing w:val="-1"/>
          <w:sz w:val="24"/>
          <w:szCs w:val="24"/>
        </w:rPr>
        <w:t>carried</w:t>
      </w:r>
      <w:r w:rsidRPr="00384068">
        <w:rPr>
          <w:rFonts w:cstheme="minorHAnsi"/>
          <w:spacing w:val="1"/>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in</w:t>
      </w:r>
      <w:r w:rsidRPr="00384068">
        <w:rPr>
          <w:rFonts w:cstheme="minorHAnsi"/>
          <w:sz w:val="24"/>
          <w:szCs w:val="24"/>
        </w:rPr>
        <w:t xml:space="preserve"> </w:t>
      </w:r>
      <w:r w:rsidRPr="00384068">
        <w:rPr>
          <w:rFonts w:cstheme="minorHAnsi"/>
          <w:spacing w:val="-1"/>
          <w:sz w:val="24"/>
          <w:szCs w:val="24"/>
        </w:rPr>
        <w:t>connection</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this</w:t>
      </w:r>
      <w:r w:rsidRPr="00384068">
        <w:rPr>
          <w:rFonts w:cstheme="minorHAnsi"/>
          <w:spacing w:val="61"/>
          <w:sz w:val="24"/>
          <w:szCs w:val="24"/>
        </w:rPr>
        <w:t xml:space="preserve"> </w:t>
      </w:r>
      <w:r w:rsidRPr="00384068">
        <w:rPr>
          <w:rFonts w:cstheme="minorHAnsi"/>
          <w:sz w:val="24"/>
          <w:szCs w:val="24"/>
        </w:rPr>
        <w:t>Contract</w:t>
      </w:r>
      <w:r w:rsidR="00AB218E" w:rsidRPr="00384068">
        <w:rPr>
          <w:rFonts w:cstheme="minorHAnsi"/>
          <w:sz w:val="24"/>
          <w:szCs w:val="24"/>
        </w:rPr>
        <w:t>.</w:t>
      </w:r>
    </w:p>
    <w:p w14:paraId="5DAA3A53" w14:textId="41374DE1" w:rsidR="00AB218E" w:rsidRDefault="00AB218E" w:rsidP="00E755DE">
      <w:pPr>
        <w:pStyle w:val="BodyText"/>
        <w:kinsoku w:val="0"/>
        <w:overflowPunct w:val="0"/>
        <w:spacing w:before="120" w:line="240" w:lineRule="auto"/>
        <w:ind w:left="720" w:right="190" w:hanging="720"/>
        <w:contextualSpacing/>
        <w:rPr>
          <w:rFonts w:cstheme="minorHAnsi"/>
          <w:spacing w:val="-1"/>
          <w:sz w:val="24"/>
          <w:szCs w:val="24"/>
        </w:rPr>
      </w:pPr>
      <w:r w:rsidRPr="00AC6507">
        <w:rPr>
          <w:rFonts w:cstheme="minorHAnsi"/>
          <w:b/>
          <w:bCs/>
          <w:sz w:val="24"/>
          <w:szCs w:val="24"/>
        </w:rPr>
        <w:t>2.</w:t>
      </w:r>
      <w:r w:rsidR="00F23262" w:rsidRPr="00AC6507">
        <w:rPr>
          <w:rFonts w:cstheme="minorHAnsi"/>
          <w:b/>
          <w:bCs/>
          <w:sz w:val="24"/>
          <w:szCs w:val="24"/>
        </w:rPr>
        <w:t xml:space="preserve"> </w:t>
      </w:r>
      <w:r w:rsidR="00F23262" w:rsidRPr="00AC6507">
        <w:rPr>
          <w:rFonts w:cstheme="minorHAnsi"/>
          <w:b/>
          <w:bCs/>
          <w:sz w:val="24"/>
          <w:szCs w:val="24"/>
        </w:rPr>
        <w:tab/>
        <w:t xml:space="preserve">General Liability Minimum Scope and Limits of Insurance Coverage. </w:t>
      </w:r>
      <w:r w:rsidR="00F23262" w:rsidRPr="00384068">
        <w:rPr>
          <w:rFonts w:cstheme="minorHAnsi"/>
          <w:sz w:val="24"/>
          <w:szCs w:val="24"/>
        </w:rPr>
        <w:t xml:space="preserve">Commercial </w:t>
      </w:r>
      <w:r w:rsidRPr="00384068">
        <w:rPr>
          <w:rFonts w:cstheme="minorHAnsi"/>
          <w:spacing w:val="-1"/>
          <w:sz w:val="24"/>
          <w:szCs w:val="24"/>
        </w:rPr>
        <w:t>General</w:t>
      </w:r>
      <w:r w:rsidRPr="00384068">
        <w:rPr>
          <w:rFonts w:cstheme="minorHAnsi"/>
          <w:spacing w:val="-2"/>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w:t>
      </w:r>
      <w:r w:rsidRPr="00384068">
        <w:rPr>
          <w:rFonts w:cstheme="minorHAnsi"/>
          <w:spacing w:val="-1"/>
          <w:sz w:val="24"/>
          <w:szCs w:val="24"/>
        </w:rPr>
        <w:t>least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broad</w:t>
      </w:r>
      <w:r w:rsidRPr="00384068">
        <w:rPr>
          <w:rFonts w:cstheme="minorHAnsi"/>
          <w:spacing w:val="75"/>
          <w:sz w:val="24"/>
          <w:szCs w:val="24"/>
        </w:rPr>
        <w:t xml:space="preserve"> </w:t>
      </w:r>
      <w:r w:rsidRPr="00384068">
        <w:rPr>
          <w:rFonts w:cstheme="minorHAnsi"/>
          <w:sz w:val="24"/>
          <w:szCs w:val="24"/>
        </w:rPr>
        <w:t>as ISO</w:t>
      </w:r>
      <w:r w:rsidRPr="00384068">
        <w:rPr>
          <w:rFonts w:cstheme="minorHAnsi"/>
          <w:spacing w:val="-2"/>
          <w:sz w:val="24"/>
          <w:szCs w:val="24"/>
        </w:rPr>
        <w:t xml:space="preserve"> </w:t>
      </w:r>
      <w:proofErr w:type="spellStart"/>
      <w:r w:rsidRPr="00384068">
        <w:rPr>
          <w:rFonts w:cstheme="minorHAnsi"/>
          <w:sz w:val="24"/>
          <w:szCs w:val="24"/>
        </w:rPr>
        <w:t>CGL</w:t>
      </w:r>
      <w:proofErr w:type="spellEnd"/>
      <w:r w:rsidRPr="00384068">
        <w:rPr>
          <w:rFonts w:cstheme="minorHAnsi"/>
          <w:spacing w:val="1"/>
          <w:sz w:val="24"/>
          <w:szCs w:val="24"/>
        </w:rPr>
        <w:t xml:space="preserve"> </w:t>
      </w:r>
      <w:r w:rsidRPr="00384068">
        <w:rPr>
          <w:rFonts w:cstheme="minorHAnsi"/>
          <w:spacing w:val="-1"/>
          <w:sz w:val="24"/>
          <w:szCs w:val="24"/>
        </w:rPr>
        <w:t>Form</w:t>
      </w:r>
      <w:r w:rsidRPr="00384068">
        <w:rPr>
          <w:rFonts w:cstheme="minorHAnsi"/>
          <w:spacing w:val="1"/>
          <w:sz w:val="24"/>
          <w:szCs w:val="24"/>
        </w:rPr>
        <w:t xml:space="preserve"> </w:t>
      </w:r>
      <w:r w:rsidRPr="00384068">
        <w:rPr>
          <w:rFonts w:cstheme="minorHAnsi"/>
          <w:spacing w:val="-1"/>
          <w:sz w:val="24"/>
          <w:szCs w:val="24"/>
        </w:rPr>
        <w:t>00</w:t>
      </w:r>
      <w:r w:rsidRPr="00384068">
        <w:rPr>
          <w:rFonts w:cstheme="minorHAnsi"/>
          <w:sz w:val="24"/>
          <w:szCs w:val="24"/>
        </w:rPr>
        <w:t xml:space="preserve"> </w:t>
      </w:r>
      <w:r w:rsidRPr="00384068">
        <w:rPr>
          <w:rFonts w:cstheme="minorHAnsi"/>
          <w:spacing w:val="-1"/>
          <w:sz w:val="24"/>
          <w:szCs w:val="24"/>
        </w:rPr>
        <w:t>01</w:t>
      </w:r>
      <w:r w:rsidRPr="00384068">
        <w:rPr>
          <w:rFonts w:cstheme="minorHAnsi"/>
          <w:sz w:val="24"/>
          <w:szCs w:val="24"/>
        </w:rPr>
        <w:t xml:space="preserve"> on</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2"/>
          <w:sz w:val="24"/>
          <w:szCs w:val="24"/>
        </w:rPr>
        <w:t xml:space="preserve"> </w:t>
      </w:r>
      <w:r w:rsidRPr="00384068">
        <w:rPr>
          <w:rFonts w:cstheme="minorHAnsi"/>
          <w:spacing w:val="-1"/>
          <w:sz w:val="24"/>
          <w:szCs w:val="24"/>
        </w:rPr>
        <w:t>occurrence</w:t>
      </w:r>
      <w:r w:rsidRPr="00384068">
        <w:rPr>
          <w:rFonts w:cstheme="minorHAnsi"/>
          <w:sz w:val="24"/>
          <w:szCs w:val="24"/>
        </w:rPr>
        <w:t xml:space="preserve"> </w:t>
      </w:r>
      <w:r w:rsidRPr="00384068">
        <w:rPr>
          <w:rFonts w:cstheme="minorHAnsi"/>
          <w:spacing w:val="-1"/>
          <w:sz w:val="24"/>
          <w:szCs w:val="24"/>
        </w:rPr>
        <w:t>basis</w:t>
      </w:r>
      <w:r w:rsidRPr="00384068">
        <w:rPr>
          <w:rFonts w:cstheme="minorHAnsi"/>
          <w:sz w:val="24"/>
          <w:szCs w:val="24"/>
        </w:rPr>
        <w:t xml:space="preserve"> 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death,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43"/>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4"/>
          <w:sz w:val="24"/>
          <w:szCs w:val="24"/>
        </w:rPr>
        <w:t xml:space="preserve"> </w:t>
      </w:r>
      <w:r w:rsidRPr="00384068">
        <w:rPr>
          <w:rFonts w:cstheme="minorHAnsi"/>
          <w:sz w:val="24"/>
          <w:szCs w:val="24"/>
        </w:rPr>
        <w:t>property</w:t>
      </w:r>
      <w:r w:rsidRPr="00384068">
        <w:rPr>
          <w:rFonts w:cstheme="minorHAnsi"/>
          <w:spacing w:val="-3"/>
          <w:sz w:val="24"/>
          <w:szCs w:val="24"/>
        </w:rPr>
        <w:t xml:space="preserve"> </w:t>
      </w:r>
      <w:r w:rsidRPr="00384068">
        <w:rPr>
          <w:rFonts w:cstheme="minorHAnsi"/>
          <w:spacing w:val="-1"/>
          <w:sz w:val="24"/>
          <w:szCs w:val="24"/>
        </w:rPr>
        <w:t>damage,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z w:val="24"/>
          <w:szCs w:val="24"/>
        </w:rPr>
        <w:t xml:space="preserve"> </w:t>
      </w:r>
      <w:r w:rsidRPr="00384068">
        <w:rPr>
          <w:rFonts w:cstheme="minorHAnsi"/>
          <w:spacing w:val="-1"/>
          <w:sz w:val="24"/>
          <w:szCs w:val="24"/>
        </w:rPr>
        <w:t>arising</w:t>
      </w:r>
      <w:r w:rsidRPr="00384068">
        <w:rPr>
          <w:rFonts w:cstheme="minorHAnsi"/>
          <w:spacing w:val="1"/>
          <w:sz w:val="24"/>
          <w:szCs w:val="24"/>
        </w:rPr>
        <w:t xml:space="preserve"> </w:t>
      </w:r>
      <w:r w:rsidRPr="00384068">
        <w:rPr>
          <w:rFonts w:cstheme="minorHAnsi"/>
          <w:sz w:val="24"/>
          <w:szCs w:val="24"/>
        </w:rPr>
        <w:t>out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77"/>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1"/>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77"/>
          <w:sz w:val="24"/>
          <w:szCs w:val="24"/>
        </w:rPr>
        <w:t xml:space="preserve"> </w:t>
      </w:r>
      <w:r w:rsidRPr="00384068">
        <w:rPr>
          <w:rFonts w:cstheme="minorHAnsi"/>
          <w:spacing w:val="-1"/>
          <w:sz w:val="24"/>
          <w:szCs w:val="24"/>
        </w:rPr>
        <w:t>completed</w:t>
      </w:r>
      <w:r w:rsidRPr="00384068">
        <w:rPr>
          <w:rFonts w:cstheme="minorHAnsi"/>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z w:val="24"/>
          <w:szCs w:val="24"/>
        </w:rPr>
        <w:t xml:space="preserve"> </w:t>
      </w:r>
      <w:r w:rsidRPr="00384068">
        <w:rPr>
          <w:rFonts w:cstheme="minorHAnsi"/>
          <w:spacing w:val="-1"/>
          <w:sz w:val="24"/>
          <w:szCs w:val="24"/>
        </w:rPr>
        <w:t>leased,</w:t>
      </w:r>
      <w:r w:rsidRPr="00384068">
        <w:rPr>
          <w:rFonts w:cstheme="minorHAnsi"/>
          <w:spacing w:val="89"/>
          <w:sz w:val="24"/>
          <w:szCs w:val="24"/>
        </w:rPr>
        <w:t xml:space="preserve"> </w:t>
      </w:r>
      <w:r w:rsidRPr="00384068">
        <w:rPr>
          <w:rFonts w:cstheme="minorHAnsi"/>
          <w:sz w:val="24"/>
          <w:szCs w:val="24"/>
        </w:rPr>
        <w:t>or 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with</w:t>
      </w:r>
      <w:r w:rsidRPr="00384068">
        <w:rPr>
          <w:rFonts w:cstheme="minorHAnsi"/>
          <w:spacing w:val="1"/>
          <w:sz w:val="24"/>
          <w:szCs w:val="24"/>
        </w:rPr>
        <w:t xml:space="preserve"> </w:t>
      </w:r>
      <w:r w:rsidRPr="00384068">
        <w:rPr>
          <w:rFonts w:cstheme="minorHAnsi"/>
          <w:sz w:val="24"/>
          <w:szCs w:val="24"/>
        </w:rPr>
        <w:t>limits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not</w:t>
      </w:r>
      <w:r w:rsidRPr="00384068">
        <w:rPr>
          <w:rFonts w:cstheme="minorHAnsi"/>
          <w:sz w:val="24"/>
          <w:szCs w:val="24"/>
        </w:rPr>
        <w:t xml:space="preserve"> less</w:t>
      </w:r>
      <w:r w:rsidRPr="00384068">
        <w:rPr>
          <w:rFonts w:cstheme="minorHAnsi"/>
          <w:spacing w:val="-2"/>
          <w:sz w:val="24"/>
          <w:szCs w:val="24"/>
        </w:rPr>
        <w:t xml:space="preserve">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pacing w:val="71"/>
          <w:sz w:val="24"/>
          <w:szCs w:val="24"/>
        </w:rPr>
        <w:t xml:space="preserve"> </w:t>
      </w:r>
      <w:r w:rsidRPr="00384068">
        <w:rPr>
          <w:rFonts w:cstheme="minorHAnsi"/>
          <w:spacing w:val="-1"/>
          <w:sz w:val="24"/>
          <w:szCs w:val="24"/>
        </w:rPr>
        <w:t>($1,000,000)</w:t>
      </w:r>
      <w:r w:rsidRPr="00384068">
        <w:rPr>
          <w:rFonts w:cstheme="minorHAnsi"/>
          <w:sz w:val="24"/>
          <w:szCs w:val="24"/>
        </w:rPr>
        <w:t xml:space="preserve"> </w:t>
      </w:r>
      <w:r w:rsidRPr="00384068">
        <w:rPr>
          <w:rFonts w:cstheme="minorHAnsi"/>
          <w:spacing w:val="-1"/>
          <w:sz w:val="24"/>
          <w:szCs w:val="24"/>
        </w:rPr>
        <w:t>per</w:t>
      </w:r>
      <w:r w:rsidRPr="00384068">
        <w:rPr>
          <w:rFonts w:cstheme="minorHAnsi"/>
          <w:sz w:val="24"/>
          <w:szCs w:val="24"/>
        </w:rPr>
        <w:t xml:space="preserve">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contractual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products</w:t>
      </w:r>
      <w:r w:rsidRPr="00384068">
        <w:rPr>
          <w:rFonts w:cstheme="minorHAnsi"/>
          <w:spacing w:val="107"/>
          <w:sz w:val="24"/>
          <w:szCs w:val="24"/>
        </w:rPr>
        <w:t xml:space="preserve"> </w:t>
      </w:r>
      <w:r w:rsidRPr="00384068">
        <w:rPr>
          <w:rFonts w:cstheme="minorHAnsi"/>
          <w:sz w:val="24"/>
          <w:szCs w:val="24"/>
        </w:rPr>
        <w:t xml:space="preserve">and </w:t>
      </w:r>
      <w:r w:rsidRPr="00384068">
        <w:rPr>
          <w:rFonts w:cstheme="minorHAnsi"/>
          <w:spacing w:val="-1"/>
          <w:sz w:val="24"/>
          <w:szCs w:val="24"/>
        </w:rPr>
        <w:t>completed</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policy.</w:t>
      </w:r>
    </w:p>
    <w:p w14:paraId="01B38C61" w14:textId="77777777" w:rsidR="00E755DE" w:rsidRPr="00384068" w:rsidRDefault="00E755DE" w:rsidP="00E755DE">
      <w:pPr>
        <w:pStyle w:val="BodyText"/>
        <w:kinsoku w:val="0"/>
        <w:overflowPunct w:val="0"/>
        <w:spacing w:before="120" w:line="240" w:lineRule="auto"/>
        <w:ind w:left="720" w:right="190" w:hanging="720"/>
        <w:contextualSpacing/>
        <w:rPr>
          <w:rFonts w:cstheme="minorHAnsi"/>
          <w:spacing w:val="-1"/>
          <w:sz w:val="24"/>
          <w:szCs w:val="24"/>
        </w:rPr>
      </w:pPr>
    </w:p>
    <w:p w14:paraId="31B4D0D1" w14:textId="601D1E55" w:rsidR="00AB218E" w:rsidRDefault="00AB218E" w:rsidP="00E755DE">
      <w:pPr>
        <w:pStyle w:val="BodyText"/>
        <w:kinsoku w:val="0"/>
        <w:overflowPunct w:val="0"/>
        <w:spacing w:line="240" w:lineRule="auto"/>
        <w:ind w:left="720" w:right="14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proofErr w:type="gramStart"/>
      <w:r w:rsidRPr="00384068">
        <w:rPr>
          <w:rFonts w:cstheme="minorHAnsi"/>
          <w:spacing w:val="-1"/>
          <w:sz w:val="24"/>
          <w:szCs w:val="24"/>
        </w:rPr>
        <w:t>employees</w:t>
      </w:r>
      <w:proofErr w:type="gramEnd"/>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general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pacing w:val="-1"/>
          <w:sz w:val="24"/>
          <w:szCs w:val="24"/>
        </w:rPr>
        <w:t xml:space="preserve">arising </w:t>
      </w:r>
      <w:r w:rsidRPr="00384068">
        <w:rPr>
          <w:rFonts w:cstheme="minorHAnsi"/>
          <w:sz w:val="24"/>
          <w:szCs w:val="24"/>
        </w:rPr>
        <w:t xml:space="preserve">out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109"/>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2"/>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Contractor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completed</w:t>
      </w:r>
      <w:r w:rsidRPr="00384068">
        <w:rPr>
          <w:rFonts w:cstheme="minorHAnsi"/>
          <w:spacing w:val="73"/>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leased,</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7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p>
    <w:p w14:paraId="58218C74" w14:textId="77777777" w:rsidR="00E755DE" w:rsidRPr="00384068" w:rsidRDefault="00E755DE" w:rsidP="00E755DE">
      <w:pPr>
        <w:pStyle w:val="BodyText"/>
        <w:kinsoku w:val="0"/>
        <w:overflowPunct w:val="0"/>
        <w:spacing w:line="240" w:lineRule="auto"/>
        <w:ind w:left="720" w:right="143"/>
        <w:contextualSpacing/>
        <w:rPr>
          <w:rFonts w:cstheme="minorHAnsi"/>
          <w:spacing w:val="-1"/>
          <w:sz w:val="24"/>
          <w:szCs w:val="24"/>
        </w:rPr>
      </w:pPr>
    </w:p>
    <w:p w14:paraId="30A4F7EB" w14:textId="77777777" w:rsidR="00AE30DA" w:rsidRDefault="00F23262" w:rsidP="00AE30DA">
      <w:pPr>
        <w:pStyle w:val="BodyText"/>
        <w:kinsoku w:val="0"/>
        <w:overflowPunct w:val="0"/>
        <w:spacing w:before="120" w:line="240" w:lineRule="auto"/>
        <w:ind w:left="720" w:right="143" w:hanging="720"/>
        <w:contextualSpacing/>
        <w:rPr>
          <w:rFonts w:eastAsia="Times New Roman" w:cstheme="minorHAnsi"/>
          <w:sz w:val="24"/>
          <w:szCs w:val="24"/>
        </w:rPr>
      </w:pPr>
      <w:r w:rsidRPr="00AC6507">
        <w:rPr>
          <w:rFonts w:eastAsia="Times New Roman" w:cstheme="minorHAnsi"/>
          <w:b/>
          <w:bCs/>
          <w:sz w:val="24"/>
          <w:szCs w:val="24"/>
        </w:rPr>
        <w:t>3.</w:t>
      </w:r>
      <w:r w:rsidRPr="00AC6507">
        <w:rPr>
          <w:rFonts w:eastAsia="Times New Roman" w:cstheme="minorHAnsi"/>
          <w:b/>
          <w:bCs/>
          <w:sz w:val="24"/>
          <w:szCs w:val="24"/>
        </w:rPr>
        <w:tab/>
        <w:t>Automobile Liability Minimum Scope and Limits of Insurance Coverage</w:t>
      </w:r>
      <w:r w:rsidR="00D0229E" w:rsidRPr="00384068">
        <w:rPr>
          <w:rFonts w:eastAsia="Times New Roman" w:cstheme="minorHAnsi"/>
          <w:sz w:val="24"/>
          <w:szCs w:val="24"/>
        </w:rPr>
        <w:t xml:space="preserve">. </w:t>
      </w:r>
      <w:bookmarkStart w:id="2" w:name="_Hlk39213163"/>
      <w:bookmarkStart w:id="3" w:name="_Hlk39217385"/>
      <w:r w:rsidR="00AE30DA">
        <w:rPr>
          <w:rFonts w:eastAsia="Times New Roman" w:cstheme="minorHAnsi"/>
          <w:sz w:val="24"/>
          <w:szCs w:val="24"/>
        </w:rPr>
        <w:t>(</w:t>
      </w:r>
      <w:r w:rsidR="00AE30DA" w:rsidRPr="00D90DEC">
        <w:rPr>
          <w:rFonts w:eastAsia="Times New Roman" w:cstheme="minorHAnsi"/>
          <w:i/>
          <w:iCs/>
          <w:sz w:val="24"/>
          <w:szCs w:val="24"/>
        </w:rPr>
        <w:t>Check the applicable provision</w:t>
      </w:r>
      <w:r w:rsidR="00AE30DA">
        <w:rPr>
          <w:rFonts w:eastAsia="Times New Roman" w:cstheme="minorHAnsi"/>
          <w:sz w:val="24"/>
          <w:szCs w:val="24"/>
        </w:rPr>
        <w:t>.)</w:t>
      </w:r>
    </w:p>
    <w:p w14:paraId="43C7C534" w14:textId="77777777" w:rsidR="00AE30DA" w:rsidRDefault="00AE30DA" w:rsidP="00AE30DA">
      <w:pPr>
        <w:pStyle w:val="BodyText"/>
        <w:kinsoku w:val="0"/>
        <w:overflowPunct w:val="0"/>
        <w:spacing w:before="120" w:line="240" w:lineRule="auto"/>
        <w:ind w:left="720" w:right="143"/>
        <w:contextualSpacing/>
        <w:rPr>
          <w:rFonts w:eastAsia="Times New Roman" w:cstheme="minorHAnsi"/>
          <w:sz w:val="24"/>
          <w:szCs w:val="24"/>
        </w:rPr>
      </w:pPr>
    </w:p>
    <w:p w14:paraId="61E54161" w14:textId="77777777" w:rsidR="00AE30DA" w:rsidRDefault="00AE30DA" w:rsidP="00AE30DA">
      <w:pPr>
        <w:pStyle w:val="BodyText"/>
        <w:tabs>
          <w:tab w:val="left" w:pos="1440"/>
        </w:tabs>
        <w:kinsoku w:val="0"/>
        <w:overflowPunct w:val="0"/>
        <w:spacing w:before="120" w:line="240" w:lineRule="auto"/>
        <w:ind w:left="1440" w:right="143" w:hanging="720"/>
        <w:contextualSpacing/>
        <w:rPr>
          <w:rFonts w:cstheme="minorHAnsi"/>
          <w:sz w:val="24"/>
          <w:szCs w:val="24"/>
        </w:rPr>
      </w:pPr>
      <w:permStart w:id="828440800" w:edGrp="everyone"/>
      <w:r w:rsidRPr="00384068">
        <w:rPr>
          <w:rFonts w:eastAsia="Times New Roman" w:cstheme="minorHAnsi"/>
          <w:sz w:val="24"/>
          <w:szCs w:val="24"/>
        </w:rPr>
        <w:t>_</w:t>
      </w:r>
      <w:r w:rsidRPr="00D852DA">
        <w:rPr>
          <w:rFonts w:eastAsia="Times New Roman" w:cstheme="minorHAnsi"/>
          <w:sz w:val="24"/>
          <w:szCs w:val="24"/>
          <w:u w:val="single"/>
        </w:rPr>
        <w:t>X</w:t>
      </w:r>
      <w:r>
        <w:rPr>
          <w:rFonts w:eastAsia="Times New Roman" w:cstheme="minorHAnsi"/>
          <w:sz w:val="24"/>
          <w:szCs w:val="24"/>
        </w:rPr>
        <w:t>_</w:t>
      </w:r>
      <w:permEnd w:id="828440800"/>
      <w:r>
        <w:rPr>
          <w:rFonts w:eastAsia="Times New Roman" w:cstheme="minorHAnsi"/>
          <w:sz w:val="24"/>
          <w:szCs w:val="24"/>
        </w:rPr>
        <w:t xml:space="preserve"> </w:t>
      </w:r>
      <w:r>
        <w:rPr>
          <w:rFonts w:eastAsia="Times New Roman" w:cstheme="minorHAnsi"/>
          <w:sz w:val="24"/>
          <w:szCs w:val="24"/>
        </w:rPr>
        <w:tab/>
        <w:t>A</w:t>
      </w:r>
      <w:r w:rsidRPr="00384068">
        <w:rPr>
          <w:rFonts w:eastAsia="Times New Roman" w:cstheme="minorHAnsi"/>
          <w:sz w:val="24"/>
          <w:szCs w:val="24"/>
        </w:rPr>
        <w:t xml:space="preserve">utomobile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Insurance 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least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broad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ISO</w:t>
      </w:r>
      <w:r w:rsidRPr="00384068">
        <w:rPr>
          <w:rFonts w:cstheme="minorHAnsi"/>
          <w:spacing w:val="73"/>
          <w:sz w:val="24"/>
          <w:szCs w:val="24"/>
        </w:rPr>
        <w:t xml:space="preserve"> </w:t>
      </w:r>
      <w:r w:rsidRPr="00384068">
        <w:rPr>
          <w:rFonts w:cstheme="minorHAnsi"/>
          <w:sz w:val="24"/>
          <w:szCs w:val="24"/>
        </w:rPr>
        <w:t>Form CA</w:t>
      </w:r>
      <w:r w:rsidRPr="00384068">
        <w:rPr>
          <w:rFonts w:cstheme="minorHAnsi"/>
          <w:spacing w:val="-2"/>
          <w:sz w:val="24"/>
          <w:szCs w:val="24"/>
        </w:rPr>
        <w:t xml:space="preserve"> </w:t>
      </w:r>
      <w:r w:rsidRPr="00384068">
        <w:rPr>
          <w:rFonts w:cstheme="minorHAnsi"/>
          <w:sz w:val="24"/>
          <w:szCs w:val="24"/>
        </w:rPr>
        <w:t>00</w:t>
      </w:r>
      <w:r w:rsidRPr="00384068">
        <w:rPr>
          <w:rFonts w:cstheme="minorHAnsi"/>
          <w:spacing w:val="-2"/>
          <w:sz w:val="24"/>
          <w:szCs w:val="24"/>
        </w:rPr>
        <w:t xml:space="preserve"> </w:t>
      </w:r>
      <w:r w:rsidRPr="00384068">
        <w:rPr>
          <w:rFonts w:cstheme="minorHAnsi"/>
          <w:sz w:val="24"/>
          <w:szCs w:val="24"/>
        </w:rPr>
        <w:t>01</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 xml:space="preserve">death,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2"/>
          <w:sz w:val="24"/>
          <w:szCs w:val="24"/>
        </w:rPr>
        <w:t xml:space="preserve"> </w:t>
      </w:r>
      <w:r w:rsidRPr="00384068">
        <w:rPr>
          <w:rFonts w:cstheme="minorHAnsi"/>
          <w:sz w:val="24"/>
          <w:szCs w:val="24"/>
        </w:rPr>
        <w:t>property</w:t>
      </w:r>
      <w:r w:rsidRPr="00384068">
        <w:rPr>
          <w:rFonts w:cstheme="minorHAnsi"/>
          <w:spacing w:val="37"/>
          <w:sz w:val="24"/>
          <w:szCs w:val="24"/>
        </w:rPr>
        <w:t xml:space="preserve"> </w:t>
      </w:r>
      <w:r w:rsidRPr="00384068">
        <w:rPr>
          <w:rFonts w:cstheme="minorHAnsi"/>
          <w:spacing w:val="-1"/>
          <w:sz w:val="24"/>
          <w:szCs w:val="24"/>
        </w:rPr>
        <w:t>damage</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77"/>
          <w:sz w:val="24"/>
          <w:szCs w:val="24"/>
        </w:rPr>
        <w:t xml:space="preserve"> </w:t>
      </w:r>
      <w:r w:rsidRPr="00384068">
        <w:rPr>
          <w:rFonts w:cstheme="minorHAnsi"/>
          <w:sz w:val="24"/>
          <w:szCs w:val="24"/>
        </w:rPr>
        <w:t xml:space="preserve">per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non-owned</w:t>
      </w:r>
      <w:r w:rsidRPr="00384068">
        <w:rPr>
          <w:rFonts w:cstheme="minorHAnsi"/>
          <w:sz w:val="24"/>
          <w:szCs w:val="24"/>
        </w:rPr>
        <w:t xml:space="preserve"> and/or</w:t>
      </w:r>
      <w:r w:rsidRPr="00384068">
        <w:rPr>
          <w:rFonts w:cstheme="minorHAnsi"/>
          <w:spacing w:val="-3"/>
          <w:sz w:val="24"/>
          <w:szCs w:val="24"/>
        </w:rPr>
        <w:t xml:space="preserve"> </w:t>
      </w:r>
      <w:r w:rsidRPr="00384068">
        <w:rPr>
          <w:rFonts w:cstheme="minorHAnsi"/>
          <w:spacing w:val="-1"/>
          <w:sz w:val="24"/>
          <w:szCs w:val="24"/>
        </w:rPr>
        <w:t>hired</w:t>
      </w:r>
      <w:r w:rsidRPr="00384068">
        <w:rPr>
          <w:rFonts w:cstheme="minorHAnsi"/>
          <w:spacing w:val="79"/>
          <w:sz w:val="24"/>
          <w:szCs w:val="24"/>
        </w:rPr>
        <w:t xml:space="preserve"> </w:t>
      </w:r>
      <w:r w:rsidRPr="00384068">
        <w:rPr>
          <w:rFonts w:cstheme="minorHAnsi"/>
          <w:sz w:val="24"/>
          <w:szCs w:val="24"/>
        </w:rPr>
        <w:t>autos</w:t>
      </w:r>
      <w:r w:rsidRPr="00384068">
        <w:rPr>
          <w:rFonts w:cstheme="minorHAnsi"/>
          <w:spacing w:val="-3"/>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 xml:space="preserve">appropriate </w:t>
      </w:r>
      <w:r w:rsidRPr="00384068">
        <w:rPr>
          <w:rFonts w:cstheme="minorHAnsi"/>
          <w:sz w:val="24"/>
          <w:szCs w:val="24"/>
        </w:rPr>
        <w:t>to</w:t>
      </w:r>
      <w:r w:rsidRPr="00384068">
        <w:rPr>
          <w:rFonts w:cstheme="minorHAnsi"/>
          <w:spacing w:val="-1"/>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Contractor.</w:t>
      </w:r>
    </w:p>
    <w:p w14:paraId="330A1489" w14:textId="77777777" w:rsidR="00AE30DA" w:rsidRPr="00384068" w:rsidRDefault="00AE30DA" w:rsidP="00AE30DA">
      <w:pPr>
        <w:pStyle w:val="BodyText"/>
        <w:kinsoku w:val="0"/>
        <w:overflowPunct w:val="0"/>
        <w:spacing w:before="120" w:line="240" w:lineRule="auto"/>
        <w:ind w:left="720" w:right="143" w:hanging="720"/>
        <w:contextualSpacing/>
        <w:rPr>
          <w:rFonts w:cstheme="minorHAnsi"/>
          <w:sz w:val="24"/>
          <w:szCs w:val="24"/>
        </w:rPr>
      </w:pPr>
    </w:p>
    <w:p w14:paraId="24C28DA2" w14:textId="77777777" w:rsidR="00AE30DA" w:rsidRPr="00384068" w:rsidRDefault="00AE30DA" w:rsidP="00AE30DA">
      <w:pPr>
        <w:pStyle w:val="BodyText"/>
        <w:kinsoku w:val="0"/>
        <w:overflowPunct w:val="0"/>
        <w:spacing w:before="49" w:line="240" w:lineRule="auto"/>
        <w:ind w:left="1440" w:right="20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proofErr w:type="gramStart"/>
      <w:r w:rsidRPr="00384068">
        <w:rPr>
          <w:rFonts w:cstheme="minorHAnsi"/>
          <w:spacing w:val="-1"/>
          <w:sz w:val="24"/>
          <w:szCs w:val="24"/>
        </w:rPr>
        <w:t>employees</w:t>
      </w:r>
      <w:proofErr w:type="gramEnd"/>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auto</w:t>
      </w:r>
      <w:r w:rsidRPr="00384068">
        <w:rPr>
          <w:rFonts w:cstheme="minorHAnsi"/>
          <w:sz w:val="24"/>
          <w:szCs w:val="24"/>
        </w:rPr>
        <w:t xml:space="preserve"> </w:t>
      </w:r>
      <w:r w:rsidRPr="00384068">
        <w:rPr>
          <w:rFonts w:cstheme="minorHAnsi"/>
          <w:spacing w:val="-1"/>
          <w:sz w:val="24"/>
          <w:szCs w:val="24"/>
        </w:rPr>
        <w:t>liability.</w:t>
      </w:r>
    </w:p>
    <w:p w14:paraId="56C04CBA" w14:textId="77777777" w:rsidR="00AE30DA" w:rsidRDefault="00AE30DA" w:rsidP="00AE30DA">
      <w:pPr>
        <w:spacing w:after="0" w:line="240" w:lineRule="auto"/>
        <w:ind w:left="720"/>
        <w:contextualSpacing/>
        <w:jc w:val="both"/>
        <w:rPr>
          <w:rFonts w:cstheme="minorHAnsi"/>
          <w:sz w:val="24"/>
          <w:szCs w:val="24"/>
        </w:rPr>
      </w:pPr>
    </w:p>
    <w:p w14:paraId="2A4C6359" w14:textId="77777777" w:rsidR="00AE30DA" w:rsidRPr="00384068" w:rsidRDefault="00AE30DA" w:rsidP="00AE30DA">
      <w:pPr>
        <w:tabs>
          <w:tab w:val="left" w:pos="1440"/>
        </w:tabs>
        <w:spacing w:after="0" w:line="240" w:lineRule="auto"/>
        <w:ind w:left="1440" w:hanging="720"/>
        <w:contextualSpacing/>
        <w:jc w:val="both"/>
        <w:rPr>
          <w:rFonts w:cstheme="minorHAnsi"/>
          <w:sz w:val="24"/>
          <w:szCs w:val="24"/>
        </w:rPr>
      </w:pPr>
      <w:permStart w:id="153753401" w:edGrp="everyone"/>
      <w:r w:rsidRPr="00384068">
        <w:rPr>
          <w:rFonts w:eastAsia="Times New Roman" w:cstheme="minorHAnsi"/>
          <w:sz w:val="24"/>
          <w:szCs w:val="24"/>
        </w:rPr>
        <w:t>___</w:t>
      </w:r>
      <w:permEnd w:id="153753401"/>
      <w:r>
        <w:rPr>
          <w:rFonts w:cstheme="minorHAnsi"/>
          <w:sz w:val="24"/>
          <w:szCs w:val="24"/>
        </w:rPr>
        <w:tab/>
        <w:t>N</w:t>
      </w:r>
      <w:r w:rsidRPr="00384068">
        <w:rPr>
          <w:rFonts w:cstheme="minorHAnsi"/>
          <w:sz w:val="24"/>
          <w:szCs w:val="24"/>
        </w:rPr>
        <w:t>o automobile liability insurance is required</w:t>
      </w:r>
      <w:r>
        <w:rPr>
          <w:rFonts w:cstheme="minorHAnsi"/>
          <w:sz w:val="24"/>
          <w:szCs w:val="24"/>
        </w:rPr>
        <w:t>, and</w:t>
      </w:r>
      <w:r w:rsidRPr="00384068">
        <w:rPr>
          <w:rFonts w:cstheme="minorHAnsi"/>
          <w:sz w:val="24"/>
          <w:szCs w:val="24"/>
        </w:rPr>
        <w:t xml:space="preserve"> </w:t>
      </w:r>
      <w:r>
        <w:rPr>
          <w:rFonts w:cstheme="minorHAnsi"/>
          <w:sz w:val="24"/>
          <w:szCs w:val="24"/>
        </w:rPr>
        <w:t xml:space="preserve">by signing this Contract, </w:t>
      </w:r>
      <w:r w:rsidRPr="00FF3569">
        <w:rPr>
          <w:rFonts w:eastAsia="Times New Roman" w:cs="Calibri"/>
          <w:sz w:val="24"/>
          <w:szCs w:val="24"/>
        </w:rPr>
        <w:t>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es as follows</w:t>
      </w:r>
      <w:r w:rsidRPr="00384068">
        <w:rPr>
          <w:rFonts w:cstheme="minorHAnsi"/>
          <w:sz w:val="24"/>
          <w:szCs w:val="24"/>
        </w:rPr>
        <w:t xml:space="preserve">:  </w:t>
      </w:r>
    </w:p>
    <w:p w14:paraId="4F8C16C3" w14:textId="77777777" w:rsidR="00AE30DA" w:rsidRPr="00384068" w:rsidRDefault="00AE30DA" w:rsidP="00AE30DA">
      <w:pPr>
        <w:spacing w:after="0" w:line="240" w:lineRule="auto"/>
        <w:ind w:left="2160"/>
        <w:contextualSpacing/>
        <w:jc w:val="both"/>
        <w:rPr>
          <w:rFonts w:cstheme="minorHAnsi"/>
          <w:sz w:val="24"/>
          <w:szCs w:val="24"/>
        </w:rPr>
      </w:pPr>
    </w:p>
    <w:p w14:paraId="496369E5" w14:textId="6909AD79" w:rsidR="00F23262" w:rsidRDefault="00AE30DA" w:rsidP="00E145BF">
      <w:pPr>
        <w:spacing w:after="0" w:line="240" w:lineRule="auto"/>
        <w:ind w:left="1440"/>
        <w:contextualSpacing/>
        <w:jc w:val="both"/>
        <w:rPr>
          <w:rFonts w:cstheme="minorHAnsi"/>
          <w:sz w:val="24"/>
          <w:szCs w:val="24"/>
        </w:rPr>
      </w:pPr>
      <w:r w:rsidRPr="00384068">
        <w:rPr>
          <w:rFonts w:cstheme="minorHAnsi"/>
          <w:sz w:val="24"/>
          <w:szCs w:val="24"/>
        </w:rPr>
        <w:t>“Contractor certifies that a motor vehicle will not be used in the performance of any work or services under this agreement. If, however, Contractor does</w:t>
      </w:r>
      <w:r w:rsidRPr="00AC6507">
        <w:rPr>
          <w:rFonts w:cstheme="minorHAnsi"/>
          <w:sz w:val="24"/>
          <w:szCs w:val="24"/>
        </w:rPr>
        <w:t xml:space="preserve"> transport items under this Contract, or this Contract is amended to require any employees of Contractor to use a </w:t>
      </w:r>
      <w:r w:rsidRPr="00AC6507">
        <w:rPr>
          <w:rFonts w:cstheme="minorHAnsi"/>
          <w:sz w:val="24"/>
          <w:szCs w:val="24"/>
        </w:rPr>
        <w:lastRenderedPageBreak/>
        <w:t xml:space="preserve">vehicle to perform services under the Contract, Contractor </w:t>
      </w:r>
      <w:r w:rsidRPr="00384068">
        <w:rPr>
          <w:rFonts w:cstheme="minorHAnsi"/>
          <w:sz w:val="24"/>
          <w:szCs w:val="24"/>
        </w:rPr>
        <w:t xml:space="preserve">understands that it must </w:t>
      </w:r>
      <w:r w:rsidRPr="00AC6507">
        <w:rPr>
          <w:rFonts w:cstheme="minorHAnsi"/>
          <w:sz w:val="24"/>
          <w:szCs w:val="24"/>
        </w:rPr>
        <w:t>maintain and provide evidence of Automobile Liability Insurance providing coverage at least as broad as ISO Form CA 00 01 for bodily injury, including death, of one or more persons, property damage and personal injury, with limits of not less than one million dollars ($1,000,000</w:t>
      </w:r>
      <w:r w:rsidRPr="00AC6507">
        <w:rPr>
          <w:rFonts w:cstheme="minorHAnsi"/>
          <w:i/>
          <w:sz w:val="24"/>
          <w:szCs w:val="24"/>
        </w:rPr>
        <w:t>)</w:t>
      </w:r>
      <w:r w:rsidRPr="00AC6507">
        <w:rPr>
          <w:rFonts w:cstheme="minorHAnsi"/>
          <w:sz w:val="24"/>
          <w:szCs w:val="24"/>
        </w:rPr>
        <w:t xml:space="preserve"> per occurrence. The policy shall provide coverage for owned, non-owned and/or hired autos as appropriate to the operations of the Contractor</w:t>
      </w:r>
      <w:r w:rsidRPr="00384068">
        <w:rPr>
          <w:rFonts w:cstheme="minorHAnsi"/>
          <w:sz w:val="24"/>
          <w:szCs w:val="24"/>
        </w:rPr>
        <w:t>.”</w:t>
      </w:r>
      <w:bookmarkEnd w:id="2"/>
    </w:p>
    <w:bookmarkEnd w:id="3"/>
    <w:p w14:paraId="3350FAB6" w14:textId="77777777" w:rsidR="00E145BF" w:rsidRPr="00384068" w:rsidRDefault="00E145BF" w:rsidP="00E145BF">
      <w:pPr>
        <w:spacing w:after="0" w:line="240" w:lineRule="auto"/>
        <w:ind w:left="1440"/>
        <w:contextualSpacing/>
        <w:jc w:val="both"/>
        <w:rPr>
          <w:rFonts w:eastAsia="Times New Roman" w:cstheme="minorHAnsi"/>
          <w:sz w:val="24"/>
          <w:szCs w:val="24"/>
        </w:rPr>
      </w:pPr>
    </w:p>
    <w:p w14:paraId="559B1AC9" w14:textId="33E68240" w:rsidR="00F23262" w:rsidRPr="00384068" w:rsidRDefault="00F23262" w:rsidP="00AC6507">
      <w:pPr>
        <w:widowControl w:val="0"/>
        <w:spacing w:after="0" w:line="240" w:lineRule="auto"/>
        <w:ind w:left="720" w:hanging="720"/>
        <w:contextualSpacing/>
        <w:jc w:val="both"/>
        <w:rPr>
          <w:rFonts w:eastAsia="Times New Roman" w:cstheme="minorHAnsi"/>
          <w:sz w:val="24"/>
          <w:szCs w:val="24"/>
        </w:rPr>
      </w:pPr>
      <w:r w:rsidRPr="00AC6507">
        <w:rPr>
          <w:rFonts w:eastAsia="Times New Roman" w:cstheme="minorHAnsi"/>
          <w:b/>
          <w:bCs/>
          <w:sz w:val="24"/>
          <w:szCs w:val="24"/>
        </w:rPr>
        <w:t>4.</w:t>
      </w:r>
      <w:r w:rsidRPr="00AC6507">
        <w:rPr>
          <w:rFonts w:eastAsia="Times New Roman" w:cstheme="minorHAnsi"/>
          <w:b/>
          <w:bCs/>
          <w:sz w:val="24"/>
          <w:szCs w:val="24"/>
        </w:rPr>
        <w:tab/>
        <w:t>Excess Insurance</w:t>
      </w:r>
      <w:r w:rsidRPr="00384068">
        <w:rPr>
          <w:rFonts w:eastAsia="Times New Roman" w:cstheme="minorHAnsi"/>
          <w:sz w:val="24"/>
          <w:szCs w:val="24"/>
        </w:rPr>
        <w:t xml:space="preserve">.  The </w:t>
      </w:r>
      <w:r w:rsidR="00684EA1" w:rsidRPr="00384068">
        <w:rPr>
          <w:rFonts w:cstheme="minorHAnsi"/>
          <w:sz w:val="24"/>
          <w:szCs w:val="24"/>
        </w:rPr>
        <w:t>minimum</w:t>
      </w:r>
      <w:r w:rsidR="00684EA1" w:rsidRPr="00384068">
        <w:rPr>
          <w:rFonts w:cstheme="minorHAnsi"/>
          <w:spacing w:val="-1"/>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z w:val="24"/>
          <w:szCs w:val="24"/>
        </w:rPr>
        <w:t xml:space="preserve"> </w:t>
      </w:r>
      <w:r w:rsidR="00684EA1" w:rsidRPr="00384068">
        <w:rPr>
          <w:rFonts w:cstheme="minorHAnsi"/>
          <w:spacing w:val="-2"/>
          <w:sz w:val="24"/>
          <w:szCs w:val="24"/>
        </w:rPr>
        <w:t>above</w:t>
      </w:r>
      <w:r w:rsidR="00684EA1" w:rsidRPr="00384068">
        <w:rPr>
          <w:rFonts w:cstheme="minorHAnsi"/>
          <w:sz w:val="24"/>
          <w:szCs w:val="24"/>
        </w:rPr>
        <w:t xml:space="preserve"> may</w:t>
      </w:r>
      <w:r w:rsidR="00684EA1" w:rsidRPr="00384068">
        <w:rPr>
          <w:rFonts w:cstheme="minorHAnsi"/>
          <w:spacing w:val="-3"/>
          <w:sz w:val="24"/>
          <w:szCs w:val="24"/>
        </w:rPr>
        <w:t xml:space="preserve"> </w:t>
      </w:r>
      <w:r w:rsidR="00684EA1" w:rsidRPr="00384068">
        <w:rPr>
          <w:rFonts w:cstheme="minorHAnsi"/>
          <w:sz w:val="24"/>
          <w:szCs w:val="24"/>
        </w:rPr>
        <w:t xml:space="preserve">be </w:t>
      </w:r>
      <w:r w:rsidR="00684EA1" w:rsidRPr="00384068">
        <w:rPr>
          <w:rFonts w:cstheme="minorHAnsi"/>
          <w:spacing w:val="-1"/>
          <w:sz w:val="24"/>
          <w:szCs w:val="24"/>
        </w:rPr>
        <w:t>satisfied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a</w:t>
      </w:r>
      <w:r w:rsidR="00684EA1" w:rsidRPr="00384068">
        <w:rPr>
          <w:rFonts w:cstheme="minorHAnsi"/>
          <w:spacing w:val="1"/>
          <w:sz w:val="24"/>
          <w:szCs w:val="24"/>
        </w:rPr>
        <w:t xml:space="preserve"> </w:t>
      </w:r>
      <w:r w:rsidR="00684EA1" w:rsidRPr="00384068">
        <w:rPr>
          <w:rFonts w:cstheme="minorHAnsi"/>
          <w:spacing w:val="-1"/>
          <w:sz w:val="24"/>
          <w:szCs w:val="24"/>
        </w:rPr>
        <w:t>combination</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umbrella</w:t>
      </w:r>
      <w:r w:rsidR="00684EA1" w:rsidRPr="00384068">
        <w:rPr>
          <w:rFonts w:cstheme="minorHAnsi"/>
          <w:sz w:val="24"/>
          <w:szCs w:val="24"/>
        </w:rPr>
        <w:t xml:space="preserve"> </w:t>
      </w:r>
      <w:r w:rsidR="00684EA1" w:rsidRPr="00384068">
        <w:rPr>
          <w:rFonts w:cstheme="minorHAnsi"/>
          <w:spacing w:val="-1"/>
          <w:sz w:val="24"/>
          <w:szCs w:val="24"/>
        </w:rPr>
        <w:t>or</w:t>
      </w:r>
      <w:r w:rsidR="00684EA1" w:rsidRPr="00384068">
        <w:rPr>
          <w:rFonts w:cstheme="minorHAnsi"/>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provided</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any</w:t>
      </w:r>
      <w:r w:rsidR="00684EA1" w:rsidRPr="00384068">
        <w:rPr>
          <w:rFonts w:cstheme="minorHAnsi"/>
          <w:spacing w:val="-3"/>
          <w:sz w:val="24"/>
          <w:szCs w:val="24"/>
        </w:rPr>
        <w:t xml:space="preserve"> </w:t>
      </w:r>
      <w:r w:rsidR="00684EA1" w:rsidRPr="00384068">
        <w:rPr>
          <w:rFonts w:cstheme="minorHAnsi"/>
          <w:sz w:val="24"/>
          <w:szCs w:val="24"/>
        </w:rPr>
        <w:t>umbrella</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69"/>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w:t>
      </w:r>
      <w:r w:rsidR="00684EA1" w:rsidRPr="00384068">
        <w:rPr>
          <w:rFonts w:cstheme="minorHAnsi"/>
          <w:spacing w:val="-2"/>
          <w:sz w:val="24"/>
          <w:szCs w:val="24"/>
        </w:rPr>
        <w:t xml:space="preserve"> </w:t>
      </w:r>
      <w:r w:rsidR="00684EA1" w:rsidRPr="00384068">
        <w:rPr>
          <w:rFonts w:cstheme="minorHAnsi"/>
          <w:spacing w:val="-1"/>
          <w:sz w:val="24"/>
          <w:szCs w:val="24"/>
        </w:rPr>
        <w:t>contains,</w:t>
      </w:r>
      <w:r w:rsidR="00684EA1" w:rsidRPr="00384068">
        <w:rPr>
          <w:rFonts w:cstheme="minorHAnsi"/>
          <w:sz w:val="24"/>
          <w:szCs w:val="24"/>
        </w:rPr>
        <w:t xml:space="preserve"> or </w:t>
      </w:r>
      <w:r w:rsidR="00684EA1" w:rsidRPr="00384068">
        <w:rPr>
          <w:rFonts w:cstheme="minorHAnsi"/>
          <w:spacing w:val="-1"/>
          <w:sz w:val="24"/>
          <w:szCs w:val="24"/>
        </w:rPr>
        <w:t>is</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a</w:t>
      </w:r>
      <w:r w:rsidR="00684EA1" w:rsidRPr="00384068">
        <w:rPr>
          <w:rFonts w:cstheme="minorHAnsi"/>
          <w:spacing w:val="-2"/>
          <w:sz w:val="24"/>
          <w:szCs w:val="24"/>
        </w:rPr>
        <w:t xml:space="preserve"> </w:t>
      </w:r>
      <w:r w:rsidR="00684EA1" w:rsidRPr="00384068">
        <w:rPr>
          <w:rFonts w:cstheme="minorHAnsi"/>
          <w:spacing w:val="-1"/>
          <w:sz w:val="24"/>
          <w:szCs w:val="24"/>
        </w:rPr>
        <w:t>provision</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z w:val="24"/>
          <w:szCs w:val="24"/>
        </w:rPr>
        <w:t xml:space="preserve"> it </w:t>
      </w:r>
      <w:r w:rsidR="00684EA1" w:rsidRPr="00384068">
        <w:rPr>
          <w:rFonts w:cstheme="minorHAnsi"/>
          <w:spacing w:val="-1"/>
          <w:sz w:val="24"/>
          <w:szCs w:val="24"/>
        </w:rPr>
        <w:t>will</w:t>
      </w:r>
      <w:r w:rsidR="00684EA1" w:rsidRPr="00384068">
        <w:rPr>
          <w:rFonts w:cstheme="minorHAnsi"/>
          <w:sz w:val="24"/>
          <w:szCs w:val="24"/>
        </w:rPr>
        <w:t xml:space="preserve"> apply</w:t>
      </w:r>
      <w:r w:rsidR="00684EA1" w:rsidRPr="00384068">
        <w:rPr>
          <w:rFonts w:cstheme="minorHAnsi"/>
          <w:spacing w:val="-3"/>
          <w:sz w:val="24"/>
          <w:szCs w:val="24"/>
        </w:rPr>
        <w:t xml:space="preserve"> </w:t>
      </w:r>
      <w:r w:rsidR="00684EA1" w:rsidRPr="00384068">
        <w:rPr>
          <w:rFonts w:cstheme="minorHAnsi"/>
          <w:sz w:val="24"/>
          <w:szCs w:val="24"/>
        </w:rPr>
        <w:t>on a</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basis</w:t>
      </w:r>
      <w:r w:rsidR="00684EA1" w:rsidRPr="00384068">
        <w:rPr>
          <w:rFonts w:cstheme="minorHAnsi"/>
          <w:spacing w:val="-3"/>
          <w:sz w:val="24"/>
          <w:szCs w:val="24"/>
        </w:rPr>
        <w:t xml:space="preserve"> </w:t>
      </w:r>
      <w:r w:rsidR="00684EA1" w:rsidRPr="00384068">
        <w:rPr>
          <w:rFonts w:cstheme="minorHAnsi"/>
          <w:sz w:val="24"/>
          <w:szCs w:val="24"/>
        </w:rPr>
        <w:t xml:space="preserve">for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benefit</w:t>
      </w:r>
      <w:r w:rsidR="00684EA1" w:rsidRPr="00384068">
        <w:rPr>
          <w:rFonts w:cstheme="minorHAnsi"/>
          <w:spacing w:val="-3"/>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the</w:t>
      </w:r>
      <w:r w:rsidR="00684EA1" w:rsidRPr="00384068">
        <w:rPr>
          <w:rFonts w:cstheme="minorHAnsi"/>
          <w:spacing w:val="-2"/>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and</w:t>
      </w:r>
      <w:r w:rsidR="00684EA1" w:rsidRPr="00384068">
        <w:rPr>
          <w:rFonts w:cstheme="minorHAnsi"/>
          <w:spacing w:val="-2"/>
          <w:sz w:val="24"/>
          <w:szCs w:val="24"/>
        </w:rPr>
        <w:t xml:space="preserve"> </w:t>
      </w:r>
      <w:r w:rsidR="00684EA1" w:rsidRPr="00384068">
        <w:rPr>
          <w:rFonts w:cstheme="minorHAnsi"/>
          <w:sz w:val="24"/>
          <w:szCs w:val="24"/>
        </w:rPr>
        <w:t>any</w:t>
      </w:r>
      <w:r w:rsidR="00684EA1" w:rsidRPr="00384068">
        <w:rPr>
          <w:rFonts w:cstheme="minorHAnsi"/>
          <w:spacing w:val="-3"/>
          <w:sz w:val="24"/>
          <w:szCs w:val="24"/>
        </w:rPr>
        <w:t xml:space="preserve"> </w:t>
      </w:r>
      <w:r w:rsidR="00684EA1" w:rsidRPr="00384068">
        <w:rPr>
          <w:rFonts w:cstheme="minorHAnsi"/>
          <w:sz w:val="24"/>
          <w:szCs w:val="24"/>
        </w:rPr>
        <w:t>insurance</w:t>
      </w:r>
      <w:r w:rsidR="00684EA1" w:rsidRPr="00384068">
        <w:rPr>
          <w:rFonts w:cstheme="minorHAnsi"/>
          <w:spacing w:val="-2"/>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self-insurance</w:t>
      </w:r>
      <w:r w:rsidR="00684EA1" w:rsidRPr="00384068">
        <w:rPr>
          <w:rFonts w:cstheme="minorHAnsi"/>
          <w:sz w:val="24"/>
          <w:szCs w:val="24"/>
        </w:rPr>
        <w:t xml:space="preserve"> </w:t>
      </w:r>
      <w:r w:rsidR="00684EA1" w:rsidRPr="00384068">
        <w:rPr>
          <w:rFonts w:cstheme="minorHAnsi"/>
          <w:spacing w:val="-1"/>
          <w:sz w:val="24"/>
          <w:szCs w:val="24"/>
        </w:rPr>
        <w:t>maintained</w:t>
      </w:r>
      <w:r w:rsidR="00684EA1" w:rsidRPr="00384068">
        <w:rPr>
          <w:rFonts w:cstheme="minorHAnsi"/>
          <w:spacing w:val="79"/>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its officials, </w:t>
      </w:r>
      <w:r w:rsidR="00684EA1" w:rsidRPr="00384068">
        <w:rPr>
          <w:rFonts w:cstheme="minorHAnsi"/>
          <w:spacing w:val="-1"/>
          <w:sz w:val="24"/>
          <w:szCs w:val="24"/>
        </w:rPr>
        <w:t>employees,</w:t>
      </w:r>
      <w:r w:rsidR="00684EA1" w:rsidRPr="00384068">
        <w:rPr>
          <w:rFonts w:cstheme="minorHAnsi"/>
          <w:sz w:val="24"/>
          <w:szCs w:val="24"/>
        </w:rPr>
        <w:t xml:space="preserve"> or </w:t>
      </w:r>
      <w:r w:rsidR="00684EA1" w:rsidRPr="00384068">
        <w:rPr>
          <w:rFonts w:cstheme="minorHAnsi"/>
          <w:spacing w:val="-1"/>
          <w:sz w:val="24"/>
          <w:szCs w:val="24"/>
        </w:rPr>
        <w:t>volunteers</w:t>
      </w:r>
      <w:r w:rsidR="00684EA1" w:rsidRPr="00384068">
        <w:rPr>
          <w:rFonts w:cstheme="minorHAnsi"/>
          <w:spacing w:val="-3"/>
          <w:sz w:val="24"/>
          <w:szCs w:val="24"/>
        </w:rPr>
        <w:t xml:space="preserve"> </w:t>
      </w:r>
      <w:r w:rsidR="00684EA1" w:rsidRPr="00384068">
        <w:rPr>
          <w:rFonts w:cstheme="minorHAnsi"/>
          <w:spacing w:val="-1"/>
          <w:sz w:val="24"/>
          <w:szCs w:val="24"/>
        </w:rPr>
        <w:t xml:space="preserve">will </w:t>
      </w:r>
      <w:r w:rsidR="00684EA1" w:rsidRPr="00384068">
        <w:rPr>
          <w:rFonts w:cstheme="minorHAnsi"/>
          <w:sz w:val="24"/>
          <w:szCs w:val="24"/>
        </w:rPr>
        <w:t xml:space="preserve">be in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Contractor's</w:t>
      </w:r>
      <w:r w:rsidR="00684EA1" w:rsidRPr="00384068">
        <w:rPr>
          <w:rFonts w:cstheme="minorHAnsi"/>
          <w:sz w:val="24"/>
          <w:szCs w:val="24"/>
        </w:rPr>
        <w:t xml:space="preserve"> </w:t>
      </w:r>
      <w:r w:rsidR="00684EA1" w:rsidRPr="00384068">
        <w:rPr>
          <w:rFonts w:cstheme="minorHAnsi"/>
          <w:spacing w:val="-1"/>
          <w:sz w:val="24"/>
          <w:szCs w:val="24"/>
        </w:rPr>
        <w:t>umbrella</w:t>
      </w:r>
      <w:r w:rsidR="00684EA1" w:rsidRPr="00384068">
        <w:rPr>
          <w:rFonts w:cstheme="minorHAnsi"/>
          <w:spacing w:val="79"/>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will</w:t>
      </w:r>
      <w:r w:rsidR="00684EA1" w:rsidRPr="00384068">
        <w:rPr>
          <w:rFonts w:cstheme="minorHAnsi"/>
          <w:sz w:val="24"/>
          <w:szCs w:val="24"/>
        </w:rPr>
        <w:t xml:space="preserve"> not </w:t>
      </w:r>
      <w:r w:rsidR="00684EA1" w:rsidRPr="00384068">
        <w:rPr>
          <w:rFonts w:cstheme="minorHAnsi"/>
          <w:spacing w:val="-1"/>
          <w:sz w:val="24"/>
          <w:szCs w:val="24"/>
        </w:rPr>
        <w:t>contribute</w:t>
      </w:r>
      <w:r w:rsidR="00684EA1" w:rsidRPr="00384068">
        <w:rPr>
          <w:rFonts w:cstheme="minorHAnsi"/>
          <w:spacing w:val="1"/>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it.</w:t>
      </w:r>
    </w:p>
    <w:p w14:paraId="4DCA2281" w14:textId="77777777" w:rsidR="00E145BF" w:rsidRDefault="00F23262" w:rsidP="00E145BF">
      <w:pPr>
        <w:pStyle w:val="BodyText"/>
        <w:kinsoku w:val="0"/>
        <w:overflowPunct w:val="0"/>
        <w:spacing w:before="120" w:line="240" w:lineRule="auto"/>
        <w:ind w:left="720" w:right="203" w:hanging="720"/>
        <w:contextualSpacing/>
        <w:rPr>
          <w:rFonts w:eastAsia="Times New Roman" w:cstheme="minorHAnsi"/>
          <w:sz w:val="24"/>
          <w:szCs w:val="24"/>
        </w:rPr>
      </w:pPr>
      <w:r w:rsidRPr="00AC6507">
        <w:rPr>
          <w:rFonts w:eastAsia="Times New Roman" w:cstheme="minorHAnsi"/>
          <w:b/>
          <w:bCs/>
          <w:sz w:val="24"/>
          <w:szCs w:val="24"/>
        </w:rPr>
        <w:t>5.</w:t>
      </w:r>
      <w:r w:rsidRPr="00AC6507">
        <w:rPr>
          <w:rFonts w:eastAsia="Times New Roman" w:cstheme="minorHAnsi"/>
          <w:b/>
          <w:bCs/>
          <w:sz w:val="24"/>
          <w:szCs w:val="24"/>
        </w:rPr>
        <w:tab/>
        <w:t>Workers’ Compensation Minimum Scope and Limits of Insurance Coverage.</w:t>
      </w:r>
      <w:r w:rsidRPr="00384068">
        <w:rPr>
          <w:rFonts w:eastAsia="Times New Roman" w:cstheme="minorHAnsi"/>
          <w:sz w:val="24"/>
          <w:szCs w:val="24"/>
        </w:rPr>
        <w:t xml:space="preserve"> </w:t>
      </w:r>
      <w:bookmarkStart w:id="4" w:name="_Hlk39213184"/>
      <w:r w:rsidR="00E145BF">
        <w:rPr>
          <w:rFonts w:eastAsia="Times New Roman" w:cstheme="minorHAnsi"/>
          <w:sz w:val="24"/>
          <w:szCs w:val="24"/>
        </w:rPr>
        <w:t>(</w:t>
      </w:r>
      <w:bookmarkStart w:id="5" w:name="_Hlk39217408"/>
      <w:r w:rsidR="00E145BF" w:rsidRPr="00D90DEC">
        <w:rPr>
          <w:rFonts w:eastAsia="Times New Roman" w:cstheme="minorHAnsi"/>
          <w:i/>
          <w:iCs/>
          <w:sz w:val="24"/>
          <w:szCs w:val="24"/>
        </w:rPr>
        <w:t>Check the applicable provision</w:t>
      </w:r>
      <w:r w:rsidR="00E145BF">
        <w:rPr>
          <w:rFonts w:eastAsia="Times New Roman" w:cstheme="minorHAnsi"/>
          <w:sz w:val="24"/>
          <w:szCs w:val="24"/>
        </w:rPr>
        <w:t>.)</w:t>
      </w:r>
    </w:p>
    <w:p w14:paraId="5E9A9DE8" w14:textId="77777777" w:rsidR="00E145BF" w:rsidRDefault="00E145BF" w:rsidP="00E145BF">
      <w:pPr>
        <w:pStyle w:val="BodyText"/>
        <w:kinsoku w:val="0"/>
        <w:overflowPunct w:val="0"/>
        <w:spacing w:before="120" w:line="240" w:lineRule="auto"/>
        <w:ind w:left="720" w:right="203" w:hanging="720"/>
        <w:contextualSpacing/>
        <w:rPr>
          <w:rFonts w:eastAsia="Times New Roman" w:cstheme="minorHAnsi"/>
          <w:sz w:val="24"/>
          <w:szCs w:val="24"/>
        </w:rPr>
      </w:pPr>
    </w:p>
    <w:p w14:paraId="6CA8AE76" w14:textId="77777777" w:rsidR="00E145BF" w:rsidRPr="00384068" w:rsidRDefault="00E145BF" w:rsidP="00E145BF">
      <w:pPr>
        <w:pStyle w:val="BodyText"/>
        <w:tabs>
          <w:tab w:val="left" w:pos="1440"/>
        </w:tabs>
        <w:kinsoku w:val="0"/>
        <w:overflowPunct w:val="0"/>
        <w:spacing w:before="120" w:line="240" w:lineRule="auto"/>
        <w:ind w:left="1440" w:right="203" w:hanging="720"/>
        <w:contextualSpacing/>
        <w:rPr>
          <w:rFonts w:cstheme="minorHAnsi"/>
          <w:spacing w:val="-1"/>
          <w:sz w:val="24"/>
          <w:szCs w:val="24"/>
        </w:rPr>
      </w:pPr>
      <w:permStart w:id="1276083456" w:edGrp="everyone"/>
      <w:r w:rsidRPr="00384068">
        <w:rPr>
          <w:rFonts w:eastAsia="Times New Roman" w:cstheme="minorHAnsi"/>
          <w:sz w:val="24"/>
          <w:szCs w:val="24"/>
        </w:rPr>
        <w:t>_</w:t>
      </w:r>
      <w:r w:rsidRPr="00D90DEC">
        <w:rPr>
          <w:rFonts w:eastAsia="Times New Roman" w:cstheme="minorHAnsi"/>
          <w:sz w:val="24"/>
          <w:szCs w:val="24"/>
          <w:u w:val="single"/>
        </w:rPr>
        <w:t>X</w:t>
      </w:r>
      <w:r w:rsidRPr="00384068">
        <w:rPr>
          <w:rFonts w:eastAsia="Times New Roman" w:cstheme="minorHAnsi"/>
          <w:sz w:val="24"/>
          <w:szCs w:val="24"/>
        </w:rPr>
        <w:t>_</w:t>
      </w:r>
      <w:permEnd w:id="1276083456"/>
      <w:r>
        <w:rPr>
          <w:rFonts w:eastAsia="Times New Roman" w:cstheme="minorHAnsi"/>
          <w:sz w:val="24"/>
          <w:szCs w:val="24"/>
        </w:rPr>
        <w:t xml:space="preserve"> </w:t>
      </w:r>
      <w:r>
        <w:rPr>
          <w:rFonts w:eastAsia="Times New Roman" w:cstheme="minorHAnsi"/>
          <w:sz w:val="24"/>
          <w:szCs w:val="24"/>
        </w:rPr>
        <w:tab/>
        <w:t>W</w:t>
      </w:r>
      <w:r w:rsidRPr="00384068">
        <w:rPr>
          <w:rFonts w:eastAsia="Times New Roman" w:cstheme="minorHAnsi"/>
          <w:sz w:val="24"/>
          <w:szCs w:val="24"/>
        </w:rPr>
        <w:t>orkers’</w:t>
      </w:r>
      <w:r w:rsidRPr="00384068">
        <w:rPr>
          <w:rFonts w:cstheme="minorHAnsi"/>
          <w:sz w:val="24"/>
          <w:szCs w:val="24"/>
        </w:rPr>
        <w:t xml:space="preserve"> </w:t>
      </w:r>
      <w:r w:rsidRPr="00384068">
        <w:rPr>
          <w:rFonts w:cstheme="minorHAnsi"/>
          <w:spacing w:val="-1"/>
          <w:sz w:val="24"/>
          <w:szCs w:val="24"/>
        </w:rPr>
        <w:t>Compensation</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5"/>
          <w:sz w:val="24"/>
          <w:szCs w:val="24"/>
        </w:rPr>
        <w:t xml:space="preserve"> </w:t>
      </w:r>
      <w:r w:rsidRPr="00384068">
        <w:rPr>
          <w:rFonts w:cstheme="minorHAnsi"/>
          <w:sz w:val="24"/>
          <w:szCs w:val="24"/>
        </w:rPr>
        <w:t>statutory</w:t>
      </w:r>
      <w:r w:rsidRPr="00384068">
        <w:rPr>
          <w:rFonts w:cstheme="minorHAnsi"/>
          <w:spacing w:val="-4"/>
          <w:sz w:val="24"/>
          <w:szCs w:val="24"/>
        </w:rPr>
        <w:t xml:space="preserve"> </w:t>
      </w:r>
      <w:r w:rsidRPr="00384068">
        <w:rPr>
          <w:rFonts w:cstheme="minorHAnsi"/>
          <w:sz w:val="24"/>
          <w:szCs w:val="24"/>
        </w:rPr>
        <w:t xml:space="preserve">limits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Employers'</w:t>
      </w:r>
      <w:r w:rsidRPr="00384068">
        <w:rPr>
          <w:rFonts w:cstheme="minorHAnsi"/>
          <w:spacing w:val="55"/>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pacing w:val="-4"/>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pacing w:val="-2"/>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5"/>
          <w:sz w:val="24"/>
          <w:szCs w:val="24"/>
        </w:rPr>
        <w:t xml:space="preserve"> </w:t>
      </w:r>
      <w:r w:rsidRPr="00384068">
        <w:rPr>
          <w:rFonts w:cstheme="minorHAnsi"/>
          <w:sz w:val="24"/>
          <w:szCs w:val="24"/>
        </w:rPr>
        <w:t>The</w:t>
      </w:r>
      <w:r w:rsidRPr="00384068">
        <w:rPr>
          <w:rFonts w:cstheme="minorHAnsi"/>
          <w:spacing w:val="51"/>
          <w:sz w:val="24"/>
          <w:szCs w:val="24"/>
        </w:rPr>
        <w:t xml:space="preserve"> </w:t>
      </w:r>
      <w:r w:rsidRPr="00384068">
        <w:rPr>
          <w:rFonts w:cstheme="minorHAnsi"/>
          <w:sz w:val="24"/>
          <w:szCs w:val="24"/>
        </w:rPr>
        <w:t>Workers'</w:t>
      </w:r>
      <w:r w:rsidRPr="00384068">
        <w:rPr>
          <w:rFonts w:cstheme="minorHAnsi"/>
          <w:spacing w:val="-1"/>
          <w:sz w:val="24"/>
          <w:szCs w:val="24"/>
        </w:rPr>
        <w:t xml:space="preserve"> Compensation</w:t>
      </w:r>
      <w:r w:rsidRPr="00384068">
        <w:rPr>
          <w:rFonts w:cstheme="minorHAnsi"/>
          <w:sz w:val="24"/>
          <w:szCs w:val="24"/>
        </w:rPr>
        <w:t xml:space="preserve"> 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include</w:t>
      </w:r>
      <w:r w:rsidRPr="00384068">
        <w:rPr>
          <w:rFonts w:cstheme="minorHAnsi"/>
          <w:sz w:val="24"/>
          <w:szCs w:val="24"/>
        </w:rPr>
        <w:t xml:space="preserve"> a</w:t>
      </w:r>
      <w:r w:rsidRPr="00384068">
        <w:rPr>
          <w:rFonts w:cstheme="minorHAnsi"/>
          <w:spacing w:val="-1"/>
          <w:sz w:val="24"/>
          <w:szCs w:val="24"/>
        </w:rPr>
        <w:t xml:space="preserve"> waiver</w:t>
      </w:r>
      <w:r w:rsidRPr="00384068">
        <w:rPr>
          <w:rFonts w:cstheme="minorHAnsi"/>
          <w:sz w:val="24"/>
          <w:szCs w:val="24"/>
        </w:rPr>
        <w:t xml:space="preserve"> of</w:t>
      </w:r>
      <w:r w:rsidRPr="00384068">
        <w:rPr>
          <w:rFonts w:cstheme="minorHAnsi"/>
          <w:spacing w:val="2"/>
          <w:sz w:val="24"/>
          <w:szCs w:val="24"/>
        </w:rPr>
        <w:t xml:space="preserve"> </w:t>
      </w:r>
      <w:r w:rsidRPr="00384068">
        <w:rPr>
          <w:rFonts w:cstheme="minorHAnsi"/>
          <w:spacing w:val="-1"/>
          <w:sz w:val="24"/>
          <w:szCs w:val="24"/>
        </w:rPr>
        <w:t>subrogation</w:t>
      </w:r>
      <w:r w:rsidRPr="00384068">
        <w:rPr>
          <w:rFonts w:cstheme="minorHAnsi"/>
          <w:spacing w:val="-2"/>
          <w:sz w:val="24"/>
          <w:szCs w:val="24"/>
        </w:rPr>
        <w:t xml:space="preserve"> </w:t>
      </w:r>
      <w:r w:rsidRPr="00384068">
        <w:rPr>
          <w:rFonts w:cstheme="minorHAnsi"/>
          <w:sz w:val="24"/>
          <w:szCs w:val="24"/>
        </w:rPr>
        <w:t>in</w:t>
      </w:r>
      <w:r w:rsidRPr="00384068">
        <w:rPr>
          <w:rFonts w:cstheme="minorHAnsi"/>
          <w:spacing w:val="-2"/>
          <w:sz w:val="24"/>
          <w:szCs w:val="24"/>
        </w:rPr>
        <w:t xml:space="preserve"> </w:t>
      </w:r>
      <w:r w:rsidRPr="00384068">
        <w:rPr>
          <w:rFonts w:cstheme="minorHAnsi"/>
          <w:spacing w:val="-1"/>
          <w:sz w:val="24"/>
          <w:szCs w:val="24"/>
        </w:rPr>
        <w:t>favor</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p>
    <w:p w14:paraId="1E39D543" w14:textId="77777777" w:rsidR="00E145BF" w:rsidRDefault="00E145BF" w:rsidP="00E145BF">
      <w:pPr>
        <w:spacing w:after="0" w:line="240" w:lineRule="auto"/>
        <w:ind w:left="720"/>
        <w:contextualSpacing/>
        <w:jc w:val="both"/>
        <w:rPr>
          <w:rFonts w:cstheme="minorHAnsi"/>
          <w:sz w:val="24"/>
          <w:szCs w:val="24"/>
        </w:rPr>
      </w:pPr>
    </w:p>
    <w:p w14:paraId="2BB73080" w14:textId="77777777" w:rsidR="00E145BF" w:rsidRPr="00384068" w:rsidRDefault="00E145BF" w:rsidP="00E145BF">
      <w:pPr>
        <w:spacing w:after="0" w:line="240" w:lineRule="auto"/>
        <w:ind w:left="720"/>
        <w:contextualSpacing/>
        <w:jc w:val="both"/>
        <w:rPr>
          <w:rFonts w:cstheme="minorHAnsi"/>
          <w:sz w:val="24"/>
          <w:szCs w:val="24"/>
        </w:rPr>
      </w:pPr>
      <w:permStart w:id="1060249576" w:edGrp="everyone"/>
      <w:r w:rsidRPr="00384068">
        <w:rPr>
          <w:rFonts w:eastAsia="Times New Roman" w:cstheme="minorHAnsi"/>
          <w:sz w:val="24"/>
          <w:szCs w:val="24"/>
        </w:rPr>
        <w:t>_</w:t>
      </w:r>
      <w:r>
        <w:rPr>
          <w:rFonts w:eastAsia="Times New Roman" w:cstheme="minorHAnsi"/>
          <w:sz w:val="24"/>
          <w:szCs w:val="24"/>
        </w:rPr>
        <w:softHyphen/>
        <w:t>_</w:t>
      </w:r>
      <w:r w:rsidRPr="00384068">
        <w:rPr>
          <w:rFonts w:eastAsia="Times New Roman" w:cstheme="minorHAnsi"/>
          <w:sz w:val="24"/>
          <w:szCs w:val="24"/>
        </w:rPr>
        <w:t>_</w:t>
      </w:r>
      <w:permEnd w:id="1060249576"/>
      <w:r>
        <w:rPr>
          <w:rFonts w:cstheme="minorHAnsi"/>
          <w:sz w:val="24"/>
          <w:szCs w:val="24"/>
        </w:rPr>
        <w:t xml:space="preserve"> </w:t>
      </w:r>
      <w:r>
        <w:rPr>
          <w:rFonts w:cstheme="minorHAnsi"/>
          <w:sz w:val="24"/>
          <w:szCs w:val="24"/>
        </w:rPr>
        <w:tab/>
        <w:t>N</w:t>
      </w:r>
      <w:r w:rsidRPr="00384068">
        <w:rPr>
          <w:rFonts w:cstheme="minorHAnsi"/>
          <w:sz w:val="24"/>
          <w:szCs w:val="24"/>
        </w:rPr>
        <w:t>o work or services will be performed on or at CITY facilities or CITY Property, the</w:t>
      </w:r>
      <w:r>
        <w:rPr>
          <w:rFonts w:cstheme="minorHAnsi"/>
          <w:sz w:val="24"/>
          <w:szCs w:val="24"/>
        </w:rPr>
        <w:t xml:space="preserve">refore </w:t>
      </w:r>
      <w:r w:rsidRPr="00384068">
        <w:rPr>
          <w:rFonts w:cstheme="minorHAnsi"/>
          <w:sz w:val="24"/>
          <w:szCs w:val="24"/>
        </w:rPr>
        <w:t xml:space="preserve"> </w:t>
      </w:r>
    </w:p>
    <w:p w14:paraId="2DCC6B14" w14:textId="77777777" w:rsidR="00E145BF" w:rsidRPr="00384068" w:rsidRDefault="00E145BF" w:rsidP="00E145BF">
      <w:pPr>
        <w:spacing w:after="0" w:line="240" w:lineRule="auto"/>
        <w:ind w:left="1440"/>
        <w:contextualSpacing/>
        <w:jc w:val="both"/>
        <w:rPr>
          <w:rFonts w:cstheme="minorHAnsi"/>
          <w:sz w:val="24"/>
          <w:szCs w:val="24"/>
        </w:rPr>
      </w:pPr>
      <w:r w:rsidRPr="00384068">
        <w:rPr>
          <w:rFonts w:cstheme="minorHAnsi"/>
          <w:sz w:val="24"/>
          <w:szCs w:val="24"/>
        </w:rPr>
        <w:t xml:space="preserve">Workers’ Compensation waiver of subrogation in favor of the CITY is not required. </w:t>
      </w:r>
    </w:p>
    <w:p w14:paraId="1634AA2C" w14:textId="77777777" w:rsidR="00E145BF" w:rsidRPr="00384068" w:rsidRDefault="00E145BF" w:rsidP="00E145BF">
      <w:pPr>
        <w:spacing w:after="0" w:line="240" w:lineRule="auto"/>
        <w:ind w:left="1440" w:firstLine="2160"/>
        <w:contextualSpacing/>
        <w:jc w:val="both"/>
        <w:rPr>
          <w:rFonts w:cstheme="minorHAnsi"/>
          <w:sz w:val="24"/>
          <w:szCs w:val="24"/>
        </w:rPr>
      </w:pPr>
    </w:p>
    <w:p w14:paraId="7D710D88" w14:textId="77777777" w:rsidR="00E145BF" w:rsidRPr="00384068" w:rsidRDefault="00E145BF" w:rsidP="00E145BF">
      <w:pPr>
        <w:spacing w:after="0" w:line="240" w:lineRule="auto"/>
        <w:ind w:left="1440" w:hanging="720"/>
        <w:contextualSpacing/>
        <w:jc w:val="both"/>
        <w:rPr>
          <w:rFonts w:cstheme="minorHAnsi"/>
          <w:sz w:val="24"/>
          <w:szCs w:val="24"/>
        </w:rPr>
      </w:pPr>
      <w:permStart w:id="1250110641" w:edGrp="everyone"/>
      <w:r w:rsidRPr="00384068">
        <w:rPr>
          <w:rFonts w:eastAsia="Times New Roman" w:cstheme="minorHAnsi"/>
          <w:sz w:val="24"/>
          <w:szCs w:val="24"/>
        </w:rPr>
        <w:t>__</w:t>
      </w:r>
      <w:r>
        <w:rPr>
          <w:rFonts w:eastAsia="Times New Roman" w:cstheme="minorHAnsi"/>
          <w:sz w:val="24"/>
          <w:szCs w:val="24"/>
        </w:rPr>
        <w:t>_</w:t>
      </w:r>
      <w:permEnd w:id="1250110641"/>
      <w:r>
        <w:rPr>
          <w:rFonts w:cstheme="minorHAnsi"/>
          <w:sz w:val="24"/>
          <w:szCs w:val="24"/>
        </w:rPr>
        <w:t xml:space="preserve"> </w:t>
      </w:r>
      <w:r>
        <w:rPr>
          <w:rFonts w:cstheme="minorHAnsi"/>
          <w:sz w:val="24"/>
          <w:szCs w:val="24"/>
        </w:rPr>
        <w:tab/>
        <w:t>N</w:t>
      </w:r>
      <w:r w:rsidRPr="00384068">
        <w:rPr>
          <w:rFonts w:cstheme="minorHAnsi"/>
          <w:sz w:val="24"/>
          <w:szCs w:val="24"/>
        </w:rPr>
        <w:t xml:space="preserve">o Workers’ Compensation insurance </w:t>
      </w:r>
      <w:r>
        <w:rPr>
          <w:rFonts w:cstheme="minorHAnsi"/>
          <w:sz w:val="24"/>
          <w:szCs w:val="24"/>
        </w:rPr>
        <w:t>is</w:t>
      </w:r>
      <w:r w:rsidRPr="00384068">
        <w:rPr>
          <w:rFonts w:cstheme="minorHAnsi"/>
          <w:sz w:val="24"/>
          <w:szCs w:val="24"/>
        </w:rPr>
        <w:t xml:space="preserve"> </w:t>
      </w:r>
      <w:r>
        <w:rPr>
          <w:rFonts w:cstheme="minorHAnsi"/>
          <w:sz w:val="24"/>
          <w:szCs w:val="24"/>
        </w:rPr>
        <w:t>required, and by signing this Contract, 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 xml:space="preserve">es as follows: </w:t>
      </w:r>
      <w:r w:rsidRPr="00384068">
        <w:rPr>
          <w:rFonts w:cstheme="minorHAnsi"/>
          <w:sz w:val="24"/>
          <w:szCs w:val="24"/>
        </w:rPr>
        <w:t xml:space="preserve"> </w:t>
      </w:r>
    </w:p>
    <w:p w14:paraId="75211968" w14:textId="77777777" w:rsidR="00E145BF" w:rsidRPr="00384068" w:rsidRDefault="00E145BF" w:rsidP="00E145BF">
      <w:pPr>
        <w:spacing w:after="0" w:line="240" w:lineRule="auto"/>
        <w:ind w:left="2160"/>
        <w:contextualSpacing/>
        <w:jc w:val="both"/>
        <w:rPr>
          <w:rFonts w:cstheme="minorHAnsi"/>
          <w:sz w:val="24"/>
          <w:szCs w:val="24"/>
        </w:rPr>
      </w:pPr>
    </w:p>
    <w:p w14:paraId="11D8A67E" w14:textId="77777777" w:rsidR="00E145BF" w:rsidRPr="00384068" w:rsidRDefault="00E145BF" w:rsidP="00E145BF">
      <w:pPr>
        <w:spacing w:after="0" w:line="240" w:lineRule="auto"/>
        <w:ind w:left="1440"/>
        <w:contextualSpacing/>
        <w:jc w:val="both"/>
        <w:rPr>
          <w:rFonts w:cstheme="minorHAnsi"/>
          <w:sz w:val="24"/>
          <w:szCs w:val="24"/>
        </w:rPr>
      </w:pPr>
      <w:r w:rsidRPr="00384068">
        <w:rPr>
          <w:rFonts w:cstheme="minorHAnsi"/>
          <w:sz w:val="24"/>
          <w:szCs w:val="24"/>
        </w:rPr>
        <w:t xml:space="preserve">“Contractor certifies that its business has no employees, and that it does not employ anyone, and is therefore exempt from the legal requirements to provide Workers' Compensation insurance. If, however, Contractor hires any employee during the term of this Contract, Contractor understands that Workers’ Compensation with statutory limits and Employer’s Liability Insurance with a limit of not less than one million dollars ($1,000,000) is required. The Workers’ Compensation policy will include a waiver of subrogation in favor of the City.”  </w:t>
      </w:r>
    </w:p>
    <w:bookmarkEnd w:id="4"/>
    <w:bookmarkEnd w:id="5"/>
    <w:p w14:paraId="3E895806" w14:textId="3F77DF0E" w:rsidR="00F23262" w:rsidRPr="00384068" w:rsidRDefault="00F23262" w:rsidP="00E145BF">
      <w:pPr>
        <w:pStyle w:val="BodyText"/>
        <w:kinsoku w:val="0"/>
        <w:overflowPunct w:val="0"/>
        <w:spacing w:before="120" w:line="240" w:lineRule="auto"/>
        <w:ind w:left="720" w:right="203" w:hanging="720"/>
        <w:contextualSpacing/>
        <w:rPr>
          <w:rFonts w:eastAsia="Times New Roman" w:cstheme="minorHAnsi"/>
          <w:sz w:val="24"/>
          <w:szCs w:val="24"/>
        </w:rPr>
      </w:pPr>
    </w:p>
    <w:p w14:paraId="6260F19D" w14:textId="026B8FCB" w:rsidR="00684EA1" w:rsidRPr="00384068" w:rsidRDefault="00F23262" w:rsidP="00AC6507">
      <w:pPr>
        <w:pStyle w:val="BodyText"/>
        <w:kinsoku w:val="0"/>
        <w:overflowPunct w:val="0"/>
        <w:spacing w:before="120" w:line="240" w:lineRule="auto"/>
        <w:ind w:left="720" w:hanging="720"/>
        <w:contextualSpacing/>
        <w:rPr>
          <w:rFonts w:cstheme="minorHAnsi"/>
          <w:spacing w:val="-1"/>
          <w:sz w:val="24"/>
          <w:szCs w:val="24"/>
        </w:rPr>
      </w:pPr>
      <w:r w:rsidRPr="00AC6507">
        <w:rPr>
          <w:rFonts w:eastAsia="Times New Roman" w:cstheme="minorHAnsi"/>
          <w:b/>
          <w:bCs/>
          <w:sz w:val="24"/>
          <w:szCs w:val="24"/>
        </w:rPr>
        <w:t xml:space="preserve">6. </w:t>
      </w:r>
      <w:r w:rsidRPr="00AC6507">
        <w:rPr>
          <w:rFonts w:eastAsia="Times New Roman" w:cstheme="minorHAnsi"/>
          <w:b/>
          <w:bCs/>
          <w:sz w:val="24"/>
          <w:szCs w:val="24"/>
        </w:rPr>
        <w:tab/>
        <w:t>Other Insurance Provisions.</w:t>
      </w:r>
      <w:r w:rsidRPr="00384068">
        <w:rPr>
          <w:rFonts w:eastAsia="Times New Roman" w:cstheme="minorHAnsi"/>
          <w:sz w:val="24"/>
          <w:szCs w:val="24"/>
        </w:rPr>
        <w:t xml:space="preserve"> The policies</w:t>
      </w:r>
      <w:r w:rsidR="00684EA1" w:rsidRPr="00384068">
        <w:rPr>
          <w:rFonts w:cstheme="minorHAnsi"/>
          <w:spacing w:val="-1"/>
          <w:sz w:val="24"/>
          <w:szCs w:val="24"/>
        </w:rPr>
        <w:t xml:space="preserve"> must</w:t>
      </w:r>
      <w:r w:rsidR="00684EA1" w:rsidRPr="00384068">
        <w:rPr>
          <w:rFonts w:cstheme="minorHAnsi"/>
          <w:sz w:val="24"/>
          <w:szCs w:val="24"/>
        </w:rPr>
        <w:t xml:space="preserve"> </w:t>
      </w:r>
      <w:r w:rsidR="00684EA1" w:rsidRPr="00384068">
        <w:rPr>
          <w:rFonts w:cstheme="minorHAnsi"/>
          <w:spacing w:val="-1"/>
          <w:sz w:val="24"/>
          <w:szCs w:val="24"/>
        </w:rPr>
        <w:t>contain,</w:t>
      </w:r>
      <w:r w:rsidR="00684EA1" w:rsidRPr="00384068">
        <w:rPr>
          <w:rFonts w:cstheme="minorHAnsi"/>
          <w:sz w:val="24"/>
          <w:szCs w:val="24"/>
        </w:rPr>
        <w:t xml:space="preserve"> or</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following provisions:</w:t>
      </w:r>
    </w:p>
    <w:p w14:paraId="7FDFD751" w14:textId="654C2E86" w:rsidR="00684EA1" w:rsidRPr="00384068" w:rsidRDefault="00684EA1"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563"/>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including</w:t>
      </w:r>
      <w:r w:rsidRPr="00384068">
        <w:rPr>
          <w:rFonts w:cstheme="minorHAnsi"/>
          <w:spacing w:val="-1"/>
          <w:sz w:val="24"/>
          <w:szCs w:val="24"/>
        </w:rPr>
        <w:t xml:space="preserve"> excess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shall be</w:t>
      </w:r>
      <w:r w:rsidRPr="00384068">
        <w:rPr>
          <w:rFonts w:cstheme="minorHAnsi"/>
          <w:spacing w:val="47"/>
          <w:sz w:val="24"/>
          <w:szCs w:val="24"/>
        </w:rPr>
        <w:t xml:space="preserve"> </w:t>
      </w:r>
      <w:r w:rsidRPr="00384068">
        <w:rPr>
          <w:rFonts w:cstheme="minorHAnsi"/>
          <w:spacing w:val="-1"/>
          <w:sz w:val="24"/>
          <w:szCs w:val="24"/>
        </w:rPr>
        <w:t>primary</w:t>
      </w:r>
      <w:r w:rsidRPr="00384068">
        <w:rPr>
          <w:rFonts w:cstheme="minorHAnsi"/>
          <w:spacing w:val="-4"/>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w:t>
      </w:r>
      <w:r w:rsidRPr="00384068">
        <w:rPr>
          <w:rFonts w:cstheme="minorHAnsi"/>
          <w:spacing w:val="-1"/>
          <w:sz w:val="24"/>
          <w:szCs w:val="24"/>
        </w:rPr>
        <w:t>officials,</w:t>
      </w:r>
      <w:r w:rsidRPr="00384068">
        <w:rPr>
          <w:rFonts w:cstheme="minorHAnsi"/>
          <w:sz w:val="24"/>
          <w:szCs w:val="24"/>
        </w:rPr>
        <w:t xml:space="preserve"> </w:t>
      </w:r>
      <w:proofErr w:type="gramStart"/>
      <w:r w:rsidRPr="00384068">
        <w:rPr>
          <w:rFonts w:cstheme="minorHAnsi"/>
          <w:spacing w:val="-1"/>
          <w:sz w:val="24"/>
          <w:szCs w:val="24"/>
        </w:rPr>
        <w:t>employees</w:t>
      </w:r>
      <w:proofErr w:type="gramEnd"/>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6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insurance</w:t>
      </w:r>
      <w:r w:rsidRPr="00384068">
        <w:rPr>
          <w:rFonts w:cstheme="minorHAnsi"/>
          <w:sz w:val="24"/>
          <w:szCs w:val="24"/>
        </w:rPr>
        <w:t xml:space="preserve"> or </w:t>
      </w:r>
      <w:r w:rsidRPr="00384068">
        <w:rPr>
          <w:rFonts w:cstheme="minorHAnsi"/>
          <w:spacing w:val="-1"/>
          <w:sz w:val="24"/>
          <w:szCs w:val="24"/>
        </w:rPr>
        <w:t>self-insurance</w:t>
      </w:r>
      <w:r w:rsidRPr="00384068">
        <w:rPr>
          <w:rFonts w:cstheme="minorHAnsi"/>
          <w:spacing w:val="-2"/>
          <w:sz w:val="24"/>
          <w:szCs w:val="24"/>
        </w:rPr>
        <w:t xml:space="preserve"> </w:t>
      </w:r>
      <w:r w:rsidRPr="00384068">
        <w:rPr>
          <w:rFonts w:cstheme="minorHAnsi"/>
          <w:spacing w:val="-1"/>
          <w:sz w:val="24"/>
          <w:szCs w:val="24"/>
        </w:rPr>
        <w:t>maintained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w:t>
      </w:r>
      <w:r w:rsidRPr="00384068">
        <w:rPr>
          <w:rFonts w:cstheme="minorHAnsi"/>
          <w:spacing w:val="83"/>
          <w:sz w:val="24"/>
          <w:szCs w:val="24"/>
        </w:rPr>
        <w:t xml:space="preserve"> </w:t>
      </w:r>
      <w:r w:rsidRPr="00384068">
        <w:rPr>
          <w:rFonts w:cstheme="minorHAnsi"/>
          <w:sz w:val="24"/>
          <w:szCs w:val="24"/>
        </w:rPr>
        <w:t xml:space="preserve">officials, </w:t>
      </w:r>
      <w:proofErr w:type="gramStart"/>
      <w:r w:rsidRPr="00384068">
        <w:rPr>
          <w:rFonts w:cstheme="minorHAnsi"/>
          <w:spacing w:val="-1"/>
          <w:sz w:val="24"/>
          <w:szCs w:val="24"/>
        </w:rPr>
        <w:t>employees</w:t>
      </w:r>
      <w:proofErr w:type="gramEnd"/>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2"/>
          <w:sz w:val="24"/>
          <w:szCs w:val="24"/>
        </w:rPr>
        <w:t>will</w:t>
      </w:r>
      <w:r w:rsidRPr="00384068">
        <w:rPr>
          <w:rFonts w:cstheme="minorHAnsi"/>
          <w:sz w:val="24"/>
          <w:szCs w:val="24"/>
        </w:rPr>
        <w:t xml:space="preserve"> be in </w:t>
      </w:r>
      <w:r w:rsidRPr="00384068">
        <w:rPr>
          <w:rFonts w:cstheme="minorHAnsi"/>
          <w:spacing w:val="-1"/>
          <w:sz w:val="24"/>
          <w:szCs w:val="24"/>
        </w:rPr>
        <w:t>excess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Contractor's</w:t>
      </w:r>
      <w:r w:rsidRPr="00384068">
        <w:rPr>
          <w:rFonts w:cstheme="minorHAnsi"/>
          <w:spacing w:val="5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contribute</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it.</w:t>
      </w:r>
    </w:p>
    <w:p w14:paraId="49542AB2" w14:textId="77777777" w:rsidR="00684EA1" w:rsidRPr="00384068" w:rsidRDefault="00684EA1" w:rsidP="00AC6507">
      <w:pPr>
        <w:pStyle w:val="BodyText"/>
        <w:kinsoku w:val="0"/>
        <w:overflowPunct w:val="0"/>
        <w:spacing w:line="240" w:lineRule="auto"/>
        <w:ind w:left="1080"/>
        <w:contextualSpacing/>
        <w:rPr>
          <w:rFonts w:cstheme="minorHAnsi"/>
          <w:sz w:val="24"/>
          <w:szCs w:val="24"/>
        </w:rPr>
      </w:pPr>
    </w:p>
    <w:p w14:paraId="3CF6DAA3" w14:textId="672F16B8" w:rsidR="00684EA1" w:rsidRPr="00384068" w:rsidRDefault="00684EA1"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110"/>
        <w:contextualSpacing/>
        <w:rPr>
          <w:rFonts w:cstheme="minorHAnsi"/>
          <w:spacing w:val="-1"/>
          <w:sz w:val="24"/>
          <w:szCs w:val="24"/>
        </w:rPr>
      </w:pP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failure</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reporting</w:t>
      </w:r>
      <w:r w:rsidRPr="00384068">
        <w:rPr>
          <w:rFonts w:cstheme="minorHAnsi"/>
          <w:spacing w:val="-2"/>
          <w:sz w:val="24"/>
          <w:szCs w:val="24"/>
        </w:rPr>
        <w:t xml:space="preserve"> </w:t>
      </w:r>
      <w:r w:rsidRPr="00384068">
        <w:rPr>
          <w:rFonts w:cstheme="minorHAnsi"/>
          <w:sz w:val="24"/>
          <w:szCs w:val="24"/>
        </w:rPr>
        <w:t xml:space="preserve">provisions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 xml:space="preserve">policies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affect</w:t>
      </w:r>
      <w:r w:rsidRPr="00384068">
        <w:rPr>
          <w:rFonts w:cstheme="minorHAnsi"/>
          <w:spacing w:val="41"/>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to </w:t>
      </w:r>
      <w:r w:rsidRPr="00384068">
        <w:rPr>
          <w:rFonts w:cstheme="minorHAnsi"/>
          <w:spacing w:val="-1"/>
          <w:sz w:val="24"/>
          <w:szCs w:val="24"/>
        </w:rPr>
        <w:t>the</w:t>
      </w:r>
      <w:r w:rsidRPr="00384068">
        <w:rPr>
          <w:rFonts w:cstheme="minorHAnsi"/>
          <w:spacing w:val="4"/>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proofErr w:type="gramStart"/>
      <w:r w:rsidRPr="00384068">
        <w:rPr>
          <w:rFonts w:cstheme="minorHAnsi"/>
          <w:spacing w:val="-1"/>
          <w:sz w:val="24"/>
          <w:szCs w:val="24"/>
        </w:rPr>
        <w:t>employees</w:t>
      </w:r>
      <w:proofErr w:type="gramEnd"/>
      <w:r w:rsidRPr="00384068">
        <w:rPr>
          <w:rFonts w:cstheme="minorHAnsi"/>
          <w:sz w:val="24"/>
          <w:szCs w:val="24"/>
        </w:rPr>
        <w:t xml:space="preserve"> or </w:t>
      </w:r>
      <w:r w:rsidRPr="00384068">
        <w:rPr>
          <w:rFonts w:cstheme="minorHAnsi"/>
          <w:spacing w:val="-1"/>
          <w:sz w:val="24"/>
          <w:szCs w:val="24"/>
        </w:rPr>
        <w:t>volunteers.</w:t>
      </w:r>
    </w:p>
    <w:p w14:paraId="652E6F3C" w14:textId="77777777" w:rsidR="00684EA1" w:rsidRPr="00384068" w:rsidRDefault="00684EA1" w:rsidP="00AC6507">
      <w:pPr>
        <w:pStyle w:val="BodyText"/>
        <w:kinsoku w:val="0"/>
        <w:overflowPunct w:val="0"/>
        <w:spacing w:line="240" w:lineRule="auto"/>
        <w:ind w:left="1080"/>
        <w:contextualSpacing/>
        <w:rPr>
          <w:rFonts w:cstheme="minorHAnsi"/>
          <w:sz w:val="24"/>
          <w:szCs w:val="24"/>
        </w:rPr>
      </w:pPr>
    </w:p>
    <w:p w14:paraId="416E50B3" w14:textId="59D4DBAC" w:rsidR="00684EA1" w:rsidRPr="00384068" w:rsidRDefault="00684EA1"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355"/>
        <w:contextualSpacing/>
        <w:rPr>
          <w:rFonts w:cstheme="minorHAnsi"/>
          <w:spacing w:val="-1"/>
          <w:sz w:val="24"/>
          <w:szCs w:val="24"/>
        </w:rPr>
      </w:pPr>
      <w:r w:rsidRPr="00384068">
        <w:rPr>
          <w:rFonts w:cstheme="minorHAnsi"/>
          <w:spacing w:val="-1"/>
          <w:sz w:val="24"/>
          <w:szCs w:val="24"/>
        </w:rPr>
        <w:t>Coverage</w:t>
      </w:r>
      <w:r w:rsidRPr="00384068">
        <w:rPr>
          <w:rFonts w:cstheme="minorHAnsi"/>
          <w:sz w:val="24"/>
          <w:szCs w:val="24"/>
        </w:rPr>
        <w:t xml:space="preserve"> shall</w:t>
      </w:r>
      <w:r w:rsidRPr="00384068">
        <w:rPr>
          <w:rFonts w:cstheme="minorHAnsi"/>
          <w:spacing w:val="-1"/>
          <w:sz w:val="24"/>
          <w:szCs w:val="24"/>
        </w:rPr>
        <w:t xml:space="preserve"> </w:t>
      </w:r>
      <w:r w:rsidRPr="00384068">
        <w:rPr>
          <w:rFonts w:cstheme="minorHAnsi"/>
          <w:sz w:val="24"/>
          <w:szCs w:val="24"/>
        </w:rPr>
        <w:t>state</w:t>
      </w:r>
      <w:r w:rsidRPr="00384068">
        <w:rPr>
          <w:rFonts w:cstheme="minorHAnsi"/>
          <w:spacing w:val="-1"/>
          <w:sz w:val="24"/>
          <w:szCs w:val="24"/>
        </w:rPr>
        <w:t xml:space="preserve"> that</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applies</w:t>
      </w:r>
      <w:r w:rsidRPr="00384068">
        <w:rPr>
          <w:rFonts w:cstheme="minorHAnsi"/>
          <w:sz w:val="24"/>
          <w:szCs w:val="24"/>
        </w:rPr>
        <w:t xml:space="preserve"> </w:t>
      </w:r>
      <w:r w:rsidRPr="00384068">
        <w:rPr>
          <w:rFonts w:cstheme="minorHAnsi"/>
          <w:spacing w:val="-1"/>
          <w:sz w:val="24"/>
          <w:szCs w:val="24"/>
        </w:rPr>
        <w:t>separately</w:t>
      </w:r>
      <w:r w:rsidRPr="00384068">
        <w:rPr>
          <w:rFonts w:cstheme="minorHAnsi"/>
          <w:spacing w:val="-3"/>
          <w:sz w:val="24"/>
          <w:szCs w:val="24"/>
        </w:rPr>
        <w:t xml:space="preserve"> </w:t>
      </w:r>
      <w:r w:rsidRPr="00384068">
        <w:rPr>
          <w:rFonts w:cstheme="minorHAnsi"/>
          <w:sz w:val="24"/>
          <w:szCs w:val="24"/>
        </w:rPr>
        <w:t>to</w:t>
      </w:r>
      <w:r w:rsidRPr="00384068">
        <w:rPr>
          <w:rFonts w:cstheme="minorHAnsi"/>
          <w:spacing w:val="69"/>
          <w:sz w:val="24"/>
          <w:szCs w:val="24"/>
        </w:rPr>
        <w:t xml:space="preserve"> </w:t>
      </w:r>
      <w:r w:rsidRPr="00384068">
        <w:rPr>
          <w:rFonts w:cstheme="minorHAnsi"/>
          <w:sz w:val="24"/>
          <w:szCs w:val="24"/>
        </w:rPr>
        <w:t xml:space="preserve">each </w:t>
      </w:r>
      <w:r w:rsidRPr="00384068">
        <w:rPr>
          <w:rFonts w:cstheme="minorHAnsi"/>
          <w:spacing w:val="-1"/>
          <w:sz w:val="24"/>
          <w:szCs w:val="24"/>
        </w:rPr>
        <w:t>insured</w:t>
      </w:r>
      <w:r w:rsidRPr="00384068">
        <w:rPr>
          <w:rFonts w:cstheme="minorHAnsi"/>
          <w:spacing w:val="-2"/>
          <w:sz w:val="24"/>
          <w:szCs w:val="24"/>
        </w:rPr>
        <w:t xml:space="preserve"> </w:t>
      </w:r>
      <w:r w:rsidRPr="00384068">
        <w:rPr>
          <w:rFonts w:cstheme="minorHAnsi"/>
          <w:spacing w:val="-1"/>
          <w:sz w:val="24"/>
          <w:szCs w:val="24"/>
        </w:rPr>
        <w:lastRenderedPageBreak/>
        <w:t>against</w:t>
      </w:r>
      <w:r w:rsidRPr="00384068">
        <w:rPr>
          <w:rFonts w:cstheme="minorHAnsi"/>
          <w:sz w:val="24"/>
          <w:szCs w:val="24"/>
        </w:rPr>
        <w:t xml:space="preserve"> </w:t>
      </w:r>
      <w:r w:rsidRPr="00384068">
        <w:rPr>
          <w:rFonts w:cstheme="minorHAnsi"/>
          <w:spacing w:val="-1"/>
          <w:sz w:val="24"/>
          <w:szCs w:val="24"/>
        </w:rPr>
        <w:t xml:space="preserve">whom </w:t>
      </w:r>
      <w:r w:rsidRPr="00384068">
        <w:rPr>
          <w:rFonts w:cstheme="minorHAnsi"/>
          <w:sz w:val="24"/>
          <w:szCs w:val="24"/>
        </w:rPr>
        <w:t>claim</w:t>
      </w:r>
      <w:r w:rsidRPr="00384068">
        <w:rPr>
          <w:rFonts w:cstheme="minorHAnsi"/>
          <w:spacing w:val="-2"/>
          <w:sz w:val="24"/>
          <w:szCs w:val="24"/>
        </w:rPr>
        <w:t xml:space="preserve"> </w:t>
      </w:r>
      <w:r w:rsidRPr="00384068">
        <w:rPr>
          <w:rFonts w:cstheme="minorHAnsi"/>
          <w:sz w:val="24"/>
          <w:szCs w:val="24"/>
        </w:rPr>
        <w:t>is made</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 xml:space="preserve">suit is </w:t>
      </w:r>
      <w:r w:rsidRPr="00384068">
        <w:rPr>
          <w:rFonts w:cstheme="minorHAnsi"/>
          <w:spacing w:val="-1"/>
          <w:sz w:val="24"/>
          <w:szCs w:val="24"/>
        </w:rPr>
        <w:t>brought,</w:t>
      </w:r>
      <w:r w:rsidRPr="00384068">
        <w:rPr>
          <w:rFonts w:cstheme="minorHAnsi"/>
          <w:sz w:val="24"/>
          <w:szCs w:val="24"/>
        </w:rPr>
        <w:t xml:space="preserve"> </w:t>
      </w:r>
      <w:r w:rsidRPr="00384068">
        <w:rPr>
          <w:rFonts w:cstheme="minorHAnsi"/>
          <w:spacing w:val="-1"/>
          <w:sz w:val="24"/>
          <w:szCs w:val="24"/>
        </w:rPr>
        <w:t>except</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45"/>
          <w:sz w:val="24"/>
          <w:szCs w:val="24"/>
        </w:rPr>
        <w:t xml:space="preserve"> </w:t>
      </w:r>
      <w:r w:rsidRPr="00384068">
        <w:rPr>
          <w:rFonts w:cstheme="minorHAnsi"/>
          <w:sz w:val="24"/>
          <w:szCs w:val="24"/>
        </w:rPr>
        <w:t xml:space="preserve">respect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limits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 xml:space="preserve">the </w:t>
      </w:r>
      <w:r w:rsidRPr="00384068">
        <w:rPr>
          <w:rFonts w:cstheme="minorHAnsi"/>
          <w:spacing w:val="-1"/>
          <w:sz w:val="24"/>
          <w:szCs w:val="24"/>
        </w:rPr>
        <w:t>insurer's</w:t>
      </w:r>
      <w:r w:rsidRPr="00384068">
        <w:rPr>
          <w:rFonts w:cstheme="minorHAnsi"/>
          <w:sz w:val="24"/>
          <w:szCs w:val="24"/>
        </w:rPr>
        <w:t xml:space="preserve"> </w:t>
      </w:r>
      <w:r w:rsidRPr="00384068">
        <w:rPr>
          <w:rFonts w:cstheme="minorHAnsi"/>
          <w:spacing w:val="-1"/>
          <w:sz w:val="24"/>
          <w:szCs w:val="24"/>
        </w:rPr>
        <w:t>liability.</w:t>
      </w:r>
    </w:p>
    <w:p w14:paraId="401ABF31" w14:textId="77777777" w:rsidR="00684EA1" w:rsidRPr="00384068" w:rsidRDefault="00684EA1" w:rsidP="00AC6507">
      <w:pPr>
        <w:pStyle w:val="BodyText"/>
        <w:kinsoku w:val="0"/>
        <w:overflowPunct w:val="0"/>
        <w:spacing w:line="240" w:lineRule="auto"/>
        <w:ind w:left="1080"/>
        <w:contextualSpacing/>
        <w:rPr>
          <w:rFonts w:cstheme="minorHAnsi"/>
          <w:sz w:val="24"/>
          <w:szCs w:val="24"/>
        </w:rPr>
      </w:pPr>
    </w:p>
    <w:p w14:paraId="5D257E4F" w14:textId="7819601D" w:rsidR="00684EA1" w:rsidRPr="00384068" w:rsidRDefault="00681BEA"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604"/>
        <w:contextualSpacing/>
        <w:rPr>
          <w:rFonts w:cstheme="minorHAnsi"/>
          <w:spacing w:val="-1"/>
          <w:sz w:val="24"/>
          <w:szCs w:val="24"/>
        </w:rPr>
      </w:pPr>
      <w:r w:rsidRPr="00384068">
        <w:rPr>
          <w:rFonts w:cstheme="minorHAnsi"/>
          <w:spacing w:val="-1"/>
          <w:sz w:val="24"/>
          <w:szCs w:val="24"/>
        </w:rPr>
        <w:t>Contractor shall provide t</w:t>
      </w:r>
      <w:r w:rsidR="00684EA1" w:rsidRPr="00384068">
        <w:rPr>
          <w:rFonts w:cstheme="minorHAnsi"/>
          <w:spacing w:val="-1"/>
          <w:sz w:val="24"/>
          <w:szCs w:val="24"/>
        </w:rPr>
        <w:t>he</w:t>
      </w:r>
      <w:r w:rsidR="00684EA1" w:rsidRPr="00384068">
        <w:rPr>
          <w:rFonts w:cstheme="minorHAnsi"/>
          <w:sz w:val="24"/>
          <w:szCs w:val="24"/>
        </w:rPr>
        <w:t xml:space="preserve"> City</w:t>
      </w:r>
      <w:r w:rsidR="00684EA1" w:rsidRPr="00384068">
        <w:rPr>
          <w:rFonts w:cstheme="minorHAnsi"/>
          <w:spacing w:val="-3"/>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30</w:t>
      </w:r>
      <w:r w:rsidR="00684EA1" w:rsidRPr="00384068">
        <w:rPr>
          <w:rFonts w:cstheme="minorHAnsi"/>
          <w:spacing w:val="-2"/>
          <w:sz w:val="24"/>
          <w:szCs w:val="24"/>
        </w:rPr>
        <w:t xml:space="preserve"> </w:t>
      </w:r>
      <w:r w:rsidR="00684EA1" w:rsidRPr="00384068">
        <w:rPr>
          <w:rFonts w:cstheme="minorHAnsi"/>
          <w:spacing w:val="-1"/>
          <w:sz w:val="24"/>
          <w:szCs w:val="24"/>
        </w:rPr>
        <w:t>days</w:t>
      </w:r>
      <w:r w:rsidR="00684EA1" w:rsidRPr="00384068">
        <w:rPr>
          <w:rFonts w:cstheme="minorHAnsi"/>
          <w:sz w:val="24"/>
          <w:szCs w:val="24"/>
        </w:rPr>
        <w:t xml:space="preserve"> </w:t>
      </w:r>
      <w:r w:rsidR="00684EA1" w:rsidRPr="00384068">
        <w:rPr>
          <w:rFonts w:cstheme="minorHAnsi"/>
          <w:spacing w:val="-1"/>
          <w:sz w:val="24"/>
          <w:szCs w:val="24"/>
        </w:rPr>
        <w:t>written</w:t>
      </w:r>
      <w:r w:rsidR="00684EA1" w:rsidRPr="00384068">
        <w:rPr>
          <w:rFonts w:cstheme="minorHAnsi"/>
          <w:sz w:val="24"/>
          <w:szCs w:val="24"/>
        </w:rPr>
        <w:t xml:space="preserve"> notice</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cancellation</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51"/>
          <w:sz w:val="24"/>
          <w:szCs w:val="24"/>
        </w:rPr>
        <w:t xml:space="preserve"> </w:t>
      </w:r>
      <w:r w:rsidR="00684EA1" w:rsidRPr="00384068">
        <w:rPr>
          <w:rFonts w:cstheme="minorHAnsi"/>
          <w:spacing w:val="-1"/>
          <w:sz w:val="24"/>
          <w:szCs w:val="24"/>
        </w:rPr>
        <w:t>material</w:t>
      </w:r>
      <w:r w:rsidR="00684EA1" w:rsidRPr="00384068">
        <w:rPr>
          <w:rFonts w:cstheme="minorHAnsi"/>
          <w:sz w:val="24"/>
          <w:szCs w:val="24"/>
        </w:rPr>
        <w:t xml:space="preserve"> </w:t>
      </w:r>
      <w:r w:rsidR="00684EA1" w:rsidRPr="00384068">
        <w:rPr>
          <w:rFonts w:cstheme="minorHAnsi"/>
          <w:spacing w:val="-1"/>
          <w:sz w:val="24"/>
          <w:szCs w:val="24"/>
        </w:rPr>
        <w:t>change</w:t>
      </w:r>
      <w:r w:rsidR="00684EA1" w:rsidRPr="00384068">
        <w:rPr>
          <w:rFonts w:cstheme="minorHAnsi"/>
          <w:sz w:val="24"/>
          <w:szCs w:val="24"/>
        </w:rPr>
        <w:t xml:space="preserve"> in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pacing w:val="-1"/>
          <w:sz w:val="24"/>
          <w:szCs w:val="24"/>
        </w:rPr>
        <w:t>language</w:t>
      </w:r>
      <w:r w:rsidR="00684EA1" w:rsidRPr="00384068">
        <w:rPr>
          <w:rFonts w:cstheme="minorHAnsi"/>
          <w:sz w:val="24"/>
          <w:szCs w:val="24"/>
        </w:rPr>
        <w:t xml:space="preserve"> or </w:t>
      </w:r>
      <w:r w:rsidR="00684EA1" w:rsidRPr="00384068">
        <w:rPr>
          <w:rFonts w:cstheme="minorHAnsi"/>
          <w:spacing w:val="-1"/>
          <w:sz w:val="24"/>
          <w:szCs w:val="24"/>
        </w:rPr>
        <w:t>terms.</w:t>
      </w:r>
    </w:p>
    <w:p w14:paraId="2345F360" w14:textId="60868022" w:rsidR="00F23262" w:rsidRPr="00384068" w:rsidRDefault="00F23262" w:rsidP="00AC6507">
      <w:pPr>
        <w:widowControl w:val="0"/>
        <w:spacing w:after="0" w:line="240" w:lineRule="auto"/>
        <w:ind w:left="1080"/>
        <w:contextualSpacing/>
        <w:jc w:val="both"/>
        <w:rPr>
          <w:rFonts w:eastAsia="Times New Roman" w:cstheme="minorHAnsi"/>
          <w:sz w:val="24"/>
          <w:szCs w:val="24"/>
        </w:rPr>
      </w:pPr>
    </w:p>
    <w:p w14:paraId="1120DEA0" w14:textId="0C6C0645" w:rsidR="00D0229E" w:rsidRPr="00384068" w:rsidRDefault="00D0229E" w:rsidP="00AC6507">
      <w:pPr>
        <w:widowControl w:val="0"/>
        <w:spacing w:after="0" w:line="240" w:lineRule="auto"/>
        <w:ind w:left="720" w:hanging="720"/>
        <w:contextualSpacing/>
        <w:rPr>
          <w:rFonts w:eastAsia="Times New Roman" w:cstheme="minorHAnsi"/>
          <w:sz w:val="24"/>
          <w:szCs w:val="24"/>
        </w:rPr>
      </w:pPr>
      <w:r w:rsidRPr="00AC6507">
        <w:rPr>
          <w:rFonts w:eastAsia="Times New Roman" w:cstheme="minorHAnsi"/>
          <w:b/>
          <w:bCs/>
          <w:sz w:val="24"/>
          <w:szCs w:val="24"/>
        </w:rPr>
        <w:t>7.</w:t>
      </w:r>
      <w:r w:rsidRPr="00AC6507">
        <w:rPr>
          <w:rFonts w:eastAsia="Times New Roman" w:cstheme="minorHAnsi"/>
          <w:b/>
          <w:bCs/>
          <w:sz w:val="24"/>
          <w:szCs w:val="24"/>
        </w:rPr>
        <w:tab/>
        <w:t>Acceptability of Insurance</w:t>
      </w:r>
      <w:r w:rsidRPr="00384068">
        <w:rPr>
          <w:rFonts w:eastAsia="Times New Roman" w:cstheme="minorHAnsi"/>
          <w:sz w:val="24"/>
          <w:szCs w:val="24"/>
        </w:rPr>
        <w:t xml:space="preserve">. Insurance </w:t>
      </w:r>
      <w:r w:rsidR="00684EA1" w:rsidRPr="00384068">
        <w:rPr>
          <w:rFonts w:cstheme="minorHAnsi"/>
          <w:sz w:val="24"/>
          <w:szCs w:val="24"/>
        </w:rPr>
        <w:t>must</w:t>
      </w:r>
      <w:r w:rsidR="00684EA1" w:rsidRPr="00384068">
        <w:rPr>
          <w:rFonts w:cstheme="minorHAnsi"/>
          <w:spacing w:val="-2"/>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placed</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insurers </w:t>
      </w:r>
      <w:r w:rsidR="00684EA1" w:rsidRPr="00384068">
        <w:rPr>
          <w:rFonts w:cstheme="minorHAnsi"/>
          <w:spacing w:val="-1"/>
          <w:sz w:val="24"/>
          <w:szCs w:val="24"/>
        </w:rPr>
        <w:t>with</w:t>
      </w:r>
      <w:r w:rsidR="00684EA1" w:rsidRPr="00384068">
        <w:rPr>
          <w:rFonts w:cstheme="minorHAnsi"/>
          <w:sz w:val="24"/>
          <w:szCs w:val="24"/>
        </w:rPr>
        <w:t xml:space="preserve"> a</w:t>
      </w:r>
      <w:r w:rsidR="00684EA1" w:rsidRPr="00384068">
        <w:rPr>
          <w:rFonts w:cstheme="minorHAnsi"/>
          <w:spacing w:val="1"/>
          <w:sz w:val="24"/>
          <w:szCs w:val="24"/>
        </w:rPr>
        <w:t xml:space="preserve"> </w:t>
      </w:r>
      <w:r w:rsidR="00684EA1" w:rsidRPr="00384068">
        <w:rPr>
          <w:rFonts w:cstheme="minorHAnsi"/>
          <w:sz w:val="24"/>
          <w:szCs w:val="24"/>
        </w:rPr>
        <w:t>Bests'</w:t>
      </w:r>
      <w:r w:rsidR="00684EA1" w:rsidRPr="00384068">
        <w:rPr>
          <w:rFonts w:cstheme="minorHAnsi"/>
          <w:spacing w:val="-3"/>
          <w:sz w:val="24"/>
          <w:szCs w:val="24"/>
        </w:rPr>
        <w:t xml:space="preserve"> </w:t>
      </w:r>
      <w:r w:rsidR="00684EA1" w:rsidRPr="00384068">
        <w:rPr>
          <w:rFonts w:cstheme="minorHAnsi"/>
          <w:sz w:val="24"/>
          <w:szCs w:val="24"/>
        </w:rPr>
        <w:t>rating</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not</w:t>
      </w:r>
      <w:r w:rsidR="00684EA1" w:rsidRPr="00384068">
        <w:rPr>
          <w:rFonts w:cstheme="minorHAnsi"/>
          <w:spacing w:val="-2"/>
          <w:sz w:val="24"/>
          <w:szCs w:val="24"/>
        </w:rPr>
        <w:t xml:space="preserve"> </w:t>
      </w:r>
      <w:r w:rsidR="00684EA1" w:rsidRPr="00384068">
        <w:rPr>
          <w:rFonts w:cstheme="minorHAnsi"/>
          <w:spacing w:val="-1"/>
          <w:sz w:val="24"/>
          <w:szCs w:val="24"/>
        </w:rPr>
        <w:t>less</w:t>
      </w:r>
      <w:r w:rsidR="00684EA1" w:rsidRPr="00384068">
        <w:rPr>
          <w:rFonts w:cstheme="minorHAnsi"/>
          <w:sz w:val="24"/>
          <w:szCs w:val="24"/>
        </w:rPr>
        <w:t xml:space="preserve"> </w:t>
      </w:r>
      <w:r w:rsidR="00684EA1" w:rsidRPr="00384068">
        <w:rPr>
          <w:rFonts w:cstheme="minorHAnsi"/>
          <w:spacing w:val="-1"/>
          <w:sz w:val="24"/>
          <w:szCs w:val="24"/>
        </w:rPr>
        <w:t>than</w:t>
      </w:r>
      <w:r w:rsidR="00684EA1" w:rsidRPr="00384068">
        <w:rPr>
          <w:rFonts w:cstheme="minorHAnsi"/>
          <w:sz w:val="24"/>
          <w:szCs w:val="24"/>
        </w:rPr>
        <w:t xml:space="preserve"> </w:t>
      </w:r>
      <w:r w:rsidR="00684EA1" w:rsidRPr="00384068">
        <w:rPr>
          <w:rFonts w:cstheme="minorHAnsi"/>
          <w:spacing w:val="-1"/>
          <w:sz w:val="24"/>
          <w:szCs w:val="24"/>
        </w:rPr>
        <w:t>A:VI.</w:t>
      </w:r>
      <w:r w:rsidR="00684EA1" w:rsidRPr="00384068">
        <w:rPr>
          <w:rFonts w:cstheme="minorHAnsi"/>
          <w:spacing w:val="-2"/>
          <w:sz w:val="24"/>
          <w:szCs w:val="24"/>
        </w:rPr>
        <w:t xml:space="preserve"> </w:t>
      </w:r>
      <w:r w:rsidR="00684EA1" w:rsidRPr="00384068">
        <w:rPr>
          <w:rFonts w:cstheme="minorHAnsi"/>
          <w:spacing w:val="1"/>
          <w:sz w:val="24"/>
          <w:szCs w:val="24"/>
        </w:rPr>
        <w:t>Self-</w:t>
      </w:r>
      <w:r w:rsidR="00684EA1" w:rsidRPr="00384068">
        <w:rPr>
          <w:rFonts w:cstheme="minorHAnsi"/>
          <w:sz w:val="24"/>
          <w:szCs w:val="24"/>
        </w:rPr>
        <w:t xml:space="preserve">insured </w:t>
      </w:r>
      <w:r w:rsidR="00684EA1" w:rsidRPr="00384068">
        <w:rPr>
          <w:rFonts w:cstheme="minorHAnsi"/>
          <w:spacing w:val="-1"/>
          <w:sz w:val="24"/>
          <w:szCs w:val="24"/>
        </w:rPr>
        <w:t>retentions,</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z w:val="24"/>
          <w:szCs w:val="24"/>
        </w:rPr>
        <w:t xml:space="preserve">terms or </w:t>
      </w:r>
      <w:r w:rsidR="00684EA1" w:rsidRPr="00384068">
        <w:rPr>
          <w:rFonts w:cstheme="minorHAnsi"/>
          <w:spacing w:val="-1"/>
          <w:sz w:val="24"/>
          <w:szCs w:val="24"/>
        </w:rPr>
        <w:t>other</w:t>
      </w:r>
      <w:r w:rsidR="00684EA1" w:rsidRPr="00384068">
        <w:rPr>
          <w:rFonts w:cstheme="minorHAnsi"/>
          <w:sz w:val="24"/>
          <w:szCs w:val="24"/>
        </w:rPr>
        <w:t xml:space="preserve"> </w:t>
      </w:r>
      <w:r w:rsidR="00684EA1" w:rsidRPr="00384068">
        <w:rPr>
          <w:rFonts w:cstheme="minorHAnsi"/>
          <w:spacing w:val="-1"/>
          <w:sz w:val="24"/>
          <w:szCs w:val="24"/>
        </w:rPr>
        <w:t>variations</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z w:val="24"/>
          <w:szCs w:val="24"/>
        </w:rPr>
        <w:t>do</w:t>
      </w:r>
      <w:r w:rsidR="00684EA1" w:rsidRPr="00384068">
        <w:rPr>
          <w:rFonts w:cstheme="minorHAnsi"/>
          <w:spacing w:val="-2"/>
          <w:sz w:val="24"/>
          <w:szCs w:val="24"/>
        </w:rPr>
        <w:t xml:space="preserve"> </w:t>
      </w:r>
      <w:r w:rsidR="00684EA1" w:rsidRPr="00384068">
        <w:rPr>
          <w:rFonts w:cstheme="minorHAnsi"/>
          <w:sz w:val="24"/>
          <w:szCs w:val="24"/>
        </w:rPr>
        <w:t xml:space="preserve">not </w:t>
      </w:r>
      <w:r w:rsidR="00684EA1" w:rsidRPr="00384068">
        <w:rPr>
          <w:rFonts w:cstheme="minorHAnsi"/>
          <w:spacing w:val="-2"/>
          <w:sz w:val="24"/>
          <w:szCs w:val="24"/>
        </w:rPr>
        <w:t>comply</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the</w:t>
      </w:r>
      <w:r w:rsidR="00684EA1" w:rsidRPr="00384068">
        <w:rPr>
          <w:rFonts w:cstheme="minorHAnsi"/>
          <w:spacing w:val="61"/>
          <w:sz w:val="24"/>
          <w:szCs w:val="24"/>
        </w:rPr>
        <w:t xml:space="preserve"> </w:t>
      </w:r>
      <w:r w:rsidR="00684EA1" w:rsidRPr="00384068">
        <w:rPr>
          <w:rFonts w:cstheme="minorHAnsi"/>
          <w:spacing w:val="-1"/>
          <w:sz w:val="24"/>
          <w:szCs w:val="24"/>
        </w:rPr>
        <w:t>requirements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w:t>
      </w:r>
      <w:r w:rsidR="003A6C60">
        <w:rPr>
          <w:rFonts w:cstheme="minorHAnsi"/>
          <w:sz w:val="24"/>
          <w:szCs w:val="24"/>
        </w:rPr>
        <w:t>is</w:t>
      </w:r>
      <w:r w:rsidR="00684EA1" w:rsidRPr="00384068">
        <w:rPr>
          <w:rFonts w:cstheme="minorHAnsi"/>
          <w:sz w:val="24"/>
          <w:szCs w:val="24"/>
        </w:rPr>
        <w:t xml:space="preserve"> </w:t>
      </w:r>
      <w:r w:rsidR="003A6C60">
        <w:rPr>
          <w:rFonts w:cstheme="minorHAnsi"/>
          <w:sz w:val="24"/>
          <w:szCs w:val="24"/>
        </w:rPr>
        <w:t>Exhibit C</w:t>
      </w:r>
      <w:r w:rsidR="00684EA1" w:rsidRPr="00384068">
        <w:rPr>
          <w:rFonts w:cstheme="minorHAnsi"/>
          <w:sz w:val="24"/>
          <w:szCs w:val="24"/>
        </w:rPr>
        <w:t xml:space="preserve"> </w:t>
      </w:r>
      <w:r w:rsidR="00684EA1" w:rsidRPr="00384068">
        <w:rPr>
          <w:rFonts w:cstheme="minorHAnsi"/>
          <w:spacing w:val="-1"/>
          <w:sz w:val="24"/>
          <w:szCs w:val="24"/>
        </w:rPr>
        <w:t>must</w:t>
      </w:r>
      <w:r w:rsidR="00684EA1" w:rsidRPr="00384068">
        <w:rPr>
          <w:rFonts w:cstheme="minorHAnsi"/>
          <w:sz w:val="24"/>
          <w:szCs w:val="24"/>
        </w:rPr>
        <w:t xml:space="preserve">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declared</w:t>
      </w:r>
      <w:r w:rsidR="00684EA1" w:rsidRPr="00384068">
        <w:rPr>
          <w:rFonts w:cstheme="minorHAnsi"/>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approved</w:t>
      </w:r>
      <w:r w:rsidR="00684EA1" w:rsidRPr="00384068">
        <w:rPr>
          <w:rFonts w:cstheme="minorHAnsi"/>
          <w:sz w:val="24"/>
          <w:szCs w:val="24"/>
        </w:rPr>
        <w:t xml:space="preserve"> by</w:t>
      </w:r>
      <w:r w:rsidR="00684EA1" w:rsidRPr="00384068">
        <w:rPr>
          <w:rFonts w:cstheme="minorHAnsi"/>
          <w:spacing w:val="-3"/>
          <w:sz w:val="24"/>
          <w:szCs w:val="24"/>
        </w:rPr>
        <w:t xml:space="preserve"> </w:t>
      </w:r>
      <w:r w:rsidR="00684EA1" w:rsidRPr="00384068">
        <w:rPr>
          <w:rFonts w:cstheme="minorHAnsi"/>
          <w:sz w:val="24"/>
          <w:szCs w:val="24"/>
        </w:rPr>
        <w:t>the City</w:t>
      </w:r>
      <w:r w:rsidR="00684EA1" w:rsidRPr="00384068">
        <w:rPr>
          <w:rFonts w:cstheme="minorHAnsi"/>
          <w:spacing w:val="-3"/>
          <w:sz w:val="24"/>
          <w:szCs w:val="24"/>
        </w:rPr>
        <w:t xml:space="preserve"> </w:t>
      </w:r>
      <w:r w:rsidR="00684EA1" w:rsidRPr="00384068">
        <w:rPr>
          <w:rFonts w:cstheme="minorHAnsi"/>
          <w:sz w:val="24"/>
          <w:szCs w:val="24"/>
        </w:rPr>
        <w:t>in</w:t>
      </w:r>
      <w:r w:rsidR="00684EA1" w:rsidRPr="00384068">
        <w:rPr>
          <w:rFonts w:cstheme="minorHAnsi"/>
          <w:spacing w:val="67"/>
          <w:sz w:val="24"/>
          <w:szCs w:val="24"/>
        </w:rPr>
        <w:t xml:space="preserve"> </w:t>
      </w:r>
      <w:r w:rsidR="00684EA1" w:rsidRPr="00384068">
        <w:rPr>
          <w:rFonts w:cstheme="minorHAnsi"/>
          <w:spacing w:val="-1"/>
          <w:sz w:val="24"/>
          <w:szCs w:val="24"/>
        </w:rPr>
        <w:t xml:space="preserve">writing </w:t>
      </w:r>
      <w:r w:rsidR="00684EA1" w:rsidRPr="00384068">
        <w:rPr>
          <w:rFonts w:cstheme="minorHAnsi"/>
          <w:sz w:val="24"/>
          <w:szCs w:val="24"/>
        </w:rPr>
        <w:t xml:space="preserve">before </w:t>
      </w:r>
      <w:r w:rsidR="00684EA1" w:rsidRPr="00384068">
        <w:rPr>
          <w:rFonts w:cstheme="minorHAnsi"/>
          <w:spacing w:val="-1"/>
          <w:sz w:val="24"/>
          <w:szCs w:val="24"/>
        </w:rPr>
        <w:t>execution</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this </w:t>
      </w:r>
      <w:r w:rsidR="00684EA1" w:rsidRPr="00384068">
        <w:rPr>
          <w:rFonts w:cstheme="minorHAnsi"/>
          <w:spacing w:val="-1"/>
          <w:sz w:val="24"/>
          <w:szCs w:val="24"/>
        </w:rPr>
        <w:t>Contract.</w:t>
      </w:r>
    </w:p>
    <w:p w14:paraId="51DEB2D6" w14:textId="677F9CFF" w:rsidR="00D0229E" w:rsidRPr="00384068" w:rsidRDefault="00D0229E" w:rsidP="00E755DE">
      <w:pPr>
        <w:widowControl w:val="0"/>
        <w:spacing w:after="0" w:line="240" w:lineRule="auto"/>
        <w:contextualSpacing/>
        <w:jc w:val="both"/>
        <w:rPr>
          <w:rFonts w:eastAsia="Times New Roman" w:cstheme="minorHAnsi"/>
          <w:sz w:val="24"/>
          <w:szCs w:val="24"/>
        </w:rPr>
      </w:pPr>
    </w:p>
    <w:p w14:paraId="5EDB086A" w14:textId="77777777" w:rsidR="00CA611D" w:rsidRPr="00AC6507" w:rsidRDefault="00D0229E" w:rsidP="00AC6507">
      <w:pPr>
        <w:pStyle w:val="BodyText"/>
        <w:widowControl w:val="0"/>
        <w:tabs>
          <w:tab w:val="left" w:pos="720"/>
        </w:tabs>
        <w:kinsoku w:val="0"/>
        <w:overflowPunct w:val="0"/>
        <w:autoSpaceDE w:val="0"/>
        <w:autoSpaceDN w:val="0"/>
        <w:adjustRightInd w:val="0"/>
        <w:spacing w:before="120" w:after="0" w:line="240" w:lineRule="auto"/>
        <w:ind w:right="203"/>
        <w:contextualSpacing/>
        <w:rPr>
          <w:rFonts w:eastAsia="Times New Roman" w:cstheme="minorHAnsi"/>
          <w:b/>
          <w:bCs/>
          <w:sz w:val="24"/>
          <w:szCs w:val="24"/>
        </w:rPr>
      </w:pPr>
      <w:r w:rsidRPr="00AC6507">
        <w:rPr>
          <w:rFonts w:eastAsia="Times New Roman" w:cstheme="minorHAnsi"/>
          <w:b/>
          <w:bCs/>
          <w:sz w:val="24"/>
          <w:szCs w:val="24"/>
        </w:rPr>
        <w:t xml:space="preserve">8. </w:t>
      </w:r>
      <w:r w:rsidRPr="00AC6507">
        <w:rPr>
          <w:rFonts w:eastAsia="Times New Roman" w:cstheme="minorHAnsi"/>
          <w:b/>
          <w:bCs/>
          <w:sz w:val="24"/>
          <w:szCs w:val="24"/>
        </w:rPr>
        <w:tab/>
        <w:t xml:space="preserve">Verification of Coverage. </w:t>
      </w:r>
    </w:p>
    <w:p w14:paraId="1EA0BEA8" w14:textId="134D5EA9" w:rsidR="00684EA1" w:rsidRPr="00384068" w:rsidRDefault="00CA611D" w:rsidP="00AC6507">
      <w:pPr>
        <w:pStyle w:val="BodyText"/>
        <w:widowControl w:val="0"/>
        <w:kinsoku w:val="0"/>
        <w:overflowPunct w:val="0"/>
        <w:autoSpaceDE w:val="0"/>
        <w:autoSpaceDN w:val="0"/>
        <w:adjustRightInd w:val="0"/>
        <w:spacing w:before="120" w:after="0" w:line="240" w:lineRule="auto"/>
        <w:ind w:left="1080" w:right="203" w:hanging="360"/>
        <w:contextualSpacing/>
        <w:rPr>
          <w:rFonts w:cstheme="minorHAnsi"/>
          <w:spacing w:val="-1"/>
          <w:sz w:val="24"/>
          <w:szCs w:val="24"/>
        </w:rPr>
      </w:pPr>
      <w:r w:rsidRPr="00384068">
        <w:rPr>
          <w:rFonts w:cstheme="minorHAnsi"/>
          <w:spacing w:val="-1"/>
          <w:sz w:val="24"/>
          <w:szCs w:val="24"/>
        </w:rPr>
        <w:t>A.</w:t>
      </w:r>
      <w:r w:rsidRPr="00384068">
        <w:rPr>
          <w:rFonts w:cstheme="minorHAnsi"/>
          <w:spacing w:val="-1"/>
          <w:sz w:val="24"/>
          <w:szCs w:val="24"/>
        </w:rPr>
        <w:tab/>
      </w:r>
      <w:r w:rsidR="00684EA1" w:rsidRPr="00384068">
        <w:rPr>
          <w:rFonts w:cstheme="minorHAnsi"/>
          <w:spacing w:val="-1"/>
          <w:sz w:val="24"/>
          <w:szCs w:val="24"/>
        </w:rPr>
        <w:t>Contractor</w:t>
      </w:r>
      <w:r w:rsidR="00684EA1" w:rsidRPr="00384068">
        <w:rPr>
          <w:rFonts w:cstheme="minorHAnsi"/>
          <w:sz w:val="24"/>
          <w:szCs w:val="24"/>
        </w:rPr>
        <w:t xml:space="preserve"> </w:t>
      </w:r>
      <w:r w:rsidR="00684EA1" w:rsidRPr="00384068">
        <w:rPr>
          <w:rFonts w:cstheme="minorHAnsi"/>
          <w:spacing w:val="-1"/>
          <w:sz w:val="24"/>
          <w:szCs w:val="24"/>
        </w:rPr>
        <w:t>shall</w:t>
      </w:r>
      <w:r w:rsidR="00684EA1" w:rsidRPr="00384068">
        <w:rPr>
          <w:rFonts w:cstheme="minorHAnsi"/>
          <w:spacing w:val="-3"/>
          <w:sz w:val="24"/>
          <w:szCs w:val="24"/>
        </w:rPr>
        <w:t xml:space="preserve"> </w:t>
      </w:r>
      <w:r w:rsidR="00684EA1" w:rsidRPr="00384068">
        <w:rPr>
          <w:rFonts w:cstheme="minorHAnsi"/>
          <w:spacing w:val="-1"/>
          <w:sz w:val="24"/>
          <w:szCs w:val="24"/>
        </w:rPr>
        <w:t>furnish</w:t>
      </w:r>
      <w:r w:rsidR="00684EA1" w:rsidRPr="00384068">
        <w:rPr>
          <w:rFonts w:cstheme="minorHAnsi"/>
          <w:sz w:val="24"/>
          <w:szCs w:val="24"/>
        </w:rPr>
        <w:t xml:space="preserve"> </w:t>
      </w:r>
      <w:r w:rsidR="00684EA1" w:rsidRPr="00384068">
        <w:rPr>
          <w:rFonts w:cstheme="minorHAnsi"/>
          <w:spacing w:val="-1"/>
          <w:sz w:val="24"/>
          <w:szCs w:val="24"/>
        </w:rPr>
        <w:t>City</w:t>
      </w:r>
      <w:r w:rsidR="00684EA1" w:rsidRPr="00384068">
        <w:rPr>
          <w:rFonts w:cstheme="minorHAnsi"/>
          <w:spacing w:val="-2"/>
          <w:sz w:val="24"/>
          <w:szCs w:val="24"/>
        </w:rPr>
        <w:t xml:space="preserve"> </w:t>
      </w:r>
      <w:r w:rsidR="00684EA1" w:rsidRPr="00384068">
        <w:rPr>
          <w:rFonts w:cstheme="minorHAnsi"/>
          <w:sz w:val="24"/>
          <w:szCs w:val="24"/>
        </w:rPr>
        <w:t xml:space="preserve">with </w:t>
      </w:r>
      <w:r w:rsidR="00684EA1" w:rsidRPr="00384068">
        <w:rPr>
          <w:rFonts w:cstheme="minorHAnsi"/>
          <w:spacing w:val="-1"/>
          <w:sz w:val="24"/>
          <w:szCs w:val="24"/>
        </w:rPr>
        <w:t>certificates</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pacing w:val="-1"/>
          <w:sz w:val="24"/>
          <w:szCs w:val="24"/>
        </w:rPr>
        <w:t>endorsements</w:t>
      </w:r>
      <w:r w:rsidR="00684EA1" w:rsidRPr="00384068">
        <w:rPr>
          <w:rFonts w:cstheme="minorHAnsi"/>
          <w:spacing w:val="-2"/>
          <w:sz w:val="24"/>
          <w:szCs w:val="24"/>
        </w:rPr>
        <w:t xml:space="preserve"> </w:t>
      </w:r>
      <w:r w:rsidR="00684EA1" w:rsidRPr="00384068">
        <w:rPr>
          <w:rFonts w:cstheme="minorHAnsi"/>
          <w:spacing w:val="-1"/>
          <w:sz w:val="24"/>
          <w:szCs w:val="24"/>
        </w:rPr>
        <w:t>evidencing</w:t>
      </w:r>
      <w:r w:rsidR="00684EA1" w:rsidRPr="00384068">
        <w:rPr>
          <w:rFonts w:cstheme="minorHAnsi"/>
          <w:spacing w:val="103"/>
          <w:sz w:val="24"/>
          <w:szCs w:val="24"/>
        </w:rPr>
        <w:t xml:space="preserve"> </w:t>
      </w:r>
      <w:r w:rsidR="00684EA1" w:rsidRPr="00384068">
        <w:rPr>
          <w:rFonts w:cstheme="minorHAnsi"/>
          <w:sz w:val="24"/>
          <w:szCs w:val="24"/>
        </w:rPr>
        <w:t xml:space="preserve">the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z w:val="24"/>
          <w:szCs w:val="24"/>
        </w:rPr>
        <w:t>Certificates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must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signed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 xml:space="preserve">an </w:t>
      </w:r>
      <w:r w:rsidR="00684EA1" w:rsidRPr="00384068">
        <w:rPr>
          <w:rFonts w:cstheme="minorHAnsi"/>
          <w:spacing w:val="-1"/>
          <w:sz w:val="24"/>
          <w:szCs w:val="24"/>
        </w:rPr>
        <w:t>authorized</w:t>
      </w:r>
      <w:r w:rsidRPr="00384068">
        <w:rPr>
          <w:rFonts w:cstheme="minorHAnsi"/>
          <w:spacing w:val="-1"/>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the</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carrier.</w:t>
      </w:r>
      <w:r w:rsidR="00684EA1" w:rsidRPr="00384068">
        <w:rPr>
          <w:rFonts w:cstheme="minorHAnsi"/>
          <w:sz w:val="24"/>
          <w:szCs w:val="24"/>
        </w:rPr>
        <w:t xml:space="preserve"> </w:t>
      </w:r>
      <w:r w:rsidR="00684EA1" w:rsidRPr="00384068">
        <w:rPr>
          <w:rFonts w:cstheme="minorHAnsi"/>
          <w:spacing w:val="-1"/>
          <w:sz w:val="24"/>
          <w:szCs w:val="24"/>
        </w:rPr>
        <w:t>Copies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policies</w:t>
      </w:r>
      <w:r w:rsidR="00684EA1" w:rsidRPr="00384068">
        <w:rPr>
          <w:rFonts w:cstheme="minorHAnsi"/>
          <w:sz w:val="24"/>
          <w:szCs w:val="24"/>
        </w:rPr>
        <w:t xml:space="preserve"> shall</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delivered</w:t>
      </w:r>
      <w:r w:rsidR="00684EA1" w:rsidRPr="00384068">
        <w:rPr>
          <w:rFonts w:cstheme="minorHAnsi"/>
          <w:sz w:val="24"/>
          <w:szCs w:val="24"/>
        </w:rPr>
        <w:t xml:space="preserve"> to </w:t>
      </w:r>
      <w:r w:rsidR="00684EA1" w:rsidRPr="00384068">
        <w:rPr>
          <w:rFonts w:cstheme="minorHAnsi"/>
          <w:spacing w:val="-1"/>
          <w:sz w:val="24"/>
          <w:szCs w:val="24"/>
        </w:rPr>
        <w:t>the</w:t>
      </w:r>
      <w:r w:rsidR="00684EA1" w:rsidRPr="00384068">
        <w:rPr>
          <w:rFonts w:cstheme="minorHAnsi"/>
          <w:spacing w:val="9"/>
          <w:sz w:val="24"/>
          <w:szCs w:val="24"/>
        </w:rPr>
        <w:t xml:space="preserve"> </w:t>
      </w:r>
      <w:r w:rsidR="00684EA1" w:rsidRPr="00384068">
        <w:rPr>
          <w:rFonts w:cstheme="minorHAnsi"/>
          <w:spacing w:val="-1"/>
          <w:sz w:val="24"/>
          <w:szCs w:val="24"/>
        </w:rPr>
        <w:t>City</w:t>
      </w:r>
      <w:r w:rsidR="00684EA1" w:rsidRPr="00384068">
        <w:rPr>
          <w:rFonts w:cstheme="minorHAnsi"/>
          <w:spacing w:val="77"/>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on</w:t>
      </w:r>
      <w:r w:rsidR="00684EA1" w:rsidRPr="00384068">
        <w:rPr>
          <w:rFonts w:cstheme="minorHAnsi"/>
          <w:spacing w:val="-2"/>
          <w:sz w:val="24"/>
          <w:szCs w:val="24"/>
        </w:rPr>
        <w:t xml:space="preserve"> </w:t>
      </w:r>
      <w:r w:rsidR="00684EA1" w:rsidRPr="00384068">
        <w:rPr>
          <w:rFonts w:cstheme="minorHAnsi"/>
          <w:spacing w:val="-1"/>
          <w:sz w:val="24"/>
          <w:szCs w:val="24"/>
        </w:rPr>
        <w:t>demand.</w:t>
      </w:r>
    </w:p>
    <w:p w14:paraId="17BEEF93" w14:textId="77777777" w:rsidR="00684EA1" w:rsidRPr="00384068" w:rsidRDefault="00684EA1" w:rsidP="00AC6507">
      <w:pPr>
        <w:pStyle w:val="BodyText"/>
        <w:kinsoku w:val="0"/>
        <w:overflowPunct w:val="0"/>
        <w:spacing w:line="240" w:lineRule="auto"/>
        <w:ind w:left="1080" w:hanging="360"/>
        <w:contextualSpacing/>
        <w:rPr>
          <w:rFonts w:cstheme="minorHAnsi"/>
          <w:sz w:val="24"/>
          <w:szCs w:val="24"/>
        </w:rPr>
      </w:pPr>
    </w:p>
    <w:p w14:paraId="12F9AB41" w14:textId="251A808C" w:rsidR="00684EA1" w:rsidRPr="00384068" w:rsidRDefault="00684EA1" w:rsidP="00AC6507">
      <w:pPr>
        <w:pStyle w:val="BodyText"/>
        <w:widowControl w:val="0"/>
        <w:numPr>
          <w:ilvl w:val="0"/>
          <w:numId w:val="33"/>
        </w:numPr>
        <w:tabs>
          <w:tab w:val="left" w:pos="462"/>
        </w:tabs>
        <w:kinsoku w:val="0"/>
        <w:overflowPunct w:val="0"/>
        <w:autoSpaceDE w:val="0"/>
        <w:autoSpaceDN w:val="0"/>
        <w:adjustRightInd w:val="0"/>
        <w:spacing w:after="0" w:line="240" w:lineRule="auto"/>
        <w:ind w:left="1080" w:right="401"/>
        <w:contextualSpacing/>
        <w:rPr>
          <w:rFonts w:cstheme="minorHAnsi"/>
          <w:sz w:val="24"/>
          <w:szCs w:val="24"/>
        </w:rPr>
      </w:pP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shall send</w:t>
      </w:r>
      <w:r w:rsidRPr="00384068">
        <w:rPr>
          <w:rFonts w:cstheme="minorHAnsi"/>
          <w:sz w:val="24"/>
          <w:szCs w:val="24"/>
        </w:rPr>
        <w:t xml:space="preserve"> all</w:t>
      </w:r>
      <w:r w:rsidRPr="00384068">
        <w:rPr>
          <w:rFonts w:cstheme="minorHAnsi"/>
          <w:spacing w:val="-1"/>
          <w:sz w:val="24"/>
          <w:szCs w:val="24"/>
        </w:rPr>
        <w:t xml:space="preserve"> insurance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including</w:t>
      </w:r>
      <w:r w:rsidRPr="00384068">
        <w:rPr>
          <w:rFonts w:cstheme="minorHAnsi"/>
          <w:spacing w:val="-1"/>
          <w:sz w:val="24"/>
          <w:szCs w:val="24"/>
        </w:rPr>
        <w:t xml:space="preserve"> policy</w:t>
      </w:r>
      <w:r w:rsidRPr="00384068">
        <w:rPr>
          <w:rFonts w:cstheme="minorHAnsi"/>
          <w:spacing w:val="75"/>
          <w:sz w:val="24"/>
          <w:szCs w:val="24"/>
        </w:rPr>
        <w:t xml:space="preserve"> </w:t>
      </w:r>
      <w:r w:rsidRPr="00384068">
        <w:rPr>
          <w:rFonts w:cstheme="minorHAnsi"/>
          <w:spacing w:val="-1"/>
          <w:sz w:val="24"/>
          <w:szCs w:val="24"/>
        </w:rPr>
        <w:t>renewals,</w:t>
      </w:r>
      <w:r w:rsidRPr="00384068">
        <w:rPr>
          <w:rFonts w:cstheme="minorHAnsi"/>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directly</w:t>
      </w:r>
      <w:r w:rsidRPr="00384068">
        <w:rPr>
          <w:rFonts w:cstheme="minorHAnsi"/>
          <w:spacing w:val="-3"/>
          <w:sz w:val="24"/>
          <w:szCs w:val="24"/>
        </w:rPr>
        <w:t xml:space="preserve"> </w:t>
      </w:r>
      <w:r w:rsidRPr="00384068">
        <w:rPr>
          <w:rFonts w:cstheme="minorHAnsi"/>
          <w:sz w:val="24"/>
          <w:szCs w:val="24"/>
        </w:rPr>
        <w:t>to:</w:t>
      </w:r>
    </w:p>
    <w:p w14:paraId="0F2B8FB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5378EFA7" w14:textId="77777777" w:rsidR="00B603F3" w:rsidRDefault="00B603F3" w:rsidP="00B603F3">
      <w:pPr>
        <w:pStyle w:val="BodyText"/>
        <w:kinsoku w:val="0"/>
        <w:overflowPunct w:val="0"/>
        <w:spacing w:line="240" w:lineRule="auto"/>
        <w:ind w:left="1080" w:right="6771"/>
        <w:contextualSpacing/>
        <w:rPr>
          <w:rFonts w:cstheme="minorHAnsi"/>
          <w:spacing w:val="28"/>
          <w:sz w:val="24"/>
          <w:szCs w:val="24"/>
        </w:rPr>
      </w:pPr>
      <w:r>
        <w:rPr>
          <w:rFonts w:cstheme="minorHAnsi"/>
          <w:spacing w:val="-1"/>
          <w:sz w:val="24"/>
          <w:szCs w:val="24"/>
        </w:rPr>
        <w:t>City</w:t>
      </w:r>
      <w:r>
        <w:rPr>
          <w:rFonts w:cstheme="minorHAnsi"/>
          <w:spacing w:val="-2"/>
          <w:sz w:val="24"/>
          <w:szCs w:val="24"/>
        </w:rPr>
        <w:t xml:space="preserve"> </w:t>
      </w:r>
      <w:r>
        <w:rPr>
          <w:rFonts w:cstheme="minorHAnsi"/>
          <w:sz w:val="24"/>
          <w:szCs w:val="24"/>
        </w:rPr>
        <w:t>of</w:t>
      </w:r>
      <w:r>
        <w:rPr>
          <w:rFonts w:cstheme="minorHAnsi"/>
          <w:spacing w:val="2"/>
          <w:sz w:val="24"/>
          <w:szCs w:val="24"/>
        </w:rPr>
        <w:t xml:space="preserve"> </w:t>
      </w:r>
      <w:r>
        <w:rPr>
          <w:rFonts w:cstheme="minorHAnsi"/>
          <w:spacing w:val="-1"/>
          <w:sz w:val="24"/>
          <w:szCs w:val="24"/>
        </w:rPr>
        <w:t>Sacramento</w:t>
      </w:r>
      <w:r>
        <w:rPr>
          <w:rFonts w:cstheme="minorHAnsi"/>
          <w:spacing w:val="28"/>
          <w:sz w:val="24"/>
          <w:szCs w:val="24"/>
        </w:rPr>
        <w:t xml:space="preserve"> </w:t>
      </w:r>
    </w:p>
    <w:p w14:paraId="618EAD10" w14:textId="77777777" w:rsidR="00B603F3" w:rsidRDefault="00B603F3" w:rsidP="00B603F3">
      <w:pPr>
        <w:pStyle w:val="BodyText"/>
        <w:kinsoku w:val="0"/>
        <w:overflowPunct w:val="0"/>
        <w:spacing w:after="0" w:line="240" w:lineRule="auto"/>
        <w:ind w:left="1080" w:right="6771"/>
        <w:contextualSpacing/>
        <w:rPr>
          <w:rFonts w:cstheme="minorHAnsi"/>
          <w:sz w:val="24"/>
          <w:szCs w:val="24"/>
        </w:rPr>
      </w:pPr>
      <w:r>
        <w:rPr>
          <w:rFonts w:cstheme="minorHAnsi"/>
          <w:sz w:val="24"/>
          <w:szCs w:val="24"/>
        </w:rPr>
        <w:t>c/o</w:t>
      </w:r>
      <w:r>
        <w:rPr>
          <w:rFonts w:cstheme="minorHAnsi"/>
          <w:spacing w:val="1"/>
          <w:sz w:val="24"/>
          <w:szCs w:val="24"/>
        </w:rPr>
        <w:t xml:space="preserve"> </w:t>
      </w:r>
      <w:proofErr w:type="spellStart"/>
      <w:r>
        <w:rPr>
          <w:rFonts w:cstheme="minorHAnsi"/>
          <w:spacing w:val="-1"/>
          <w:sz w:val="24"/>
          <w:szCs w:val="24"/>
        </w:rPr>
        <w:t>Exigis</w:t>
      </w:r>
      <w:proofErr w:type="spellEnd"/>
      <w:r>
        <w:rPr>
          <w:rFonts w:cstheme="minorHAnsi"/>
          <w:sz w:val="24"/>
          <w:szCs w:val="24"/>
        </w:rPr>
        <w:t xml:space="preserve"> LLC</w:t>
      </w:r>
    </w:p>
    <w:p w14:paraId="39921F05" w14:textId="77777777" w:rsidR="00B603F3" w:rsidRDefault="00B603F3" w:rsidP="00B603F3">
      <w:pPr>
        <w:pStyle w:val="BodyText"/>
        <w:kinsoku w:val="0"/>
        <w:overflowPunct w:val="0"/>
        <w:spacing w:after="0" w:line="240" w:lineRule="auto"/>
        <w:ind w:left="1080" w:right="5679"/>
        <w:contextualSpacing/>
        <w:rPr>
          <w:rFonts w:cstheme="minorHAnsi"/>
          <w:spacing w:val="25"/>
          <w:sz w:val="24"/>
          <w:szCs w:val="24"/>
        </w:rPr>
      </w:pPr>
      <w:r>
        <w:rPr>
          <w:rFonts w:cstheme="minorHAnsi"/>
          <w:sz w:val="24"/>
          <w:szCs w:val="24"/>
        </w:rPr>
        <w:t>PO Box</w:t>
      </w:r>
      <w:r>
        <w:rPr>
          <w:rFonts w:cstheme="minorHAnsi"/>
          <w:spacing w:val="-3"/>
          <w:sz w:val="24"/>
          <w:szCs w:val="24"/>
        </w:rPr>
        <w:t xml:space="preserve"> </w:t>
      </w:r>
      <w:r>
        <w:rPr>
          <w:rFonts w:cstheme="minorHAnsi"/>
          <w:spacing w:val="-1"/>
          <w:sz w:val="24"/>
          <w:szCs w:val="24"/>
        </w:rPr>
        <w:t>947</w:t>
      </w:r>
    </w:p>
    <w:p w14:paraId="35BCE559" w14:textId="77777777" w:rsidR="00B603F3" w:rsidRDefault="00B603F3" w:rsidP="00B603F3">
      <w:pPr>
        <w:pStyle w:val="BodyText"/>
        <w:kinsoku w:val="0"/>
        <w:overflowPunct w:val="0"/>
        <w:spacing w:after="0" w:line="240" w:lineRule="auto"/>
        <w:ind w:left="1080" w:right="5679"/>
        <w:contextualSpacing/>
        <w:rPr>
          <w:rFonts w:cstheme="minorHAnsi"/>
          <w:sz w:val="24"/>
          <w:szCs w:val="24"/>
        </w:rPr>
      </w:pPr>
      <w:r>
        <w:rPr>
          <w:rFonts w:cstheme="minorHAnsi"/>
          <w:sz w:val="24"/>
          <w:szCs w:val="24"/>
        </w:rPr>
        <w:t>Murrieta, CA 92564</w:t>
      </w:r>
    </w:p>
    <w:p w14:paraId="7110730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1F19FDA2" w14:textId="7C5CA7E3" w:rsidR="00684EA1" w:rsidRPr="00384068" w:rsidRDefault="00684EA1" w:rsidP="00AC6507">
      <w:pPr>
        <w:pStyle w:val="BodyText"/>
        <w:widowControl w:val="0"/>
        <w:numPr>
          <w:ilvl w:val="0"/>
          <w:numId w:val="33"/>
        </w:numPr>
        <w:tabs>
          <w:tab w:val="left" w:pos="475"/>
        </w:tabs>
        <w:kinsoku w:val="0"/>
        <w:overflowPunct w:val="0"/>
        <w:autoSpaceDE w:val="0"/>
        <w:autoSpaceDN w:val="0"/>
        <w:adjustRightInd w:val="0"/>
        <w:spacing w:after="0" w:line="240" w:lineRule="auto"/>
        <w:ind w:left="1080"/>
        <w:contextualSpacing/>
        <w:rPr>
          <w:rFonts w:cstheme="minorHAnsi"/>
          <w:sz w:val="24"/>
          <w:szCs w:val="24"/>
        </w:rPr>
      </w:pPr>
      <w:r w:rsidRPr="00384068">
        <w:rPr>
          <w:rFonts w:cstheme="minorHAnsi"/>
          <w:spacing w:val="-1"/>
          <w:sz w:val="24"/>
          <w:szCs w:val="24"/>
        </w:rPr>
        <w:t>Certificate</w:t>
      </w:r>
      <w:r w:rsidRPr="00384068">
        <w:rPr>
          <w:rFonts w:cstheme="minorHAnsi"/>
          <w:spacing w:val="1"/>
          <w:sz w:val="24"/>
          <w:szCs w:val="24"/>
        </w:rPr>
        <w:t xml:space="preserve"> </w:t>
      </w:r>
      <w:r w:rsidRPr="00384068">
        <w:rPr>
          <w:rFonts w:cstheme="minorHAnsi"/>
          <w:spacing w:val="-1"/>
          <w:sz w:val="24"/>
          <w:szCs w:val="24"/>
        </w:rPr>
        <w:t>Holder</w:t>
      </w:r>
      <w:r w:rsidRPr="00384068">
        <w:rPr>
          <w:rFonts w:cstheme="minorHAnsi"/>
          <w:spacing w:val="-3"/>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 xml:space="preserve">be </w:t>
      </w:r>
      <w:r w:rsidRPr="00384068">
        <w:rPr>
          <w:rFonts w:cstheme="minorHAnsi"/>
          <w:spacing w:val="-1"/>
          <w:sz w:val="24"/>
          <w:szCs w:val="24"/>
        </w:rPr>
        <w:t>listed</w:t>
      </w:r>
      <w:r w:rsidRPr="00384068">
        <w:rPr>
          <w:rFonts w:cstheme="minorHAnsi"/>
          <w:spacing w:val="-2"/>
          <w:sz w:val="24"/>
          <w:szCs w:val="24"/>
        </w:rPr>
        <w:t xml:space="preserve"> </w:t>
      </w:r>
      <w:r w:rsidRPr="00384068">
        <w:rPr>
          <w:rFonts w:cstheme="minorHAnsi"/>
          <w:sz w:val="24"/>
          <w:szCs w:val="24"/>
        </w:rPr>
        <w:t>as:</w:t>
      </w:r>
    </w:p>
    <w:p w14:paraId="4323EFEA"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6B92886F" w14:textId="77777777" w:rsidR="00B603F3" w:rsidRDefault="00B603F3" w:rsidP="00B603F3">
      <w:pPr>
        <w:pStyle w:val="BodyText"/>
        <w:kinsoku w:val="0"/>
        <w:overflowPunct w:val="0"/>
        <w:spacing w:line="240" w:lineRule="auto"/>
        <w:ind w:left="1080" w:right="6771"/>
        <w:contextualSpacing/>
        <w:rPr>
          <w:rFonts w:cstheme="minorHAnsi"/>
          <w:spacing w:val="28"/>
          <w:sz w:val="24"/>
          <w:szCs w:val="24"/>
        </w:rPr>
      </w:pPr>
      <w:r>
        <w:rPr>
          <w:rFonts w:cstheme="minorHAnsi"/>
          <w:spacing w:val="-1"/>
          <w:sz w:val="24"/>
          <w:szCs w:val="24"/>
        </w:rPr>
        <w:t>City</w:t>
      </w:r>
      <w:r>
        <w:rPr>
          <w:rFonts w:cstheme="minorHAnsi"/>
          <w:spacing w:val="-2"/>
          <w:sz w:val="24"/>
          <w:szCs w:val="24"/>
        </w:rPr>
        <w:t xml:space="preserve"> </w:t>
      </w:r>
      <w:r>
        <w:rPr>
          <w:rFonts w:cstheme="minorHAnsi"/>
          <w:sz w:val="24"/>
          <w:szCs w:val="24"/>
        </w:rPr>
        <w:t>of</w:t>
      </w:r>
      <w:r>
        <w:rPr>
          <w:rFonts w:cstheme="minorHAnsi"/>
          <w:spacing w:val="2"/>
          <w:sz w:val="24"/>
          <w:szCs w:val="24"/>
        </w:rPr>
        <w:t xml:space="preserve"> </w:t>
      </w:r>
      <w:r>
        <w:rPr>
          <w:rFonts w:cstheme="minorHAnsi"/>
          <w:spacing w:val="-1"/>
          <w:sz w:val="24"/>
          <w:szCs w:val="24"/>
        </w:rPr>
        <w:t>Sacramento</w:t>
      </w:r>
      <w:r>
        <w:rPr>
          <w:rFonts w:cstheme="minorHAnsi"/>
          <w:spacing w:val="28"/>
          <w:sz w:val="24"/>
          <w:szCs w:val="24"/>
        </w:rPr>
        <w:t xml:space="preserve"> </w:t>
      </w:r>
    </w:p>
    <w:p w14:paraId="6F88F28C" w14:textId="77777777" w:rsidR="00B603F3" w:rsidRDefault="00B603F3" w:rsidP="00B603F3">
      <w:pPr>
        <w:pStyle w:val="BodyText"/>
        <w:kinsoku w:val="0"/>
        <w:overflowPunct w:val="0"/>
        <w:spacing w:after="0" w:line="240" w:lineRule="auto"/>
        <w:ind w:left="1080" w:right="6771"/>
        <w:contextualSpacing/>
        <w:rPr>
          <w:rFonts w:cstheme="minorHAnsi"/>
          <w:sz w:val="24"/>
          <w:szCs w:val="24"/>
        </w:rPr>
      </w:pPr>
      <w:r>
        <w:rPr>
          <w:rFonts w:cstheme="minorHAnsi"/>
          <w:sz w:val="24"/>
          <w:szCs w:val="24"/>
        </w:rPr>
        <w:t>c/o</w:t>
      </w:r>
      <w:r>
        <w:rPr>
          <w:rFonts w:cstheme="minorHAnsi"/>
          <w:spacing w:val="1"/>
          <w:sz w:val="24"/>
          <w:szCs w:val="24"/>
        </w:rPr>
        <w:t xml:space="preserve"> </w:t>
      </w:r>
      <w:proofErr w:type="spellStart"/>
      <w:r>
        <w:rPr>
          <w:rFonts w:cstheme="minorHAnsi"/>
          <w:spacing w:val="-1"/>
          <w:sz w:val="24"/>
          <w:szCs w:val="24"/>
        </w:rPr>
        <w:t>Exigis</w:t>
      </w:r>
      <w:proofErr w:type="spellEnd"/>
      <w:r>
        <w:rPr>
          <w:rFonts w:cstheme="minorHAnsi"/>
          <w:sz w:val="24"/>
          <w:szCs w:val="24"/>
        </w:rPr>
        <w:t xml:space="preserve"> LLC</w:t>
      </w:r>
    </w:p>
    <w:p w14:paraId="73CDD82C" w14:textId="77777777" w:rsidR="00B603F3" w:rsidRDefault="00B603F3" w:rsidP="00B603F3">
      <w:pPr>
        <w:pStyle w:val="BodyText"/>
        <w:kinsoku w:val="0"/>
        <w:overflowPunct w:val="0"/>
        <w:spacing w:after="0" w:line="240" w:lineRule="auto"/>
        <w:ind w:left="1080" w:right="5679"/>
        <w:contextualSpacing/>
        <w:rPr>
          <w:rFonts w:cstheme="minorHAnsi"/>
          <w:spacing w:val="25"/>
          <w:sz w:val="24"/>
          <w:szCs w:val="24"/>
        </w:rPr>
      </w:pPr>
      <w:r>
        <w:rPr>
          <w:rFonts w:cstheme="minorHAnsi"/>
          <w:sz w:val="24"/>
          <w:szCs w:val="24"/>
        </w:rPr>
        <w:t>PO Box</w:t>
      </w:r>
      <w:r>
        <w:rPr>
          <w:rFonts w:cstheme="minorHAnsi"/>
          <w:spacing w:val="-3"/>
          <w:sz w:val="24"/>
          <w:szCs w:val="24"/>
        </w:rPr>
        <w:t xml:space="preserve"> </w:t>
      </w:r>
      <w:r>
        <w:rPr>
          <w:rFonts w:cstheme="minorHAnsi"/>
          <w:spacing w:val="-1"/>
          <w:sz w:val="24"/>
          <w:szCs w:val="24"/>
        </w:rPr>
        <w:t>947</w:t>
      </w:r>
    </w:p>
    <w:p w14:paraId="3AEAFECE" w14:textId="77777777" w:rsidR="00B603F3" w:rsidRDefault="00B603F3" w:rsidP="00B603F3">
      <w:pPr>
        <w:pStyle w:val="BodyText"/>
        <w:kinsoku w:val="0"/>
        <w:overflowPunct w:val="0"/>
        <w:spacing w:after="0" w:line="240" w:lineRule="auto"/>
        <w:ind w:left="1080" w:right="5679"/>
        <w:contextualSpacing/>
        <w:rPr>
          <w:rFonts w:cstheme="minorHAnsi"/>
          <w:sz w:val="24"/>
          <w:szCs w:val="24"/>
        </w:rPr>
      </w:pPr>
      <w:r>
        <w:rPr>
          <w:rFonts w:cstheme="minorHAnsi"/>
          <w:sz w:val="24"/>
          <w:szCs w:val="24"/>
        </w:rPr>
        <w:t>Murrieta, CA 92564</w:t>
      </w:r>
    </w:p>
    <w:p w14:paraId="27CAEE4F"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2F250845" w14:textId="77777777" w:rsidR="00684EA1" w:rsidRPr="00384068" w:rsidRDefault="00684EA1" w:rsidP="00AC6507">
      <w:pPr>
        <w:pStyle w:val="BodyText"/>
        <w:widowControl w:val="0"/>
        <w:numPr>
          <w:ilvl w:val="0"/>
          <w:numId w:val="33"/>
        </w:numPr>
        <w:tabs>
          <w:tab w:val="left" w:pos="475"/>
        </w:tabs>
        <w:kinsoku w:val="0"/>
        <w:overflowPunct w:val="0"/>
        <w:autoSpaceDE w:val="0"/>
        <w:autoSpaceDN w:val="0"/>
        <w:adjustRightInd w:val="0"/>
        <w:spacing w:after="0" w:line="240" w:lineRule="auto"/>
        <w:ind w:left="1080" w:right="179"/>
        <w:contextualSpacing/>
        <w:rPr>
          <w:rFonts w:cstheme="minorHAnsi"/>
          <w:sz w:val="24"/>
          <w:szCs w:val="24"/>
        </w:rPr>
      </w:pPr>
      <w:r w:rsidRPr="00384068">
        <w:rPr>
          <w:rFonts w:cstheme="minorHAnsi"/>
          <w:sz w:val="24"/>
          <w:szCs w:val="24"/>
        </w:rPr>
        <w:t>The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withdraw</w:t>
      </w:r>
      <w:r w:rsidRPr="00384068">
        <w:rPr>
          <w:rFonts w:cstheme="minorHAnsi"/>
          <w:spacing w:val="-3"/>
          <w:sz w:val="24"/>
          <w:szCs w:val="24"/>
        </w:rPr>
        <w:t xml:space="preserve"> </w:t>
      </w:r>
      <w:r w:rsidRPr="00384068">
        <w:rPr>
          <w:rFonts w:cstheme="minorHAnsi"/>
          <w:sz w:val="24"/>
          <w:szCs w:val="24"/>
        </w:rPr>
        <w:t>its offer</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w:t>
      </w:r>
      <w:r w:rsidRPr="00384068">
        <w:rPr>
          <w:rFonts w:cstheme="minorHAnsi"/>
          <w:sz w:val="24"/>
          <w:szCs w:val="24"/>
        </w:rPr>
        <w:t xml:space="preserve"> or </w:t>
      </w:r>
      <w:r w:rsidRPr="00384068">
        <w:rPr>
          <w:rFonts w:cstheme="minorHAnsi"/>
          <w:spacing w:val="-1"/>
          <w:sz w:val="24"/>
          <w:szCs w:val="24"/>
        </w:rPr>
        <w:t>cancel</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z w:val="24"/>
          <w:szCs w:val="24"/>
        </w:rPr>
        <w:t xml:space="preserve"> if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57"/>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have</w:t>
      </w:r>
      <w:r w:rsidRPr="00384068">
        <w:rPr>
          <w:rFonts w:cstheme="minorHAnsi"/>
          <w:spacing w:val="-2"/>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been</w:t>
      </w:r>
      <w:r w:rsidRPr="00384068">
        <w:rPr>
          <w:rFonts w:cstheme="minorHAnsi"/>
          <w:spacing w:val="-2"/>
          <w:sz w:val="24"/>
          <w:szCs w:val="24"/>
        </w:rPr>
        <w:t xml:space="preserve"> </w:t>
      </w:r>
      <w:r w:rsidRPr="00384068">
        <w:rPr>
          <w:rFonts w:cstheme="minorHAnsi"/>
          <w:spacing w:val="-1"/>
          <w:sz w:val="24"/>
          <w:szCs w:val="24"/>
        </w:rPr>
        <w:t>provided</w:t>
      </w:r>
      <w:r w:rsidRPr="00384068">
        <w:rPr>
          <w:rFonts w:cstheme="minorHAnsi"/>
          <w:sz w:val="24"/>
          <w:szCs w:val="24"/>
        </w:rPr>
        <w:t xml:space="preserve"> </w:t>
      </w:r>
      <w:r w:rsidRPr="00384068">
        <w:rPr>
          <w:rFonts w:cstheme="minorHAnsi"/>
          <w:spacing w:val="-1"/>
          <w:sz w:val="24"/>
          <w:szCs w:val="24"/>
        </w:rPr>
        <w:t>before</w:t>
      </w:r>
      <w:r w:rsidRPr="00384068">
        <w:rPr>
          <w:rFonts w:cstheme="minorHAnsi"/>
          <w:sz w:val="24"/>
          <w:szCs w:val="24"/>
        </w:rPr>
        <w:t xml:space="preserve"> </w:t>
      </w:r>
      <w:r w:rsidRPr="00384068">
        <w:rPr>
          <w:rFonts w:cstheme="minorHAnsi"/>
          <w:spacing w:val="-1"/>
          <w:sz w:val="24"/>
          <w:szCs w:val="24"/>
        </w:rPr>
        <w:t>execution</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73"/>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withhold</w:t>
      </w:r>
      <w:r w:rsidRPr="00384068">
        <w:rPr>
          <w:rFonts w:cstheme="minorHAnsi"/>
          <w:sz w:val="24"/>
          <w:szCs w:val="24"/>
        </w:rPr>
        <w:t xml:space="preserve"> </w:t>
      </w:r>
      <w:r w:rsidRPr="00384068">
        <w:rPr>
          <w:rFonts w:cstheme="minorHAnsi"/>
          <w:spacing w:val="-1"/>
          <w:sz w:val="24"/>
          <w:szCs w:val="24"/>
        </w:rPr>
        <w:t>payments</w:t>
      </w:r>
      <w:r w:rsidRPr="00384068">
        <w:rPr>
          <w:rFonts w:cstheme="minorHAnsi"/>
          <w:sz w:val="24"/>
          <w:szCs w:val="24"/>
        </w:rPr>
        <w:t xml:space="preserve"> to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and/or</w:t>
      </w:r>
      <w:r w:rsidRPr="00384068">
        <w:rPr>
          <w:rFonts w:cstheme="minorHAnsi"/>
          <w:spacing w:val="-3"/>
          <w:sz w:val="24"/>
          <w:szCs w:val="24"/>
        </w:rPr>
        <w:t xml:space="preserve"> </w:t>
      </w:r>
      <w:r w:rsidRPr="00384068">
        <w:rPr>
          <w:rFonts w:cstheme="minorHAnsi"/>
          <w:sz w:val="24"/>
          <w:szCs w:val="24"/>
        </w:rPr>
        <w:t xml:space="preserve">cancel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79"/>
          <w:sz w:val="24"/>
          <w:szCs w:val="24"/>
        </w:rPr>
        <w:t xml:space="preserve"> </w:t>
      </w:r>
      <w:r w:rsidRPr="00384068">
        <w:rPr>
          <w:rFonts w:cstheme="minorHAnsi"/>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is </w:t>
      </w:r>
      <w:r w:rsidRPr="00384068">
        <w:rPr>
          <w:rFonts w:cstheme="minorHAnsi"/>
          <w:spacing w:val="-1"/>
          <w:sz w:val="24"/>
          <w:szCs w:val="24"/>
        </w:rPr>
        <w:t xml:space="preserve">canceled </w:t>
      </w:r>
      <w:r w:rsidRPr="00384068">
        <w:rPr>
          <w:rFonts w:cstheme="minorHAnsi"/>
          <w:sz w:val="24"/>
          <w:szCs w:val="24"/>
        </w:rPr>
        <w:t xml:space="preserve">or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otherwise</w:t>
      </w:r>
      <w:r w:rsidRPr="00384068">
        <w:rPr>
          <w:rFonts w:cstheme="minorHAnsi"/>
          <w:sz w:val="24"/>
          <w:szCs w:val="24"/>
        </w:rPr>
        <w:t xml:space="preserve"> ceases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insured</w:t>
      </w:r>
      <w:r w:rsidRPr="00384068">
        <w:rPr>
          <w:rFonts w:cstheme="minorHAnsi"/>
          <w:sz w:val="24"/>
          <w:szCs w:val="24"/>
        </w:rPr>
        <w:t xml:space="preserve"> as</w:t>
      </w:r>
      <w:r w:rsidRPr="00384068">
        <w:rPr>
          <w:rFonts w:cstheme="minorHAnsi"/>
          <w:spacing w:val="-3"/>
          <w:sz w:val="24"/>
          <w:szCs w:val="24"/>
        </w:rPr>
        <w:t xml:space="preserve"> </w:t>
      </w:r>
      <w:r w:rsidRPr="00384068">
        <w:rPr>
          <w:rFonts w:cstheme="minorHAnsi"/>
          <w:spacing w:val="-1"/>
          <w:sz w:val="24"/>
          <w:szCs w:val="24"/>
        </w:rPr>
        <w:t>required</w:t>
      </w:r>
      <w:r w:rsidRPr="00384068">
        <w:rPr>
          <w:rFonts w:cstheme="minorHAnsi"/>
          <w:spacing w:val="57"/>
          <w:sz w:val="24"/>
          <w:szCs w:val="24"/>
        </w:rPr>
        <w:t xml:space="preserve"> </w:t>
      </w:r>
      <w:r w:rsidRPr="00384068">
        <w:rPr>
          <w:rFonts w:cstheme="minorHAnsi"/>
          <w:sz w:val="24"/>
          <w:szCs w:val="24"/>
        </w:rPr>
        <w:t>herein.</w:t>
      </w:r>
    </w:p>
    <w:p w14:paraId="25B6DA00" w14:textId="2EED5B77" w:rsidR="00D0229E" w:rsidRPr="00384068" w:rsidRDefault="00D0229E" w:rsidP="00E755DE">
      <w:pPr>
        <w:widowControl w:val="0"/>
        <w:spacing w:after="0" w:line="240" w:lineRule="auto"/>
        <w:contextualSpacing/>
        <w:jc w:val="both"/>
        <w:rPr>
          <w:rFonts w:eastAsia="Times New Roman" w:cstheme="minorHAnsi"/>
          <w:sz w:val="24"/>
          <w:szCs w:val="24"/>
        </w:rPr>
      </w:pPr>
    </w:p>
    <w:p w14:paraId="40723FFB" w14:textId="78115EB3" w:rsidR="00D0229E" w:rsidRPr="00384068" w:rsidRDefault="00D0229E" w:rsidP="00AC6507">
      <w:pPr>
        <w:widowControl w:val="0"/>
        <w:spacing w:after="0" w:line="240" w:lineRule="auto"/>
        <w:ind w:left="630" w:hanging="630"/>
        <w:contextualSpacing/>
        <w:jc w:val="both"/>
        <w:rPr>
          <w:rFonts w:eastAsia="Times New Roman" w:cstheme="minorHAnsi"/>
          <w:sz w:val="24"/>
          <w:szCs w:val="24"/>
        </w:rPr>
      </w:pPr>
      <w:r w:rsidRPr="00AC6507">
        <w:rPr>
          <w:rFonts w:eastAsia="Times New Roman" w:cstheme="minorHAnsi"/>
          <w:b/>
          <w:bCs/>
          <w:sz w:val="24"/>
          <w:szCs w:val="24"/>
        </w:rPr>
        <w:t>9.</w:t>
      </w:r>
      <w:r w:rsidRPr="00AC6507">
        <w:rPr>
          <w:rFonts w:eastAsia="Times New Roman" w:cstheme="minorHAnsi"/>
          <w:b/>
          <w:bCs/>
          <w:sz w:val="24"/>
          <w:szCs w:val="24"/>
        </w:rPr>
        <w:tab/>
        <w:t>Subcontractor Insurance Coverage</w:t>
      </w:r>
      <w:r w:rsidRPr="00384068">
        <w:rPr>
          <w:rFonts w:eastAsia="Times New Roman" w:cstheme="minorHAnsi"/>
          <w:sz w:val="24"/>
          <w:szCs w:val="24"/>
        </w:rPr>
        <w:t xml:space="preserve">. Contractor shall </w:t>
      </w:r>
      <w:r w:rsidR="00684EA1" w:rsidRPr="00384068">
        <w:rPr>
          <w:rFonts w:cstheme="minorHAnsi"/>
          <w:spacing w:val="-1"/>
          <w:sz w:val="24"/>
          <w:szCs w:val="24"/>
        </w:rPr>
        <w:t>require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verify</w:t>
      </w:r>
      <w:r w:rsidR="00684EA1" w:rsidRPr="00384068">
        <w:rPr>
          <w:rFonts w:cstheme="minorHAnsi"/>
          <w:spacing w:val="-3"/>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z w:val="24"/>
          <w:szCs w:val="24"/>
        </w:rPr>
        <w:t>all</w:t>
      </w:r>
      <w:r w:rsidR="00684EA1" w:rsidRPr="00384068">
        <w:rPr>
          <w:rFonts w:cstheme="minorHAnsi"/>
          <w:spacing w:val="-1"/>
          <w:sz w:val="24"/>
          <w:szCs w:val="24"/>
        </w:rPr>
        <w:t xml:space="preserve"> subcontractors</w:t>
      </w:r>
      <w:r w:rsidR="00684EA1" w:rsidRPr="00384068">
        <w:rPr>
          <w:rFonts w:cstheme="minorHAnsi"/>
          <w:spacing w:val="-3"/>
          <w:sz w:val="24"/>
          <w:szCs w:val="24"/>
        </w:rPr>
        <w:t xml:space="preserve"> </w:t>
      </w:r>
      <w:r w:rsidR="00684EA1" w:rsidRPr="00384068">
        <w:rPr>
          <w:rFonts w:cstheme="minorHAnsi"/>
          <w:spacing w:val="-1"/>
          <w:sz w:val="24"/>
          <w:szCs w:val="24"/>
        </w:rPr>
        <w:t>maintain</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pacing w:val="79"/>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meets</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minimum</w:t>
      </w:r>
      <w:r w:rsidR="00684EA1" w:rsidRPr="00384068">
        <w:rPr>
          <w:rFonts w:cstheme="minorHAnsi"/>
          <w:spacing w:val="1"/>
          <w:sz w:val="24"/>
          <w:szCs w:val="24"/>
        </w:rPr>
        <w:t xml:space="preserve"> </w:t>
      </w:r>
      <w:r w:rsidR="00684EA1" w:rsidRPr="00384068">
        <w:rPr>
          <w:rFonts w:cstheme="minorHAnsi"/>
          <w:spacing w:val="-1"/>
          <w:sz w:val="24"/>
          <w:szCs w:val="24"/>
        </w:rPr>
        <w:t>scope</w:t>
      </w:r>
      <w:r w:rsidR="00684EA1" w:rsidRPr="00384068">
        <w:rPr>
          <w:rFonts w:cstheme="minorHAnsi"/>
          <w:spacing w:val="-2"/>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specified</w:t>
      </w:r>
      <w:r w:rsidR="00684EA1" w:rsidRPr="00384068">
        <w:rPr>
          <w:rFonts w:cstheme="minorHAnsi"/>
          <w:sz w:val="24"/>
          <w:szCs w:val="24"/>
        </w:rPr>
        <w:t xml:space="preserve"> in</w:t>
      </w:r>
      <w:r w:rsidR="00684EA1" w:rsidRPr="00384068">
        <w:rPr>
          <w:rFonts w:cstheme="minorHAnsi"/>
          <w:spacing w:val="-2"/>
          <w:sz w:val="24"/>
          <w:szCs w:val="24"/>
        </w:rPr>
        <w:t xml:space="preserve"> </w:t>
      </w:r>
      <w:r w:rsidR="0000426B">
        <w:rPr>
          <w:rFonts w:cstheme="minorHAnsi"/>
          <w:sz w:val="24"/>
          <w:szCs w:val="24"/>
        </w:rPr>
        <w:t>this Exhibit C</w:t>
      </w:r>
      <w:r w:rsidR="00684EA1" w:rsidRPr="00384068">
        <w:rPr>
          <w:rFonts w:cstheme="minorHAnsi"/>
          <w:spacing w:val="-1"/>
          <w:sz w:val="24"/>
          <w:szCs w:val="24"/>
        </w:rPr>
        <w:t>.</w:t>
      </w:r>
    </w:p>
    <w:p w14:paraId="7D5786C2" w14:textId="77777777" w:rsidR="00FF3569" w:rsidRPr="00384068" w:rsidRDefault="00FF3569" w:rsidP="00E755DE">
      <w:pPr>
        <w:spacing w:after="0" w:line="240" w:lineRule="auto"/>
        <w:contextualSpacing/>
        <w:rPr>
          <w:rFonts w:eastAsia="Times New Roman" w:cstheme="minorHAnsi"/>
          <w:sz w:val="24"/>
          <w:szCs w:val="24"/>
        </w:rPr>
      </w:pPr>
    </w:p>
    <w:p w14:paraId="21D9C22E" w14:textId="77777777" w:rsidR="00101177" w:rsidRPr="00384068" w:rsidRDefault="00101177" w:rsidP="00FF3569">
      <w:pPr>
        <w:widowControl w:val="0"/>
        <w:spacing w:after="0" w:line="240" w:lineRule="auto"/>
        <w:jc w:val="center"/>
        <w:rPr>
          <w:rFonts w:eastAsia="Times New Roman" w:cstheme="minorHAnsi"/>
          <w:b/>
          <w:sz w:val="24"/>
          <w:szCs w:val="24"/>
        </w:rPr>
        <w:sectPr w:rsidR="00101177" w:rsidRPr="00384068" w:rsidSect="004000EB">
          <w:headerReference w:type="default" r:id="rId21"/>
          <w:footerReference w:type="default" r:id="rId22"/>
          <w:pgSz w:w="12240" w:h="15840"/>
          <w:pgMar w:top="633" w:right="1080" w:bottom="864" w:left="1080" w:header="630" w:footer="317" w:gutter="0"/>
          <w:pgNumType w:start="1"/>
          <w:cols w:space="720"/>
          <w:docGrid w:linePitch="360"/>
        </w:sectPr>
      </w:pPr>
    </w:p>
    <w:p w14:paraId="39FB225F" w14:textId="77777777" w:rsidR="00FF3569" w:rsidRPr="00384068" w:rsidRDefault="00FF3569"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D</w:t>
      </w:r>
    </w:p>
    <w:p w14:paraId="459C9CF2" w14:textId="77777777" w:rsidR="00FF3569" w:rsidRPr="00384068" w:rsidRDefault="00FF3569" w:rsidP="00FF3569">
      <w:pPr>
        <w:widowControl w:val="0"/>
        <w:spacing w:after="0" w:line="240" w:lineRule="auto"/>
        <w:jc w:val="center"/>
        <w:rPr>
          <w:rFonts w:eastAsia="Times New Roman" w:cstheme="minorHAnsi"/>
          <w:b/>
          <w:sz w:val="24"/>
          <w:szCs w:val="24"/>
        </w:rPr>
      </w:pPr>
    </w:p>
    <w:p w14:paraId="243DC26A" w14:textId="535D8222" w:rsidR="00FF3569" w:rsidRPr="00384068" w:rsidRDefault="00FF3569" w:rsidP="00FF3569">
      <w:pPr>
        <w:keepLines/>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GENERAL </w:t>
      </w:r>
      <w:r w:rsidR="0013724A" w:rsidRPr="00384068">
        <w:rPr>
          <w:rFonts w:eastAsia="Times New Roman" w:cstheme="minorHAnsi"/>
          <w:b/>
          <w:sz w:val="24"/>
          <w:szCs w:val="24"/>
        </w:rPr>
        <w:t>CONDITIONS</w:t>
      </w:r>
    </w:p>
    <w:p w14:paraId="70580F75" w14:textId="77777777" w:rsidR="00FF3569" w:rsidRPr="00384068" w:rsidRDefault="00FF3569" w:rsidP="00FF3569">
      <w:pPr>
        <w:widowControl w:val="0"/>
        <w:spacing w:after="0" w:line="240" w:lineRule="auto"/>
        <w:jc w:val="center"/>
        <w:rPr>
          <w:rFonts w:eastAsia="Times New Roman" w:cstheme="minorHAnsi"/>
          <w:sz w:val="24"/>
          <w:szCs w:val="24"/>
        </w:rPr>
      </w:pPr>
    </w:p>
    <w:p w14:paraId="7D55E91F" w14:textId="77777777" w:rsidR="00FF3569" w:rsidRPr="00384068" w:rsidRDefault="00FF3569" w:rsidP="00FF3569">
      <w:pPr>
        <w:widowControl w:val="0"/>
        <w:numPr>
          <w:ilvl w:val="0"/>
          <w:numId w:val="4"/>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Independent Contractor</w:t>
      </w:r>
      <w:r w:rsidRPr="00384068">
        <w:rPr>
          <w:rFonts w:eastAsia="Times New Roman" w:cstheme="minorHAnsi"/>
          <w:sz w:val="24"/>
          <w:szCs w:val="24"/>
        </w:rPr>
        <w:t>.</w:t>
      </w:r>
    </w:p>
    <w:p w14:paraId="63DD4092" w14:textId="77777777" w:rsidR="00FF3569" w:rsidRPr="00384068" w:rsidRDefault="00FF3569" w:rsidP="00FF3569">
      <w:pPr>
        <w:widowControl w:val="0"/>
        <w:spacing w:after="0" w:line="240" w:lineRule="auto"/>
        <w:jc w:val="both"/>
        <w:rPr>
          <w:rFonts w:eastAsia="Times New Roman" w:cstheme="minorHAnsi"/>
          <w:sz w:val="24"/>
          <w:szCs w:val="24"/>
        </w:rPr>
      </w:pPr>
    </w:p>
    <w:p w14:paraId="3A031A0D" w14:textId="53A41703"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understood and agreed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(including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employees) is an independent contractor and that no relationship of employer-employee exists between the parties hereto for any purpose whatsoever.  Neither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nor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assigned personnel </w:t>
      </w:r>
      <w:r w:rsidR="0013724A" w:rsidRPr="00384068">
        <w:rPr>
          <w:rFonts w:eastAsia="Times New Roman" w:cstheme="minorHAnsi"/>
          <w:sz w:val="24"/>
          <w:szCs w:val="24"/>
        </w:rPr>
        <w:t>wi</w:t>
      </w:r>
      <w:r w:rsidRPr="00384068">
        <w:rPr>
          <w:rFonts w:eastAsia="Times New Roman" w:cstheme="minorHAnsi"/>
          <w:sz w:val="24"/>
          <w:szCs w:val="24"/>
        </w:rPr>
        <w:t>ll be entitled to any benefits payable to CITY</w:t>
      </w:r>
      <w:r w:rsidR="0013724A" w:rsidRPr="00384068">
        <w:rPr>
          <w:rFonts w:eastAsia="Times New Roman" w:cstheme="minorHAnsi"/>
          <w:sz w:val="24"/>
          <w:szCs w:val="24"/>
        </w:rPr>
        <w:t xml:space="preserve"> employees</w:t>
      </w:r>
      <w:r w:rsidRPr="00384068">
        <w:rPr>
          <w:rFonts w:eastAsia="Times New Roman" w:cstheme="minorHAnsi"/>
          <w:sz w:val="24"/>
          <w:szCs w:val="24"/>
        </w:rPr>
        <w:t xml:space="preserve">.  CITY is not required to make any deductions or withholdings from the compensation payable to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under the provisions of this </w:t>
      </w:r>
      <w:r w:rsidR="0013724A" w:rsidRPr="00384068">
        <w:rPr>
          <w:rFonts w:eastAsia="Times New Roman" w:cstheme="minorHAnsi"/>
          <w:sz w:val="24"/>
          <w:szCs w:val="24"/>
        </w:rPr>
        <w:t>Contract</w:t>
      </w:r>
      <w:r w:rsidRPr="00384068">
        <w:rPr>
          <w:rFonts w:eastAsia="Times New Roman" w:cstheme="minorHAnsi"/>
          <w:sz w:val="24"/>
          <w:szCs w:val="24"/>
        </w:rPr>
        <w:t xml:space="preserve">,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w:t>
      </w:r>
      <w:r w:rsidR="0013724A" w:rsidRPr="00384068">
        <w:rPr>
          <w:rFonts w:eastAsia="Times New Roman" w:cstheme="minorHAnsi"/>
          <w:sz w:val="24"/>
          <w:szCs w:val="24"/>
        </w:rPr>
        <w:t>wi</w:t>
      </w:r>
      <w:r w:rsidRPr="00384068">
        <w:rPr>
          <w:rFonts w:eastAsia="Times New Roman" w:cstheme="minorHAnsi"/>
          <w:sz w:val="24"/>
          <w:szCs w:val="24"/>
        </w:rPr>
        <w:t xml:space="preserve">ll be issued a Form 1099 for its services hereunder.  As an independent contractor,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hereby agrees to indemnify and hold CITY harmless from </w:t>
      </w:r>
      <w:proofErr w:type="gramStart"/>
      <w:r w:rsidRPr="00384068">
        <w:rPr>
          <w:rFonts w:eastAsia="Times New Roman" w:cstheme="minorHAnsi"/>
          <w:sz w:val="24"/>
          <w:szCs w:val="24"/>
        </w:rPr>
        <w:t>any and all</w:t>
      </w:r>
      <w:proofErr w:type="gramEnd"/>
      <w:r w:rsidRPr="00384068">
        <w:rPr>
          <w:rFonts w:eastAsia="Times New Roman" w:cstheme="minorHAnsi"/>
          <w:sz w:val="24"/>
          <w:szCs w:val="24"/>
        </w:rPr>
        <w:t xml:space="preserve"> claims that may be made against CITY based upon any contention by any of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employees or by any third party, including any state or federal agency, that an employer-employee relationship or a substitute therefor exists for any purpose whatsoever by reason of this </w:t>
      </w:r>
      <w:r w:rsidR="008974E0" w:rsidRPr="00384068">
        <w:rPr>
          <w:rFonts w:eastAsia="Times New Roman" w:cstheme="minorHAnsi"/>
          <w:sz w:val="24"/>
          <w:szCs w:val="24"/>
        </w:rPr>
        <w:t>Contract</w:t>
      </w:r>
      <w:r w:rsidRPr="00384068">
        <w:rPr>
          <w:rFonts w:eastAsia="Times New Roman" w:cstheme="minorHAnsi"/>
          <w:sz w:val="24"/>
          <w:szCs w:val="24"/>
        </w:rPr>
        <w:t xml:space="preserve"> or by reason of the nature and/or performance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w:t>
      </w:r>
    </w:p>
    <w:p w14:paraId="240B259D" w14:textId="77777777" w:rsidR="00FF3569" w:rsidRPr="00384068" w:rsidRDefault="00FF3569" w:rsidP="00FF3569">
      <w:pPr>
        <w:widowControl w:val="0"/>
        <w:spacing w:after="0" w:line="240" w:lineRule="auto"/>
        <w:jc w:val="both"/>
        <w:rPr>
          <w:rFonts w:eastAsia="Times New Roman" w:cstheme="minorHAnsi"/>
          <w:sz w:val="24"/>
          <w:szCs w:val="24"/>
        </w:rPr>
      </w:pPr>
    </w:p>
    <w:p w14:paraId="7BB13E58" w14:textId="5FBE1EA4" w:rsidR="00FF3569" w:rsidRPr="00384068" w:rsidRDefault="00FF3569" w:rsidP="00FC1A8D">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further understood and agreed by the parties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in the performance of its obligations, is subject to the</w:t>
      </w:r>
      <w:r w:rsidR="008974E0" w:rsidRPr="00384068">
        <w:rPr>
          <w:rFonts w:eastAsia="Times New Roman" w:cstheme="minorHAnsi"/>
          <w:sz w:val="24"/>
          <w:szCs w:val="24"/>
        </w:rPr>
        <w:t xml:space="preserve"> City’s</w:t>
      </w:r>
      <w:r w:rsidRPr="00384068">
        <w:rPr>
          <w:rFonts w:eastAsia="Times New Roman" w:cstheme="minorHAnsi"/>
          <w:sz w:val="24"/>
          <w:szCs w:val="24"/>
        </w:rPr>
        <w:t xml:space="preserve"> control and </w:t>
      </w:r>
      <w:proofErr w:type="gramStart"/>
      <w:r w:rsidRPr="00384068">
        <w:rPr>
          <w:rFonts w:eastAsia="Times New Roman" w:cstheme="minorHAnsi"/>
          <w:sz w:val="24"/>
          <w:szCs w:val="24"/>
        </w:rPr>
        <w:t xml:space="preserve">direction </w:t>
      </w:r>
      <w:r w:rsidR="008974E0" w:rsidRPr="00384068">
        <w:rPr>
          <w:rFonts w:eastAsia="Times New Roman" w:cstheme="minorHAnsi"/>
          <w:sz w:val="24"/>
          <w:szCs w:val="24"/>
        </w:rPr>
        <w:t xml:space="preserve"> as</w:t>
      </w:r>
      <w:proofErr w:type="gramEnd"/>
      <w:r w:rsidRPr="00384068">
        <w:rPr>
          <w:rFonts w:eastAsia="Times New Roman" w:cstheme="minorHAnsi"/>
          <w:sz w:val="24"/>
          <w:szCs w:val="24"/>
        </w:rPr>
        <w:t xml:space="preserve"> to the designation of tasks to be performed and the results to be accomplished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but not as to the means, methods, or sequence used by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for accomplishing </w:t>
      </w:r>
      <w:r w:rsidR="00C924F1" w:rsidRPr="00384068">
        <w:rPr>
          <w:rFonts w:eastAsia="Times New Roman" w:cstheme="minorHAnsi"/>
          <w:sz w:val="24"/>
          <w:szCs w:val="24"/>
        </w:rPr>
        <w:t>the</w:t>
      </w:r>
      <w:r w:rsidRPr="00384068">
        <w:rPr>
          <w:rFonts w:eastAsia="Times New Roman" w:cstheme="minorHAnsi"/>
          <w:sz w:val="24"/>
          <w:szCs w:val="24"/>
        </w:rPr>
        <w:t xml:space="preserve"> results.  To the extent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obtains permission to, and does, use CITY facilities, space, </w:t>
      </w:r>
      <w:proofErr w:type="gramStart"/>
      <w:r w:rsidRPr="00384068">
        <w:rPr>
          <w:rFonts w:eastAsia="Times New Roman" w:cstheme="minorHAnsi"/>
          <w:sz w:val="24"/>
          <w:szCs w:val="24"/>
        </w:rPr>
        <w:t>equipment</w:t>
      </w:r>
      <w:proofErr w:type="gramEnd"/>
      <w:r w:rsidRPr="00384068">
        <w:rPr>
          <w:rFonts w:eastAsia="Times New Roman" w:cstheme="minorHAnsi"/>
          <w:sz w:val="24"/>
          <w:szCs w:val="24"/>
        </w:rPr>
        <w:t xml:space="preserve"> or support services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 xml:space="preserve">, this use </w:t>
      </w:r>
      <w:r w:rsidR="00C924F1" w:rsidRPr="00384068">
        <w:rPr>
          <w:rFonts w:eastAsia="Times New Roman" w:cstheme="minorHAnsi"/>
          <w:sz w:val="24"/>
          <w:szCs w:val="24"/>
        </w:rPr>
        <w:t>wi</w:t>
      </w:r>
      <w:r w:rsidRPr="00384068">
        <w:rPr>
          <w:rFonts w:eastAsia="Times New Roman" w:cstheme="minorHAnsi"/>
          <w:sz w:val="24"/>
          <w:szCs w:val="24"/>
        </w:rPr>
        <w:t xml:space="preserve">ll be at the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sole discretion based on the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determination that </w:t>
      </w:r>
      <w:r w:rsidR="00C924F1" w:rsidRPr="00384068">
        <w:rPr>
          <w:rFonts w:eastAsia="Times New Roman" w:cstheme="minorHAnsi"/>
          <w:sz w:val="24"/>
          <w:szCs w:val="24"/>
        </w:rPr>
        <w:t xml:space="preserve">the </w:t>
      </w:r>
      <w:r w:rsidRPr="00384068">
        <w:rPr>
          <w:rFonts w:eastAsia="Times New Roman" w:cstheme="minorHAnsi"/>
          <w:sz w:val="24"/>
          <w:szCs w:val="24"/>
        </w:rPr>
        <w:t xml:space="preserve">use will promote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efficiency and effectiveness.  Except as may be specifically provided elsewhere in this </w:t>
      </w:r>
      <w:r w:rsidR="00C924F1" w:rsidRPr="00384068">
        <w:rPr>
          <w:rFonts w:eastAsia="Times New Roman" w:cstheme="minorHAnsi"/>
          <w:sz w:val="24"/>
          <w:szCs w:val="24"/>
        </w:rPr>
        <w:t>Contract</w:t>
      </w:r>
      <w:r w:rsidRPr="00384068">
        <w:rPr>
          <w:rFonts w:eastAsia="Times New Roman" w:cstheme="minorHAnsi"/>
          <w:sz w:val="24"/>
          <w:szCs w:val="24"/>
        </w:rPr>
        <w:t xml:space="preserve">, the CITY does not require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use CITY facilities, equipment or support services or work in CITY locations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w:t>
      </w:r>
      <w:r w:rsidR="00C924F1" w:rsidRPr="00384068">
        <w:rPr>
          <w:rFonts w:cstheme="minorHAnsi"/>
          <w:sz w:val="24"/>
          <w:szCs w:val="24"/>
        </w:rPr>
        <w:t xml:space="preserve"> As</w:t>
      </w:r>
      <w:r w:rsidR="00C924F1" w:rsidRPr="00384068">
        <w:rPr>
          <w:rFonts w:cstheme="minorHAnsi"/>
          <w:spacing w:val="-2"/>
          <w:sz w:val="24"/>
          <w:szCs w:val="24"/>
        </w:rPr>
        <w:t xml:space="preserve"> </w:t>
      </w:r>
      <w:r w:rsidR="00C924F1" w:rsidRPr="00384068">
        <w:rPr>
          <w:rFonts w:cstheme="minorHAnsi"/>
          <w:sz w:val="24"/>
          <w:szCs w:val="24"/>
        </w:rPr>
        <w:t>used</w:t>
      </w:r>
      <w:r w:rsidR="00C924F1" w:rsidRPr="00384068">
        <w:rPr>
          <w:rFonts w:cstheme="minorHAnsi"/>
          <w:spacing w:val="-2"/>
          <w:sz w:val="24"/>
          <w:szCs w:val="24"/>
        </w:rPr>
        <w:t xml:space="preserve"> </w:t>
      </w:r>
      <w:r w:rsidR="00C924F1" w:rsidRPr="00384068">
        <w:rPr>
          <w:rFonts w:cstheme="minorHAnsi"/>
          <w:sz w:val="24"/>
          <w:szCs w:val="24"/>
        </w:rPr>
        <w:t xml:space="preserve">in </w:t>
      </w:r>
      <w:r w:rsidR="00C924F1" w:rsidRPr="00384068">
        <w:rPr>
          <w:rFonts w:cstheme="minorHAnsi"/>
          <w:spacing w:val="-1"/>
          <w:sz w:val="24"/>
          <w:szCs w:val="24"/>
        </w:rPr>
        <w:t>this</w:t>
      </w:r>
      <w:r w:rsidR="00C924F1" w:rsidRPr="00384068">
        <w:rPr>
          <w:rFonts w:cstheme="minorHAnsi"/>
          <w:sz w:val="24"/>
          <w:szCs w:val="24"/>
        </w:rPr>
        <w:t xml:space="preserve"> </w:t>
      </w:r>
      <w:r w:rsidR="00C924F1" w:rsidRPr="00384068">
        <w:rPr>
          <w:rFonts w:cstheme="minorHAnsi"/>
          <w:spacing w:val="-1"/>
          <w:sz w:val="24"/>
          <w:szCs w:val="24"/>
        </w:rPr>
        <w:t>Contract,</w:t>
      </w:r>
      <w:r w:rsidR="00C924F1" w:rsidRPr="00384068">
        <w:rPr>
          <w:rFonts w:cstheme="minorHAnsi"/>
          <w:sz w:val="24"/>
          <w:szCs w:val="24"/>
        </w:rPr>
        <w:t xml:space="preserve"> </w:t>
      </w:r>
      <w:r w:rsidR="00C924F1" w:rsidRPr="00384068">
        <w:rPr>
          <w:rFonts w:cstheme="minorHAnsi"/>
          <w:spacing w:val="-1"/>
          <w:sz w:val="24"/>
          <w:szCs w:val="24"/>
        </w:rPr>
        <w:t>"sole</w:t>
      </w:r>
      <w:r w:rsidR="00C924F1" w:rsidRPr="00384068">
        <w:rPr>
          <w:rFonts w:cstheme="minorHAnsi"/>
          <w:sz w:val="24"/>
          <w:szCs w:val="24"/>
        </w:rPr>
        <w:t xml:space="preserve"> </w:t>
      </w:r>
      <w:r w:rsidR="00C924F1" w:rsidRPr="00384068">
        <w:rPr>
          <w:rFonts w:cstheme="minorHAnsi"/>
          <w:spacing w:val="-1"/>
          <w:sz w:val="24"/>
          <w:szCs w:val="24"/>
        </w:rPr>
        <w:t>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"sole</w:t>
      </w:r>
      <w:r w:rsidR="00C924F1" w:rsidRPr="00384068">
        <w:rPr>
          <w:rFonts w:cstheme="minorHAnsi"/>
          <w:spacing w:val="59"/>
          <w:sz w:val="24"/>
          <w:szCs w:val="24"/>
        </w:rPr>
        <w:t xml:space="preserve"> </w:t>
      </w:r>
      <w:r w:rsidR="00C924F1" w:rsidRPr="00384068">
        <w:rPr>
          <w:rFonts w:cstheme="minorHAnsi"/>
          <w:spacing w:val="-1"/>
          <w:sz w:val="24"/>
          <w:szCs w:val="24"/>
        </w:rPr>
        <w:t>judgment" means</w:t>
      </w:r>
      <w:r w:rsidR="00C924F1" w:rsidRPr="00384068">
        <w:rPr>
          <w:rFonts w:cstheme="minorHAnsi"/>
          <w:spacing w:val="-2"/>
          <w:sz w:val="24"/>
          <w:szCs w:val="24"/>
        </w:rPr>
        <w:t xml:space="preserve"> </w:t>
      </w:r>
      <w:r w:rsidR="00C924F1" w:rsidRPr="00384068">
        <w:rPr>
          <w:rFonts w:cstheme="minorHAnsi"/>
          <w:spacing w:val="-1"/>
          <w:sz w:val="24"/>
          <w:szCs w:val="24"/>
        </w:rPr>
        <w:t>that</w:t>
      </w:r>
      <w:r w:rsidR="00C924F1" w:rsidRPr="00384068">
        <w:rPr>
          <w:rFonts w:cstheme="minorHAnsi"/>
          <w:spacing w:val="-2"/>
          <w:sz w:val="24"/>
          <w:szCs w:val="24"/>
        </w:rPr>
        <w:t xml:space="preserve"> </w:t>
      </w:r>
      <w:r w:rsidR="00C924F1" w:rsidRPr="00384068">
        <w:rPr>
          <w:rFonts w:cstheme="minorHAnsi"/>
          <w:sz w:val="24"/>
          <w:szCs w:val="24"/>
        </w:rPr>
        <w:t>the</w:t>
      </w:r>
      <w:r w:rsidR="00C924F1" w:rsidRPr="00384068">
        <w:rPr>
          <w:rFonts w:cstheme="minorHAnsi"/>
          <w:spacing w:val="-2"/>
          <w:sz w:val="24"/>
          <w:szCs w:val="24"/>
        </w:rPr>
        <w:t xml:space="preserve"> </w:t>
      </w:r>
      <w:r w:rsidR="00C924F1" w:rsidRPr="00384068">
        <w:rPr>
          <w:rFonts w:cstheme="minorHAnsi"/>
          <w:sz w:val="24"/>
          <w:szCs w:val="24"/>
        </w:rPr>
        <w:t>party</w:t>
      </w:r>
      <w:r w:rsidR="00C924F1" w:rsidRPr="00384068">
        <w:rPr>
          <w:rFonts w:cstheme="minorHAnsi"/>
          <w:spacing w:val="-3"/>
          <w:sz w:val="24"/>
          <w:szCs w:val="24"/>
        </w:rPr>
        <w:t xml:space="preserve"> </w:t>
      </w:r>
      <w:r w:rsidR="00C924F1" w:rsidRPr="00384068">
        <w:rPr>
          <w:rFonts w:cstheme="minorHAnsi"/>
          <w:spacing w:val="-1"/>
          <w:sz w:val="24"/>
          <w:szCs w:val="24"/>
        </w:rPr>
        <w:t>authorized</w:t>
      </w:r>
      <w:r w:rsidR="00C924F1" w:rsidRPr="00384068">
        <w:rPr>
          <w:rFonts w:cstheme="minorHAnsi"/>
          <w:sz w:val="24"/>
          <w:szCs w:val="24"/>
        </w:rPr>
        <w:t xml:space="preserve"> to</w:t>
      </w:r>
      <w:r w:rsidR="00C924F1" w:rsidRPr="00384068">
        <w:rPr>
          <w:rFonts w:cstheme="minorHAnsi"/>
          <w:spacing w:val="-2"/>
          <w:sz w:val="24"/>
          <w:szCs w:val="24"/>
        </w:rPr>
        <w:t xml:space="preserve"> </w:t>
      </w:r>
      <w:r w:rsidR="00C924F1" w:rsidRPr="00384068">
        <w:rPr>
          <w:rFonts w:cstheme="minorHAnsi"/>
          <w:spacing w:val="-1"/>
          <w:sz w:val="24"/>
          <w:szCs w:val="24"/>
        </w:rPr>
        <w:t>exercise</w:t>
      </w:r>
      <w:r w:rsidR="00C924F1" w:rsidRPr="00384068">
        <w:rPr>
          <w:rFonts w:cstheme="minorHAnsi"/>
          <w:sz w:val="24"/>
          <w:szCs w:val="24"/>
        </w:rPr>
        <w:t xml:space="preserve"> its 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judgment</w:t>
      </w:r>
      <w:r w:rsidR="00C924F1" w:rsidRPr="00384068">
        <w:rPr>
          <w:rFonts w:cstheme="minorHAnsi"/>
          <w:spacing w:val="-2"/>
          <w:sz w:val="24"/>
          <w:szCs w:val="24"/>
        </w:rPr>
        <w:t xml:space="preserve"> </w:t>
      </w:r>
      <w:r w:rsidR="00C924F1" w:rsidRPr="00384068">
        <w:rPr>
          <w:rFonts w:cstheme="minorHAnsi"/>
          <w:sz w:val="24"/>
          <w:szCs w:val="24"/>
        </w:rPr>
        <w:t>may</w:t>
      </w:r>
      <w:r w:rsidR="00C924F1" w:rsidRPr="00384068">
        <w:rPr>
          <w:rFonts w:cstheme="minorHAnsi"/>
          <w:spacing w:val="-3"/>
          <w:sz w:val="24"/>
          <w:szCs w:val="24"/>
        </w:rPr>
        <w:t xml:space="preserve"> </w:t>
      </w:r>
      <w:r w:rsidR="00C924F1" w:rsidRPr="00384068">
        <w:rPr>
          <w:rFonts w:cstheme="minorHAnsi"/>
          <w:sz w:val="24"/>
          <w:szCs w:val="24"/>
        </w:rPr>
        <w:t>do</w:t>
      </w:r>
      <w:r w:rsidR="00C924F1" w:rsidRPr="00384068">
        <w:rPr>
          <w:rFonts w:cstheme="minorHAnsi"/>
          <w:spacing w:val="71"/>
          <w:sz w:val="24"/>
          <w:szCs w:val="24"/>
        </w:rPr>
        <w:t xml:space="preserve"> </w:t>
      </w:r>
      <w:r w:rsidR="00C924F1" w:rsidRPr="00384068">
        <w:rPr>
          <w:rFonts w:cstheme="minorHAnsi"/>
          <w:sz w:val="24"/>
          <w:szCs w:val="24"/>
        </w:rPr>
        <w:t xml:space="preserve">so </w:t>
      </w:r>
      <w:r w:rsidR="00C924F1" w:rsidRPr="00384068">
        <w:rPr>
          <w:rFonts w:cstheme="minorHAnsi"/>
          <w:spacing w:val="-1"/>
          <w:sz w:val="24"/>
          <w:szCs w:val="24"/>
        </w:rPr>
        <w:t>based</w:t>
      </w:r>
      <w:r w:rsidR="00C924F1" w:rsidRPr="00384068">
        <w:rPr>
          <w:rFonts w:cstheme="minorHAnsi"/>
          <w:spacing w:val="-2"/>
          <w:sz w:val="24"/>
          <w:szCs w:val="24"/>
        </w:rPr>
        <w:t xml:space="preserve"> </w:t>
      </w:r>
      <w:r w:rsidR="00C924F1" w:rsidRPr="00384068">
        <w:rPr>
          <w:rFonts w:cstheme="minorHAnsi"/>
          <w:sz w:val="24"/>
          <w:szCs w:val="24"/>
        </w:rPr>
        <w:t>on</w:t>
      </w:r>
      <w:r w:rsidR="00C924F1" w:rsidRPr="00384068">
        <w:rPr>
          <w:rFonts w:cstheme="minorHAnsi"/>
          <w:spacing w:val="-2"/>
          <w:sz w:val="24"/>
          <w:szCs w:val="24"/>
        </w:rPr>
        <w:t xml:space="preserve"> </w:t>
      </w:r>
      <w:r w:rsidR="00C924F1" w:rsidRPr="00384068">
        <w:rPr>
          <w:rFonts w:cstheme="minorHAnsi"/>
          <w:sz w:val="24"/>
          <w:szCs w:val="24"/>
        </w:rPr>
        <w:t>an</w:t>
      </w:r>
      <w:r w:rsidR="00C924F1" w:rsidRPr="00384068">
        <w:rPr>
          <w:rFonts w:cstheme="minorHAnsi"/>
          <w:spacing w:val="-2"/>
          <w:sz w:val="24"/>
          <w:szCs w:val="24"/>
        </w:rPr>
        <w:t xml:space="preserve"> </w:t>
      </w:r>
      <w:r w:rsidR="00C924F1" w:rsidRPr="00384068">
        <w:rPr>
          <w:rFonts w:cstheme="minorHAnsi"/>
          <w:spacing w:val="-1"/>
          <w:sz w:val="24"/>
          <w:szCs w:val="24"/>
        </w:rPr>
        <w:t>unfettered</w:t>
      </w:r>
      <w:r w:rsidR="00C924F1" w:rsidRPr="00384068">
        <w:rPr>
          <w:rFonts w:cstheme="minorHAnsi"/>
          <w:sz w:val="24"/>
          <w:szCs w:val="24"/>
        </w:rPr>
        <w:t xml:space="preserve"> </w:t>
      </w:r>
      <w:r w:rsidR="00C924F1" w:rsidRPr="00384068">
        <w:rPr>
          <w:rFonts w:cstheme="minorHAnsi"/>
          <w:spacing w:val="-1"/>
          <w:sz w:val="24"/>
          <w:szCs w:val="24"/>
        </w:rPr>
        <w:t>assessment</w:t>
      </w:r>
      <w:r w:rsidR="00C924F1" w:rsidRPr="00384068">
        <w:rPr>
          <w:rFonts w:cstheme="minorHAnsi"/>
          <w:spacing w:val="-2"/>
          <w:sz w:val="24"/>
          <w:szCs w:val="24"/>
        </w:rPr>
        <w:t xml:space="preserve"> </w:t>
      </w:r>
      <w:r w:rsidR="00C924F1" w:rsidRPr="00384068">
        <w:rPr>
          <w:rFonts w:cstheme="minorHAnsi"/>
          <w:spacing w:val="-1"/>
          <w:sz w:val="24"/>
          <w:szCs w:val="24"/>
        </w:rPr>
        <w:t>of</w:t>
      </w:r>
      <w:r w:rsidR="00C924F1" w:rsidRPr="00384068">
        <w:rPr>
          <w:rFonts w:cstheme="minorHAnsi"/>
          <w:spacing w:val="2"/>
          <w:sz w:val="24"/>
          <w:szCs w:val="24"/>
        </w:rPr>
        <w:t xml:space="preserve"> </w:t>
      </w:r>
      <w:r w:rsidR="00C924F1" w:rsidRPr="00384068">
        <w:rPr>
          <w:rFonts w:cstheme="minorHAnsi"/>
          <w:sz w:val="24"/>
          <w:szCs w:val="24"/>
        </w:rPr>
        <w:t>its</w:t>
      </w:r>
      <w:r w:rsidR="00C924F1" w:rsidRPr="00384068">
        <w:rPr>
          <w:rFonts w:cstheme="minorHAnsi"/>
          <w:spacing w:val="-2"/>
          <w:sz w:val="24"/>
          <w:szCs w:val="24"/>
        </w:rPr>
        <w:t xml:space="preserve"> </w:t>
      </w:r>
      <w:r w:rsidR="00C924F1" w:rsidRPr="00384068">
        <w:rPr>
          <w:rFonts w:cstheme="minorHAnsi"/>
          <w:spacing w:val="-1"/>
          <w:sz w:val="24"/>
          <w:szCs w:val="24"/>
        </w:rPr>
        <w:t>own</w:t>
      </w:r>
      <w:r w:rsidR="00C924F1" w:rsidRPr="00384068">
        <w:rPr>
          <w:rFonts w:cstheme="minorHAnsi"/>
          <w:sz w:val="24"/>
          <w:szCs w:val="24"/>
        </w:rPr>
        <w:t xml:space="preserve"> interests, </w:t>
      </w:r>
      <w:r w:rsidR="00C924F1" w:rsidRPr="00384068">
        <w:rPr>
          <w:rFonts w:cstheme="minorHAnsi"/>
          <w:spacing w:val="-1"/>
          <w:sz w:val="24"/>
          <w:szCs w:val="24"/>
        </w:rPr>
        <w:t>without</w:t>
      </w:r>
      <w:r w:rsidR="00C924F1" w:rsidRPr="00384068">
        <w:rPr>
          <w:rFonts w:cstheme="minorHAnsi"/>
          <w:spacing w:val="-4"/>
          <w:sz w:val="24"/>
          <w:szCs w:val="24"/>
        </w:rPr>
        <w:t xml:space="preserve"> </w:t>
      </w:r>
      <w:r w:rsidR="00C924F1" w:rsidRPr="00384068">
        <w:rPr>
          <w:rFonts w:cstheme="minorHAnsi"/>
          <w:spacing w:val="-1"/>
          <w:sz w:val="24"/>
          <w:szCs w:val="24"/>
        </w:rPr>
        <w:t>considering</w:t>
      </w:r>
      <w:r w:rsidR="00C924F1" w:rsidRPr="00384068">
        <w:rPr>
          <w:rFonts w:cstheme="minorHAnsi"/>
          <w:spacing w:val="-2"/>
          <w:sz w:val="24"/>
          <w:szCs w:val="24"/>
        </w:rPr>
        <w:t xml:space="preserve"> </w:t>
      </w:r>
      <w:r w:rsidR="00C924F1" w:rsidRPr="00384068">
        <w:rPr>
          <w:rFonts w:cstheme="minorHAnsi"/>
          <w:spacing w:val="-1"/>
          <w:sz w:val="24"/>
          <w:szCs w:val="24"/>
        </w:rPr>
        <w:t>how</w:t>
      </w:r>
      <w:r w:rsidR="00C924F1" w:rsidRPr="00384068">
        <w:rPr>
          <w:rFonts w:cstheme="minorHAnsi"/>
          <w:spacing w:val="-3"/>
          <w:sz w:val="24"/>
          <w:szCs w:val="24"/>
        </w:rPr>
        <w:t xml:space="preserve"> </w:t>
      </w:r>
      <w:r w:rsidR="00C924F1" w:rsidRPr="00384068">
        <w:rPr>
          <w:rFonts w:cstheme="minorHAnsi"/>
          <w:sz w:val="24"/>
          <w:szCs w:val="24"/>
        </w:rPr>
        <w:t>its</w:t>
      </w:r>
      <w:r w:rsidR="00C924F1" w:rsidRPr="00384068">
        <w:rPr>
          <w:rFonts w:cstheme="minorHAnsi"/>
          <w:spacing w:val="69"/>
          <w:sz w:val="24"/>
          <w:szCs w:val="24"/>
        </w:rPr>
        <w:t xml:space="preserve"> </w:t>
      </w:r>
      <w:r w:rsidR="00C924F1" w:rsidRPr="00384068">
        <w:rPr>
          <w:rFonts w:cstheme="minorHAnsi"/>
          <w:spacing w:val="-1"/>
          <w:sz w:val="24"/>
          <w:szCs w:val="24"/>
        </w:rPr>
        <w:t>decision</w:t>
      </w:r>
      <w:r w:rsidR="00C924F1" w:rsidRPr="00384068">
        <w:rPr>
          <w:rFonts w:cstheme="minorHAnsi"/>
          <w:spacing w:val="-2"/>
          <w:sz w:val="24"/>
          <w:szCs w:val="24"/>
        </w:rPr>
        <w:t xml:space="preserve"> </w:t>
      </w:r>
      <w:r w:rsidR="00C924F1" w:rsidRPr="00384068">
        <w:rPr>
          <w:rFonts w:cstheme="minorHAnsi"/>
          <w:spacing w:val="-1"/>
          <w:sz w:val="24"/>
          <w:szCs w:val="24"/>
        </w:rPr>
        <w:t>affects</w:t>
      </w:r>
      <w:r w:rsidR="00C924F1" w:rsidRPr="00384068">
        <w:rPr>
          <w:rFonts w:cstheme="minorHAnsi"/>
          <w:sz w:val="24"/>
          <w:szCs w:val="24"/>
        </w:rPr>
        <w:t xml:space="preserve"> </w:t>
      </w:r>
      <w:r w:rsidR="00C924F1" w:rsidRPr="00384068">
        <w:rPr>
          <w:rFonts w:cstheme="minorHAnsi"/>
          <w:spacing w:val="-1"/>
          <w:sz w:val="24"/>
          <w:szCs w:val="24"/>
        </w:rPr>
        <w:t>the</w:t>
      </w:r>
      <w:r w:rsidR="00C924F1" w:rsidRPr="00384068">
        <w:rPr>
          <w:rFonts w:cstheme="minorHAnsi"/>
          <w:sz w:val="24"/>
          <w:szCs w:val="24"/>
        </w:rPr>
        <w:t xml:space="preserve"> </w:t>
      </w:r>
      <w:r w:rsidR="00C924F1" w:rsidRPr="00384068">
        <w:rPr>
          <w:rFonts w:cstheme="minorHAnsi"/>
          <w:spacing w:val="-1"/>
          <w:sz w:val="24"/>
          <w:szCs w:val="24"/>
        </w:rPr>
        <w:t>other</w:t>
      </w:r>
      <w:r w:rsidR="00C924F1" w:rsidRPr="00384068">
        <w:rPr>
          <w:rFonts w:cstheme="minorHAnsi"/>
          <w:sz w:val="24"/>
          <w:szCs w:val="24"/>
        </w:rPr>
        <w:t xml:space="preserve"> </w:t>
      </w:r>
      <w:r w:rsidR="00C924F1" w:rsidRPr="00384068">
        <w:rPr>
          <w:rFonts w:cstheme="minorHAnsi"/>
          <w:spacing w:val="-1"/>
          <w:sz w:val="24"/>
          <w:szCs w:val="24"/>
        </w:rPr>
        <w:t>party,</w:t>
      </w:r>
      <w:r w:rsidR="00C924F1" w:rsidRPr="00384068">
        <w:rPr>
          <w:rFonts w:cstheme="minorHAnsi"/>
          <w:sz w:val="24"/>
          <w:szCs w:val="24"/>
        </w:rPr>
        <w:t xml:space="preserve"> </w:t>
      </w:r>
      <w:r w:rsidR="00C924F1" w:rsidRPr="00384068">
        <w:rPr>
          <w:rFonts w:cstheme="minorHAnsi"/>
          <w:spacing w:val="-1"/>
          <w:sz w:val="24"/>
          <w:szCs w:val="24"/>
        </w:rPr>
        <w:t>and</w:t>
      </w:r>
      <w:r w:rsidR="00C924F1" w:rsidRPr="00384068">
        <w:rPr>
          <w:rFonts w:cstheme="minorHAnsi"/>
          <w:sz w:val="24"/>
          <w:szCs w:val="24"/>
        </w:rPr>
        <w:t xml:space="preserve"> </w:t>
      </w:r>
      <w:r w:rsidR="00C924F1" w:rsidRPr="00384068">
        <w:rPr>
          <w:rFonts w:cstheme="minorHAnsi"/>
          <w:spacing w:val="-1"/>
          <w:sz w:val="24"/>
          <w:szCs w:val="24"/>
        </w:rPr>
        <w:t>unconstrained</w:t>
      </w:r>
      <w:r w:rsidR="00C924F1" w:rsidRPr="00384068">
        <w:rPr>
          <w:rFonts w:cstheme="minorHAnsi"/>
          <w:spacing w:val="-2"/>
          <w:sz w:val="24"/>
          <w:szCs w:val="24"/>
        </w:rPr>
        <w:t xml:space="preserve"> </w:t>
      </w:r>
      <w:r w:rsidR="00C924F1" w:rsidRPr="00384068">
        <w:rPr>
          <w:rFonts w:cstheme="minorHAnsi"/>
          <w:sz w:val="24"/>
          <w:szCs w:val="24"/>
        </w:rPr>
        <w:t>by</w:t>
      </w:r>
      <w:r w:rsidR="00C924F1" w:rsidRPr="00384068">
        <w:rPr>
          <w:rFonts w:cstheme="minorHAnsi"/>
          <w:spacing w:val="-3"/>
          <w:sz w:val="24"/>
          <w:szCs w:val="24"/>
        </w:rPr>
        <w:t xml:space="preserve"> </w:t>
      </w:r>
      <w:r w:rsidR="00C924F1" w:rsidRPr="00384068">
        <w:rPr>
          <w:rFonts w:cstheme="minorHAnsi"/>
          <w:sz w:val="24"/>
          <w:szCs w:val="24"/>
        </w:rPr>
        <w:t xml:space="preserve">the </w:t>
      </w:r>
      <w:r w:rsidR="00C924F1" w:rsidRPr="00384068">
        <w:rPr>
          <w:rFonts w:cstheme="minorHAnsi"/>
          <w:spacing w:val="-1"/>
          <w:sz w:val="24"/>
          <w:szCs w:val="24"/>
        </w:rPr>
        <w:t>implied</w:t>
      </w:r>
      <w:r w:rsidR="00C924F1" w:rsidRPr="00384068">
        <w:rPr>
          <w:rFonts w:cstheme="minorHAnsi"/>
          <w:spacing w:val="-2"/>
          <w:sz w:val="24"/>
          <w:szCs w:val="24"/>
        </w:rPr>
        <w:t xml:space="preserve"> </w:t>
      </w:r>
      <w:r w:rsidR="00C924F1" w:rsidRPr="00384068">
        <w:rPr>
          <w:rFonts w:cstheme="minorHAnsi"/>
          <w:spacing w:val="-1"/>
          <w:sz w:val="24"/>
          <w:szCs w:val="24"/>
        </w:rPr>
        <w:t>covenant</w:t>
      </w:r>
      <w:r w:rsidR="00C924F1" w:rsidRPr="00384068">
        <w:rPr>
          <w:rFonts w:cstheme="minorHAnsi"/>
          <w:sz w:val="24"/>
          <w:szCs w:val="24"/>
        </w:rPr>
        <w:t xml:space="preserve"> </w:t>
      </w:r>
      <w:r w:rsidR="00C924F1" w:rsidRPr="00384068">
        <w:rPr>
          <w:rFonts w:cstheme="minorHAnsi"/>
          <w:spacing w:val="-1"/>
          <w:sz w:val="24"/>
          <w:szCs w:val="24"/>
        </w:rPr>
        <w:t>of</w:t>
      </w:r>
      <w:r w:rsidR="00C924F1" w:rsidRPr="00384068">
        <w:rPr>
          <w:rFonts w:cstheme="minorHAnsi"/>
          <w:sz w:val="24"/>
          <w:szCs w:val="24"/>
        </w:rPr>
        <w:t xml:space="preserve"> </w:t>
      </w:r>
      <w:r w:rsidR="00C924F1" w:rsidRPr="00384068">
        <w:rPr>
          <w:rFonts w:cstheme="minorHAnsi"/>
          <w:spacing w:val="-1"/>
          <w:sz w:val="24"/>
          <w:szCs w:val="24"/>
        </w:rPr>
        <w:t>good</w:t>
      </w:r>
      <w:r w:rsidR="00C924F1" w:rsidRPr="00384068">
        <w:rPr>
          <w:rFonts w:cstheme="minorHAnsi"/>
          <w:spacing w:val="-2"/>
          <w:sz w:val="24"/>
          <w:szCs w:val="24"/>
        </w:rPr>
        <w:t xml:space="preserve"> </w:t>
      </w:r>
      <w:r w:rsidR="00C924F1" w:rsidRPr="00384068">
        <w:rPr>
          <w:rFonts w:cstheme="minorHAnsi"/>
          <w:sz w:val="24"/>
          <w:szCs w:val="24"/>
        </w:rPr>
        <w:t>faith</w:t>
      </w:r>
      <w:r w:rsidR="00C924F1" w:rsidRPr="00384068">
        <w:rPr>
          <w:rFonts w:cstheme="minorHAnsi"/>
          <w:spacing w:val="87"/>
          <w:sz w:val="24"/>
          <w:szCs w:val="24"/>
        </w:rPr>
        <w:t xml:space="preserve"> </w:t>
      </w:r>
      <w:r w:rsidR="00C924F1" w:rsidRPr="00384068">
        <w:rPr>
          <w:rFonts w:cstheme="minorHAnsi"/>
          <w:sz w:val="24"/>
          <w:szCs w:val="24"/>
        </w:rPr>
        <w:t>and</w:t>
      </w:r>
      <w:r w:rsidR="00C924F1" w:rsidRPr="00384068">
        <w:rPr>
          <w:rFonts w:cstheme="minorHAnsi"/>
          <w:spacing w:val="-2"/>
          <w:sz w:val="24"/>
          <w:szCs w:val="24"/>
        </w:rPr>
        <w:t xml:space="preserve"> </w:t>
      </w:r>
      <w:r w:rsidR="00C924F1" w:rsidRPr="00384068">
        <w:rPr>
          <w:rFonts w:cstheme="minorHAnsi"/>
          <w:sz w:val="24"/>
          <w:szCs w:val="24"/>
        </w:rPr>
        <w:t>fair</w:t>
      </w:r>
      <w:r w:rsidR="00C924F1" w:rsidRPr="00384068">
        <w:rPr>
          <w:rFonts w:cstheme="minorHAnsi"/>
          <w:spacing w:val="-2"/>
          <w:sz w:val="24"/>
          <w:szCs w:val="24"/>
        </w:rPr>
        <w:t xml:space="preserve"> </w:t>
      </w:r>
      <w:r w:rsidR="00C924F1" w:rsidRPr="00384068">
        <w:rPr>
          <w:rFonts w:cstheme="minorHAnsi"/>
          <w:spacing w:val="-1"/>
          <w:sz w:val="24"/>
          <w:szCs w:val="24"/>
        </w:rPr>
        <w:t xml:space="preserve">dealing. </w:t>
      </w:r>
    </w:p>
    <w:p w14:paraId="698CEE10" w14:textId="77777777" w:rsidR="00C924F1" w:rsidRPr="00384068" w:rsidRDefault="00FF3569" w:rsidP="00AC6507">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ab/>
      </w:r>
    </w:p>
    <w:p w14:paraId="59B1A0E4" w14:textId="659080CF" w:rsidR="00FF3569" w:rsidRPr="00384068" w:rsidRDefault="00A7774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If, in the performance of this </w:t>
      </w:r>
      <w:r w:rsidRPr="00384068">
        <w:rPr>
          <w:rFonts w:eastAsia="Times New Roman" w:cstheme="minorHAnsi"/>
          <w:sz w:val="24"/>
          <w:szCs w:val="24"/>
        </w:rPr>
        <w:t>Contract</w:t>
      </w:r>
      <w:r w:rsidR="00FF3569" w:rsidRPr="00384068">
        <w:rPr>
          <w:rFonts w:eastAsia="Times New Roman" w:cstheme="minorHAnsi"/>
          <w:sz w:val="24"/>
          <w:szCs w:val="24"/>
        </w:rPr>
        <w:t xml:space="preserve">, any third persons are employed by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such persons </w:t>
      </w:r>
      <w:r w:rsidRPr="00384068">
        <w:rPr>
          <w:rFonts w:eastAsia="Times New Roman" w:cstheme="minorHAnsi"/>
          <w:sz w:val="24"/>
          <w:szCs w:val="24"/>
        </w:rPr>
        <w:t>wi</w:t>
      </w:r>
      <w:r w:rsidR="00FF3569" w:rsidRPr="00384068">
        <w:rPr>
          <w:rFonts w:eastAsia="Times New Roman" w:cstheme="minorHAnsi"/>
          <w:sz w:val="24"/>
          <w:szCs w:val="24"/>
        </w:rPr>
        <w:t xml:space="preserve">ll be entirely and exclusively under the direction, supervision, and control of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Except as </w:t>
      </w:r>
      <w:r w:rsidRPr="00384068">
        <w:rPr>
          <w:rFonts w:eastAsia="Times New Roman" w:cstheme="minorHAnsi"/>
          <w:sz w:val="24"/>
          <w:szCs w:val="24"/>
        </w:rPr>
        <w:t>otherwise provided</w:t>
      </w:r>
      <w:r w:rsidR="00FF3569" w:rsidRPr="00384068">
        <w:rPr>
          <w:rFonts w:eastAsia="Times New Roman" w:cstheme="minorHAnsi"/>
          <w:sz w:val="24"/>
          <w:szCs w:val="24"/>
        </w:rPr>
        <w:t xml:space="preserve"> in this </w:t>
      </w:r>
      <w:r w:rsidRPr="00384068">
        <w:rPr>
          <w:rFonts w:eastAsia="Times New Roman" w:cstheme="minorHAnsi"/>
          <w:sz w:val="24"/>
          <w:szCs w:val="24"/>
        </w:rPr>
        <w:t>Contrac</w:t>
      </w:r>
      <w:r w:rsidR="00FF3569" w:rsidRPr="00384068">
        <w:rPr>
          <w:rFonts w:eastAsia="Times New Roman" w:cstheme="minorHAnsi"/>
          <w:sz w:val="24"/>
          <w:szCs w:val="24"/>
        </w:rPr>
        <w:t xml:space="preserve">t, all terms of employment, including hours, wages, working conditions, discipline, hiring, and discharging, or any other terms of employment or requirements of law, shall be determined by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It is further understood and agreed that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w:t>
      </w:r>
      <w:r w:rsidRPr="00384068">
        <w:rPr>
          <w:rFonts w:eastAsia="Times New Roman" w:cstheme="minorHAnsi"/>
          <w:sz w:val="24"/>
          <w:szCs w:val="24"/>
        </w:rPr>
        <w:t>wi</w:t>
      </w:r>
      <w:r w:rsidR="00FF3569" w:rsidRPr="00384068">
        <w:rPr>
          <w:rFonts w:eastAsia="Times New Roman" w:cstheme="minorHAnsi"/>
          <w:sz w:val="24"/>
          <w:szCs w:val="24"/>
        </w:rPr>
        <w:t xml:space="preserve">ll issue W-2 or 1099 Forms for income and employment tax purposes for all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’s assigned personnel and subcontractors.</w:t>
      </w:r>
    </w:p>
    <w:p w14:paraId="0E762C77" w14:textId="77777777" w:rsidR="00FF3569" w:rsidRPr="00384068" w:rsidRDefault="00FF3569" w:rsidP="00FF3569">
      <w:pPr>
        <w:widowControl w:val="0"/>
        <w:spacing w:after="0" w:line="240" w:lineRule="auto"/>
        <w:rPr>
          <w:rFonts w:eastAsia="Times New Roman" w:cstheme="minorHAnsi"/>
          <w:sz w:val="24"/>
          <w:szCs w:val="24"/>
        </w:rPr>
      </w:pPr>
    </w:p>
    <w:p w14:paraId="66947857" w14:textId="229FEA61"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provisions of this </w:t>
      </w:r>
      <w:r w:rsidR="00A77749" w:rsidRPr="00384068">
        <w:rPr>
          <w:rFonts w:eastAsia="Times New Roman" w:cstheme="minorHAnsi"/>
          <w:sz w:val="24"/>
          <w:szCs w:val="24"/>
        </w:rPr>
        <w:t>s</w:t>
      </w:r>
      <w:r w:rsidRPr="00384068">
        <w:rPr>
          <w:rFonts w:eastAsia="Times New Roman" w:cstheme="minorHAnsi"/>
          <w:sz w:val="24"/>
          <w:szCs w:val="24"/>
        </w:rPr>
        <w:t xml:space="preserve">ection </w:t>
      </w:r>
      <w:r w:rsidR="00A77749" w:rsidRPr="00384068">
        <w:rPr>
          <w:rFonts w:eastAsia="Times New Roman" w:cstheme="minorHAnsi"/>
          <w:sz w:val="24"/>
          <w:szCs w:val="24"/>
        </w:rPr>
        <w:t>wi</w:t>
      </w:r>
      <w:r w:rsidRPr="00384068">
        <w:rPr>
          <w:rFonts w:eastAsia="Times New Roman" w:cstheme="minorHAnsi"/>
          <w:sz w:val="24"/>
          <w:szCs w:val="24"/>
        </w:rPr>
        <w:t xml:space="preserve">ll survive any expiration or termination of this </w:t>
      </w:r>
      <w:r w:rsidR="00A10A52" w:rsidRPr="00384068">
        <w:rPr>
          <w:rFonts w:eastAsia="Times New Roman" w:cstheme="minorHAnsi"/>
          <w:sz w:val="24"/>
          <w:szCs w:val="24"/>
        </w:rPr>
        <w:t>Contract</w:t>
      </w:r>
      <w:r w:rsidRPr="00384068">
        <w:rPr>
          <w:rFonts w:eastAsia="Times New Roman" w:cstheme="minorHAnsi"/>
          <w:sz w:val="24"/>
          <w:szCs w:val="24"/>
        </w:rPr>
        <w:t xml:space="preserve">.  Nothing in this </w:t>
      </w:r>
      <w:r w:rsidR="00A10A52" w:rsidRPr="00384068">
        <w:rPr>
          <w:rFonts w:eastAsia="Times New Roman" w:cstheme="minorHAnsi"/>
          <w:sz w:val="24"/>
          <w:szCs w:val="24"/>
        </w:rPr>
        <w:t>Contract</w:t>
      </w:r>
      <w:r w:rsidRPr="00384068">
        <w:rPr>
          <w:rFonts w:eastAsia="Times New Roman" w:cstheme="minorHAnsi"/>
          <w:sz w:val="24"/>
          <w:szCs w:val="24"/>
        </w:rPr>
        <w:t xml:space="preserve"> create</w:t>
      </w:r>
      <w:r w:rsidR="00A10A52" w:rsidRPr="00384068">
        <w:rPr>
          <w:rFonts w:eastAsia="Times New Roman" w:cstheme="minorHAnsi"/>
          <w:sz w:val="24"/>
          <w:szCs w:val="24"/>
        </w:rPr>
        <w:t>s</w:t>
      </w:r>
      <w:r w:rsidRPr="00384068">
        <w:rPr>
          <w:rFonts w:eastAsia="Times New Roman" w:cstheme="minorHAnsi"/>
          <w:sz w:val="24"/>
          <w:szCs w:val="24"/>
        </w:rPr>
        <w:t xml:space="preserve"> an exclusive relationship between CITY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may represent, perform services for, or be employed by </w:t>
      </w:r>
      <w:r w:rsidR="00A10A52" w:rsidRPr="00384068">
        <w:rPr>
          <w:rFonts w:eastAsia="Times New Roman" w:cstheme="minorHAnsi"/>
          <w:sz w:val="24"/>
          <w:szCs w:val="24"/>
        </w:rPr>
        <w:t>any</w:t>
      </w:r>
      <w:r w:rsidRPr="00384068">
        <w:rPr>
          <w:rFonts w:eastAsia="Times New Roman" w:cstheme="minorHAnsi"/>
          <w:sz w:val="24"/>
          <w:szCs w:val="24"/>
        </w:rPr>
        <w:t xml:space="preserve"> additional persons or companies s</w:t>
      </w:r>
      <w:r w:rsidR="00A10A52" w:rsidRPr="00384068">
        <w:rPr>
          <w:rFonts w:eastAsia="Times New Roman" w:cstheme="minorHAnsi"/>
          <w:sz w:val="24"/>
          <w:szCs w:val="24"/>
        </w:rPr>
        <w:t>o long as</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does not violate the provisions of Section 5, below.</w:t>
      </w:r>
    </w:p>
    <w:p w14:paraId="68D99AC3" w14:textId="77777777" w:rsidR="00FF3569" w:rsidRPr="00384068" w:rsidRDefault="00FF3569" w:rsidP="00FF3569">
      <w:pPr>
        <w:widowControl w:val="0"/>
        <w:spacing w:after="0" w:line="240" w:lineRule="auto"/>
        <w:jc w:val="both"/>
        <w:rPr>
          <w:rFonts w:eastAsia="Times New Roman" w:cstheme="minorHAnsi"/>
          <w:sz w:val="24"/>
          <w:szCs w:val="24"/>
        </w:rPr>
      </w:pPr>
    </w:p>
    <w:p w14:paraId="7F132006" w14:textId="7312C693"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sz w:val="24"/>
          <w:szCs w:val="24"/>
        </w:rPr>
        <w:tab/>
      </w:r>
      <w:r w:rsidRPr="00384068">
        <w:rPr>
          <w:rFonts w:eastAsia="Times New Roman" w:cstheme="minorHAnsi"/>
          <w:b/>
          <w:sz w:val="24"/>
          <w:szCs w:val="24"/>
        </w:rPr>
        <w:t>Licenses; Permits, Etc.</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represents and warrants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w:t>
      </w:r>
      <w:proofErr w:type="gramStart"/>
      <w:r w:rsidRPr="00384068">
        <w:rPr>
          <w:rFonts w:eastAsia="Times New Roman" w:cstheme="minorHAnsi"/>
          <w:sz w:val="24"/>
          <w:szCs w:val="24"/>
        </w:rPr>
        <w:t>has</w:t>
      </w:r>
      <w:r w:rsidR="008728EE" w:rsidRPr="00384068">
        <w:rPr>
          <w:rFonts w:eastAsia="Times New Roman" w:cstheme="minorHAnsi"/>
          <w:sz w:val="24"/>
          <w:szCs w:val="24"/>
        </w:rPr>
        <w:t>, and</w:t>
      </w:r>
      <w:proofErr w:type="gramEnd"/>
      <w:r w:rsidR="008728EE" w:rsidRPr="00384068">
        <w:rPr>
          <w:rFonts w:eastAsia="Times New Roman" w:cstheme="minorHAnsi"/>
          <w:sz w:val="24"/>
          <w:szCs w:val="24"/>
        </w:rPr>
        <w:t xml:space="preserve"> shall maintain </w:t>
      </w:r>
      <w:r w:rsidR="00B75AC0" w:rsidRPr="00384068">
        <w:rPr>
          <w:rFonts w:eastAsia="Times New Roman" w:cstheme="minorHAnsi"/>
          <w:sz w:val="24"/>
          <w:szCs w:val="24"/>
        </w:rPr>
        <w:t xml:space="preserve">at all times during the term of this Contract </w:t>
      </w:r>
      <w:r w:rsidR="008728EE" w:rsidRPr="00384068">
        <w:rPr>
          <w:rFonts w:eastAsia="Times New Roman" w:cstheme="minorHAnsi"/>
          <w:sz w:val="24"/>
          <w:szCs w:val="24"/>
        </w:rPr>
        <w:t>at its sole cost and expense,</w:t>
      </w:r>
      <w:r w:rsidRPr="00384068">
        <w:rPr>
          <w:rFonts w:eastAsia="Times New Roman" w:cstheme="minorHAnsi"/>
          <w:sz w:val="24"/>
          <w:szCs w:val="24"/>
        </w:rPr>
        <w:t xml:space="preserve"> all licenses, permits, qualifications, </w:t>
      </w:r>
      <w:r w:rsidR="00E145BF">
        <w:rPr>
          <w:rFonts w:eastAsia="Times New Roman" w:cstheme="minorHAnsi"/>
          <w:sz w:val="24"/>
          <w:szCs w:val="24"/>
        </w:rPr>
        <w:t xml:space="preserve">certificates, </w:t>
      </w:r>
      <w:r w:rsidRPr="00384068">
        <w:rPr>
          <w:rFonts w:eastAsia="Times New Roman" w:cstheme="minorHAnsi"/>
          <w:sz w:val="24"/>
          <w:szCs w:val="24"/>
        </w:rPr>
        <w:t xml:space="preserve">and approvals of </w:t>
      </w:r>
      <w:r w:rsidR="00A10A52" w:rsidRPr="00384068">
        <w:rPr>
          <w:rFonts w:eastAsia="Times New Roman" w:cstheme="minorHAnsi"/>
          <w:sz w:val="24"/>
          <w:szCs w:val="24"/>
        </w:rPr>
        <w:t>any</w:t>
      </w:r>
      <w:r w:rsidR="005C795D" w:rsidRPr="00384068">
        <w:rPr>
          <w:rFonts w:eastAsia="Times New Roman" w:cstheme="minorHAnsi"/>
          <w:sz w:val="24"/>
          <w:szCs w:val="24"/>
        </w:rPr>
        <w:t xml:space="preserve"> nature that </w:t>
      </w:r>
      <w:r w:rsidRPr="00384068">
        <w:rPr>
          <w:rFonts w:eastAsia="Times New Roman" w:cstheme="minorHAnsi"/>
          <w:sz w:val="24"/>
          <w:szCs w:val="24"/>
        </w:rPr>
        <w:t xml:space="preserve">are legally required for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to practice its profession or </w:t>
      </w:r>
      <w:r w:rsidR="00A10A52" w:rsidRPr="00384068">
        <w:rPr>
          <w:rFonts w:eastAsia="Times New Roman" w:cstheme="minorHAnsi"/>
          <w:sz w:val="24"/>
          <w:szCs w:val="24"/>
        </w:rPr>
        <w:t>fulfill the terms of this Contract</w:t>
      </w:r>
      <w:r w:rsidR="000E4E91" w:rsidRPr="00384068">
        <w:rPr>
          <w:rFonts w:eastAsia="Times New Roman" w:cstheme="minorHAnsi"/>
          <w:sz w:val="24"/>
          <w:szCs w:val="24"/>
        </w:rPr>
        <w:t xml:space="preserve">, </w:t>
      </w:r>
      <w:r w:rsidR="00B75AC0" w:rsidRPr="00384068">
        <w:rPr>
          <w:rFonts w:eastAsia="Times New Roman" w:cstheme="minorHAnsi"/>
          <w:sz w:val="24"/>
          <w:szCs w:val="24"/>
        </w:rPr>
        <w:t xml:space="preserve">including a City Business Operations Tax Certificate and </w:t>
      </w:r>
      <w:r w:rsidR="00903C4C" w:rsidRPr="00384068">
        <w:rPr>
          <w:rFonts w:eastAsia="Times New Roman" w:cstheme="minorHAnsi"/>
          <w:sz w:val="24"/>
          <w:szCs w:val="24"/>
        </w:rPr>
        <w:t xml:space="preserve">any required </w:t>
      </w:r>
      <w:r w:rsidR="00B75AC0" w:rsidRPr="00384068">
        <w:rPr>
          <w:rFonts w:eastAsia="Times New Roman" w:cstheme="minorHAnsi"/>
          <w:sz w:val="24"/>
          <w:szCs w:val="24"/>
        </w:rPr>
        <w:t>certificat</w:t>
      </w:r>
      <w:r w:rsidR="00903C4C" w:rsidRPr="00384068">
        <w:rPr>
          <w:rFonts w:eastAsia="Times New Roman" w:cstheme="minorHAnsi"/>
          <w:sz w:val="24"/>
          <w:szCs w:val="24"/>
        </w:rPr>
        <w:t>io</w:t>
      </w:r>
      <w:r w:rsidR="00B75AC0" w:rsidRPr="00384068">
        <w:rPr>
          <w:rFonts w:eastAsia="Times New Roman" w:cstheme="minorHAnsi"/>
          <w:sz w:val="24"/>
          <w:szCs w:val="24"/>
        </w:rPr>
        <w:t>n issued by the California Secretary of State</w:t>
      </w:r>
      <w:r w:rsidRPr="00384068">
        <w:rPr>
          <w:rFonts w:eastAsia="Times New Roman" w:cstheme="minorHAnsi"/>
          <w:sz w:val="24"/>
          <w:szCs w:val="24"/>
        </w:rPr>
        <w:t>.</w:t>
      </w:r>
    </w:p>
    <w:p w14:paraId="1BC089AE" w14:textId="77777777" w:rsidR="00FF3569" w:rsidRPr="00384068" w:rsidRDefault="00FF3569" w:rsidP="00FF3569">
      <w:pPr>
        <w:widowControl w:val="0"/>
        <w:spacing w:after="0" w:line="240" w:lineRule="auto"/>
        <w:jc w:val="both"/>
        <w:rPr>
          <w:rFonts w:eastAsia="Times New Roman" w:cstheme="minorHAnsi"/>
          <w:sz w:val="24"/>
          <w:szCs w:val="24"/>
        </w:rPr>
      </w:pPr>
    </w:p>
    <w:p w14:paraId="446EA9A8" w14:textId="29FEFE80"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Time.</w:t>
      </w:r>
      <w:r w:rsidRPr="00384068">
        <w:rPr>
          <w:rFonts w:eastAsia="Times New Roman" w:cstheme="minorHAnsi"/>
          <w:sz w:val="24"/>
          <w:szCs w:val="24"/>
        </w:rPr>
        <w:t xml:space="preserve">  </w:t>
      </w:r>
      <w:r w:rsidR="00EA65D3" w:rsidRPr="00384068">
        <w:rPr>
          <w:rFonts w:eastAsia="Times New Roman" w:cstheme="minorHAnsi"/>
          <w:sz w:val="24"/>
          <w:szCs w:val="24"/>
        </w:rPr>
        <w:t xml:space="preserve">Time is of the essence in the performance of this Contract. </w:t>
      </w:r>
      <w:r w:rsidR="00233DDC" w:rsidRPr="00FF3569">
        <w:rPr>
          <w:rFonts w:eastAsia="Times New Roman" w:cs="Calibri"/>
          <w:sz w:val="24"/>
          <w:szCs w:val="24"/>
        </w:rPr>
        <w:t>C</w:t>
      </w:r>
      <w:r w:rsidR="00233DDC">
        <w:rPr>
          <w:rFonts w:eastAsia="Times New Roman" w:cs="Calibri"/>
          <w:sz w:val="24"/>
          <w:szCs w:val="24"/>
        </w:rPr>
        <w:t>ontractor</w:t>
      </w:r>
      <w:r w:rsidRPr="00384068">
        <w:rPr>
          <w:rFonts w:eastAsia="Times New Roman" w:cstheme="minorHAnsi"/>
          <w:sz w:val="24"/>
          <w:szCs w:val="24"/>
        </w:rPr>
        <w:t xml:space="preserve"> shall devote </w:t>
      </w:r>
      <w:r w:rsidR="00EA65D3" w:rsidRPr="00384068">
        <w:rPr>
          <w:rFonts w:eastAsia="Times New Roman" w:cstheme="minorHAnsi"/>
          <w:sz w:val="24"/>
          <w:szCs w:val="24"/>
        </w:rPr>
        <w:t>the necessary</w:t>
      </w:r>
      <w:r w:rsidRPr="00384068">
        <w:rPr>
          <w:rFonts w:eastAsia="Times New Roman" w:cstheme="minorHAnsi"/>
          <w:sz w:val="24"/>
          <w:szCs w:val="24"/>
        </w:rPr>
        <w:t xml:space="preserve"> time and effort to </w:t>
      </w:r>
      <w:r w:rsidR="00EA65D3" w:rsidRPr="00384068">
        <w:rPr>
          <w:rFonts w:eastAsia="Times New Roman" w:cstheme="minorHAnsi"/>
          <w:sz w:val="24"/>
          <w:szCs w:val="24"/>
        </w:rPr>
        <w:t>its</w:t>
      </w:r>
      <w:r w:rsidRPr="00384068">
        <w:rPr>
          <w:rFonts w:eastAsia="Times New Roman" w:cstheme="minorHAnsi"/>
          <w:sz w:val="24"/>
          <w:szCs w:val="24"/>
        </w:rPr>
        <w:t xml:space="preserve"> performance </w:t>
      </w:r>
      <w:r w:rsidR="00EA65D3" w:rsidRPr="00384068">
        <w:rPr>
          <w:rFonts w:eastAsia="Times New Roman" w:cstheme="minorHAnsi"/>
          <w:sz w:val="24"/>
          <w:szCs w:val="24"/>
        </w:rPr>
        <w:t>under</w:t>
      </w:r>
      <w:r w:rsidRPr="00384068">
        <w:rPr>
          <w:rFonts w:eastAsia="Times New Roman" w:cstheme="minorHAnsi"/>
          <w:sz w:val="24"/>
          <w:szCs w:val="24"/>
        </w:rPr>
        <w:t xml:space="preserve"> this </w:t>
      </w:r>
      <w:r w:rsidR="00EA65D3" w:rsidRPr="00384068">
        <w:rPr>
          <w:rFonts w:eastAsia="Times New Roman" w:cstheme="minorHAnsi"/>
          <w:sz w:val="24"/>
          <w:szCs w:val="24"/>
        </w:rPr>
        <w:t xml:space="preserve">Contract. </w:t>
      </w:r>
      <w:r w:rsidRPr="00384068">
        <w:rPr>
          <w:rFonts w:eastAsia="Times New Roman" w:cstheme="minorHAnsi"/>
          <w:sz w:val="24"/>
          <w:szCs w:val="24"/>
        </w:rPr>
        <w:t xml:space="preserve">Neither party </w:t>
      </w:r>
      <w:r w:rsidR="00EA65D3" w:rsidRPr="00384068">
        <w:rPr>
          <w:rFonts w:eastAsia="Times New Roman" w:cstheme="minorHAnsi"/>
          <w:sz w:val="24"/>
          <w:szCs w:val="24"/>
        </w:rPr>
        <w:t>wi</w:t>
      </w:r>
      <w:r w:rsidRPr="00384068">
        <w:rPr>
          <w:rFonts w:eastAsia="Times New Roman" w:cstheme="minorHAnsi"/>
          <w:sz w:val="24"/>
          <w:szCs w:val="24"/>
        </w:rPr>
        <w:t xml:space="preserve">ll be considered in default of this </w:t>
      </w:r>
      <w:r w:rsidR="00EA65D3" w:rsidRPr="00384068">
        <w:rPr>
          <w:rFonts w:eastAsia="Times New Roman" w:cstheme="minorHAnsi"/>
          <w:sz w:val="24"/>
          <w:szCs w:val="24"/>
        </w:rPr>
        <w:t>Contract</w:t>
      </w:r>
      <w:r w:rsidRPr="00384068">
        <w:rPr>
          <w:rFonts w:eastAsia="Times New Roman" w:cstheme="minorHAnsi"/>
          <w:sz w:val="24"/>
          <w:szCs w:val="24"/>
        </w:rPr>
        <w:t>, to the extent that party’s performance is prevented or delayed by any cause, present or future, that is beyond the reasonable control of that party.</w:t>
      </w:r>
    </w:p>
    <w:p w14:paraId="646F7CE1" w14:textId="77777777" w:rsidR="00FF3569" w:rsidRPr="00384068" w:rsidRDefault="00FF3569" w:rsidP="00FF3569">
      <w:pPr>
        <w:widowControl w:val="0"/>
        <w:spacing w:after="0" w:line="240" w:lineRule="auto"/>
        <w:jc w:val="both"/>
        <w:rPr>
          <w:rFonts w:eastAsia="Times New Roman" w:cstheme="minorHAnsi"/>
          <w:sz w:val="24"/>
          <w:szCs w:val="24"/>
        </w:rPr>
      </w:pPr>
    </w:p>
    <w:p w14:paraId="24169E54" w14:textId="727266A3"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w:t>
      </w:r>
      <w:r w:rsidR="00233DDC">
        <w:rPr>
          <w:rFonts w:eastAsia="Times New Roman" w:cstheme="minorHAnsi"/>
          <w:b/>
          <w:sz w:val="24"/>
          <w:szCs w:val="24"/>
        </w:rPr>
        <w:t>ontractor</w:t>
      </w:r>
      <w:r w:rsidRPr="00384068">
        <w:rPr>
          <w:rFonts w:eastAsia="Times New Roman" w:cstheme="minorHAnsi"/>
          <w:b/>
          <w:sz w:val="24"/>
          <w:szCs w:val="24"/>
        </w:rPr>
        <w:t xml:space="preserve"> Not Agent.</w:t>
      </w:r>
      <w:r w:rsidRPr="00384068">
        <w:rPr>
          <w:rFonts w:eastAsia="Times New Roman" w:cstheme="minorHAnsi"/>
          <w:sz w:val="24"/>
          <w:szCs w:val="24"/>
        </w:rPr>
        <w:t xml:space="preserve">  Except as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may specify in writing,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personnel have no authority, express or implied, to act on behalf of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in any capacity whatsoever as an agent.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personnel shall have no authority, express or implied, to bind </w:t>
      </w:r>
      <w:r w:rsidR="00DE513F" w:rsidRPr="00384068">
        <w:rPr>
          <w:rFonts w:eastAsia="Times New Roman" w:cstheme="minorHAnsi"/>
          <w:sz w:val="24"/>
          <w:szCs w:val="24"/>
        </w:rPr>
        <w:t>C</w:t>
      </w:r>
      <w:r w:rsidR="00DE513F">
        <w:rPr>
          <w:rFonts w:eastAsia="Times New Roman" w:cstheme="minorHAnsi"/>
          <w:sz w:val="24"/>
          <w:szCs w:val="24"/>
        </w:rPr>
        <w:t>ity</w:t>
      </w:r>
      <w:r w:rsidR="00DE513F" w:rsidRPr="00384068">
        <w:rPr>
          <w:rFonts w:eastAsia="Times New Roman" w:cstheme="minorHAnsi"/>
          <w:sz w:val="24"/>
          <w:szCs w:val="24"/>
        </w:rPr>
        <w:t xml:space="preserve"> </w:t>
      </w:r>
      <w:r w:rsidRPr="00384068">
        <w:rPr>
          <w:rFonts w:eastAsia="Times New Roman" w:cstheme="minorHAnsi"/>
          <w:sz w:val="24"/>
          <w:szCs w:val="24"/>
        </w:rPr>
        <w:t>to any obligations whatsoever.</w:t>
      </w:r>
    </w:p>
    <w:p w14:paraId="12C4C726" w14:textId="77777777" w:rsidR="00FF3569" w:rsidRPr="00384068" w:rsidRDefault="00FF3569" w:rsidP="00FF3569">
      <w:pPr>
        <w:widowControl w:val="0"/>
        <w:spacing w:after="0" w:line="240" w:lineRule="auto"/>
        <w:jc w:val="both"/>
        <w:rPr>
          <w:rFonts w:eastAsia="Times New Roman" w:cstheme="minorHAnsi"/>
          <w:sz w:val="24"/>
          <w:szCs w:val="24"/>
        </w:rPr>
      </w:pPr>
    </w:p>
    <w:p w14:paraId="0585E593" w14:textId="301F95E5" w:rsidR="003D4B3B" w:rsidRPr="00AC6507"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Conflicts of Interest.</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covenants that neither it, nor any officer or principal of its firm, has or </w:t>
      </w:r>
      <w:r w:rsidR="00AD62B6" w:rsidRPr="00384068">
        <w:rPr>
          <w:rFonts w:eastAsia="Times New Roman" w:cstheme="minorHAnsi"/>
          <w:sz w:val="24"/>
          <w:szCs w:val="24"/>
        </w:rPr>
        <w:t>wi</w:t>
      </w:r>
      <w:r w:rsidRPr="00384068">
        <w:rPr>
          <w:rFonts w:eastAsia="Times New Roman" w:cstheme="minorHAnsi"/>
          <w:sz w:val="24"/>
          <w:szCs w:val="24"/>
        </w:rPr>
        <w:t xml:space="preserve">ll acquire any interest, directly or indirectly, that would conflict in any manner with the </w:t>
      </w:r>
      <w:r w:rsidR="00DE513F" w:rsidRPr="00384068">
        <w:rPr>
          <w:rFonts w:eastAsia="Times New Roman" w:cstheme="minorHAnsi"/>
          <w:sz w:val="24"/>
          <w:szCs w:val="24"/>
        </w:rPr>
        <w:t>C</w:t>
      </w:r>
      <w:r w:rsidR="00DE513F">
        <w:rPr>
          <w:rFonts w:eastAsia="Times New Roman" w:cstheme="minorHAnsi"/>
          <w:sz w:val="24"/>
          <w:szCs w:val="24"/>
        </w:rPr>
        <w:t>ity</w:t>
      </w:r>
      <w:r w:rsidR="00AD62B6" w:rsidRPr="00384068">
        <w:rPr>
          <w:rFonts w:eastAsia="Times New Roman" w:cstheme="minorHAnsi"/>
          <w:sz w:val="24"/>
          <w:szCs w:val="24"/>
        </w:rPr>
        <w:t>’s interests</w:t>
      </w:r>
      <w:r w:rsidRPr="00384068">
        <w:rPr>
          <w:rFonts w:eastAsia="Times New Roman" w:cstheme="minorHAnsi"/>
          <w:sz w:val="24"/>
          <w:szCs w:val="24"/>
        </w:rPr>
        <w:t xml:space="preserve"> or that would in any way hinder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performance </w:t>
      </w:r>
      <w:r w:rsidR="00AD62B6" w:rsidRPr="00384068">
        <w:rPr>
          <w:rFonts w:eastAsia="Times New Roman" w:cstheme="minorHAnsi"/>
          <w:sz w:val="24"/>
          <w:szCs w:val="24"/>
        </w:rPr>
        <w:t>under this Contract</w:t>
      </w:r>
      <w:r w:rsidRPr="00384068">
        <w:rPr>
          <w:rFonts w:eastAsia="Times New Roman" w:cstheme="minorHAnsi"/>
          <w:sz w:val="24"/>
          <w:szCs w:val="24"/>
        </w:rPr>
        <w:t xml:space="preserv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further covenants that in the performance of this </w:t>
      </w:r>
      <w:r w:rsidR="00AD62B6" w:rsidRPr="00384068">
        <w:rPr>
          <w:rFonts w:eastAsia="Times New Roman" w:cstheme="minorHAnsi"/>
          <w:sz w:val="24"/>
          <w:szCs w:val="24"/>
        </w:rPr>
        <w:t>Contrac</w:t>
      </w:r>
      <w:r w:rsidRPr="00384068">
        <w:rPr>
          <w:rFonts w:eastAsia="Times New Roman" w:cstheme="minorHAnsi"/>
          <w:sz w:val="24"/>
          <w:szCs w:val="24"/>
        </w:rPr>
        <w:t xml:space="preserve">t, no person having any such interest </w:t>
      </w:r>
      <w:r w:rsidR="003D4B3B" w:rsidRPr="00384068">
        <w:rPr>
          <w:rFonts w:eastAsia="Times New Roman" w:cstheme="minorHAnsi"/>
          <w:sz w:val="24"/>
          <w:szCs w:val="24"/>
        </w:rPr>
        <w:t>wi</w:t>
      </w:r>
      <w:r w:rsidRPr="00384068">
        <w:rPr>
          <w:rFonts w:eastAsia="Times New Roman" w:cstheme="minorHAnsi"/>
          <w:sz w:val="24"/>
          <w:szCs w:val="24"/>
        </w:rPr>
        <w:t xml:space="preserve">ll be employed by it as an officer, employee, </w:t>
      </w:r>
      <w:proofErr w:type="gramStart"/>
      <w:r w:rsidRPr="00384068">
        <w:rPr>
          <w:rFonts w:eastAsia="Times New Roman" w:cstheme="minorHAnsi"/>
          <w:sz w:val="24"/>
          <w:szCs w:val="24"/>
        </w:rPr>
        <w:t>agent</w:t>
      </w:r>
      <w:proofErr w:type="gramEnd"/>
      <w:r w:rsidRPr="00384068">
        <w:rPr>
          <w:rFonts w:eastAsia="Times New Roman" w:cstheme="minorHAnsi"/>
          <w:sz w:val="24"/>
          <w:szCs w:val="24"/>
        </w:rPr>
        <w:t xml:space="preserve"> or subcontractor, without the </w:t>
      </w:r>
      <w:r w:rsidR="003D4B3B" w:rsidRPr="00384068">
        <w:rPr>
          <w:rFonts w:eastAsia="Times New Roman" w:cstheme="minorHAnsi"/>
          <w:sz w:val="24"/>
          <w:szCs w:val="24"/>
        </w:rPr>
        <w:t xml:space="preserve">City’s </w:t>
      </w:r>
      <w:r w:rsidRPr="00384068">
        <w:rPr>
          <w:rFonts w:eastAsia="Times New Roman" w:cstheme="minorHAnsi"/>
          <w:sz w:val="24"/>
          <w:szCs w:val="24"/>
        </w:rPr>
        <w:t xml:space="preserve">written consent.  </w:t>
      </w:r>
    </w:p>
    <w:p w14:paraId="2AB802AD" w14:textId="77777777" w:rsidR="003D4B3B" w:rsidRPr="00384068" w:rsidRDefault="003D4B3B" w:rsidP="003D4B3B">
      <w:pPr>
        <w:widowControl w:val="0"/>
        <w:spacing w:after="0" w:line="240" w:lineRule="auto"/>
        <w:ind w:left="720"/>
        <w:jc w:val="both"/>
        <w:rPr>
          <w:rFonts w:eastAsia="Times New Roman" w:cstheme="minorHAnsi"/>
          <w:sz w:val="24"/>
          <w:szCs w:val="24"/>
        </w:rPr>
      </w:pPr>
    </w:p>
    <w:p w14:paraId="2218ACFC" w14:textId="3B567418" w:rsidR="00FF3569" w:rsidRPr="00384068" w:rsidRDefault="00BC686B" w:rsidP="00AC6507">
      <w:pPr>
        <w:widowControl w:val="0"/>
        <w:spacing w:after="0" w:line="240" w:lineRule="auto"/>
        <w:ind w:left="720"/>
        <w:jc w:val="both"/>
        <w:rPr>
          <w:rFonts w:eastAsia="Times New Roman" w:cstheme="minorHAnsi"/>
          <w:b/>
          <w:sz w:val="24"/>
          <w:szCs w:val="24"/>
        </w:rPr>
      </w:pP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agrees to avoid conflicts of interest or the appearance of any conflicts of interest with the </w:t>
      </w:r>
      <w:r w:rsidR="003D4B3B" w:rsidRPr="00384068">
        <w:rPr>
          <w:rFonts w:eastAsia="Times New Roman" w:cstheme="minorHAnsi"/>
          <w:sz w:val="24"/>
          <w:szCs w:val="24"/>
        </w:rPr>
        <w:t xml:space="preserve">City’s </w:t>
      </w:r>
      <w:r w:rsidR="00FF3569" w:rsidRPr="00384068">
        <w:rPr>
          <w:rFonts w:eastAsia="Times New Roman" w:cstheme="minorHAnsi"/>
          <w:sz w:val="24"/>
          <w:szCs w:val="24"/>
        </w:rPr>
        <w:t xml:space="preserve">interests during the performance of this </w:t>
      </w:r>
      <w:r w:rsidR="003D4B3B" w:rsidRPr="00384068">
        <w:rPr>
          <w:rFonts w:eastAsia="Times New Roman" w:cstheme="minorHAnsi"/>
          <w:sz w:val="24"/>
          <w:szCs w:val="24"/>
        </w:rPr>
        <w:t>Contract</w:t>
      </w:r>
      <w:r w:rsidR="00FF3569" w:rsidRPr="00384068">
        <w:rPr>
          <w:rFonts w:eastAsia="Times New Roman" w:cstheme="minorHAnsi"/>
          <w:sz w:val="24"/>
          <w:szCs w:val="24"/>
        </w:rPr>
        <w:t xml:space="preserve">.  If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is or employs a former officer or employee of the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sz w:val="24"/>
          <w:szCs w:val="24"/>
        </w:rPr>
        <w:t xml:space="preserve">,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and any </w:t>
      </w:r>
      <w:r w:rsidR="003D4B3B" w:rsidRPr="00384068">
        <w:rPr>
          <w:rFonts w:eastAsia="Times New Roman" w:cstheme="minorHAnsi"/>
          <w:sz w:val="24"/>
          <w:szCs w:val="24"/>
        </w:rPr>
        <w:t>former City officer or employee</w:t>
      </w:r>
      <w:r w:rsidR="00FF3569" w:rsidRPr="00384068">
        <w:rPr>
          <w:rFonts w:eastAsia="Times New Roman" w:cstheme="minorHAnsi"/>
          <w:sz w:val="24"/>
          <w:szCs w:val="24"/>
        </w:rPr>
        <w:t xml:space="preserve"> shall comply with the provisions of Sacramento City Code Section 2.16.090 pertaining to</w:t>
      </w:r>
      <w:r w:rsidR="00FF3569" w:rsidRPr="00384068">
        <w:rPr>
          <w:rFonts w:eastAsia="Times New Roman" w:cstheme="minorHAnsi"/>
          <w:color w:val="000000"/>
          <w:sz w:val="24"/>
          <w:szCs w:val="24"/>
        </w:rPr>
        <w:t xml:space="preserve"> appearances before the City Council or any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color w:val="000000"/>
          <w:sz w:val="24"/>
          <w:szCs w:val="24"/>
        </w:rPr>
        <w:t xml:space="preserve"> department, board, commission</w:t>
      </w:r>
      <w:r w:rsidR="003D4B3B" w:rsidRPr="00384068">
        <w:rPr>
          <w:rFonts w:eastAsia="Times New Roman" w:cstheme="minorHAnsi"/>
          <w:color w:val="000000"/>
          <w:sz w:val="24"/>
          <w:szCs w:val="24"/>
        </w:rPr>
        <w:t>,</w:t>
      </w:r>
      <w:r w:rsidR="00FF3569" w:rsidRPr="00384068">
        <w:rPr>
          <w:rFonts w:eastAsia="Times New Roman" w:cstheme="minorHAnsi"/>
          <w:color w:val="000000"/>
          <w:sz w:val="24"/>
          <w:szCs w:val="24"/>
        </w:rPr>
        <w:t xml:space="preserve"> or committee. </w:t>
      </w:r>
    </w:p>
    <w:p w14:paraId="27B11185" w14:textId="77777777" w:rsidR="00FF3569" w:rsidRPr="00384068" w:rsidRDefault="00FF3569" w:rsidP="00FF3569">
      <w:pPr>
        <w:widowControl w:val="0"/>
        <w:spacing w:after="0" w:line="240" w:lineRule="auto"/>
        <w:jc w:val="both"/>
        <w:rPr>
          <w:rFonts w:eastAsia="Times New Roman" w:cstheme="minorHAnsi"/>
          <w:sz w:val="24"/>
          <w:szCs w:val="24"/>
        </w:rPr>
      </w:pPr>
    </w:p>
    <w:p w14:paraId="28ADA51D" w14:textId="2072526B" w:rsidR="00FC1A8D" w:rsidRDefault="00FC1A8D" w:rsidP="00AC6507">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6.</w:t>
      </w:r>
      <w:r w:rsidR="00FF3569" w:rsidRPr="00384068">
        <w:rPr>
          <w:rFonts w:eastAsia="Times New Roman" w:cstheme="minorHAnsi"/>
          <w:b/>
          <w:sz w:val="24"/>
          <w:szCs w:val="24"/>
        </w:rPr>
        <w:tab/>
      </w:r>
      <w:r w:rsidRPr="00384068">
        <w:rPr>
          <w:rFonts w:eastAsia="Times New Roman" w:cstheme="minorHAnsi"/>
          <w:b/>
          <w:sz w:val="24"/>
          <w:szCs w:val="24"/>
        </w:rPr>
        <w:t xml:space="preserve">Hazardous Substances.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w:t>
      </w:r>
      <w:r w:rsidRPr="00384068">
        <w:rPr>
          <w:rFonts w:cstheme="minorHAnsi"/>
          <w:spacing w:val="-1"/>
          <w:sz w:val="24"/>
          <w:szCs w:val="24"/>
        </w:rPr>
        <w:t>means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substance, </w:t>
      </w:r>
      <w:r w:rsidRPr="00384068">
        <w:rPr>
          <w:rFonts w:cstheme="minorHAnsi"/>
          <w:spacing w:val="-1"/>
          <w:sz w:val="24"/>
          <w:szCs w:val="24"/>
        </w:rPr>
        <w:t>material,</w:t>
      </w:r>
      <w:r w:rsidRPr="00384068">
        <w:rPr>
          <w:rFonts w:cstheme="minorHAnsi"/>
          <w:spacing w:val="-3"/>
          <w:sz w:val="24"/>
          <w:szCs w:val="24"/>
        </w:rPr>
        <w:t xml:space="preserve"> </w:t>
      </w:r>
      <w:r w:rsidRPr="00384068">
        <w:rPr>
          <w:rFonts w:cstheme="minorHAnsi"/>
          <w:spacing w:val="-1"/>
          <w:sz w:val="24"/>
          <w:szCs w:val="24"/>
        </w:rPr>
        <w:t>waste,</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other</w:t>
      </w:r>
      <w:r w:rsidRPr="00384068">
        <w:rPr>
          <w:rFonts w:cstheme="minorHAnsi"/>
          <w:spacing w:val="-3"/>
          <w:sz w:val="24"/>
          <w:szCs w:val="24"/>
        </w:rPr>
        <w:t xml:space="preserve"> </w:t>
      </w:r>
      <w:r w:rsidRPr="00384068">
        <w:rPr>
          <w:rFonts w:cstheme="minorHAnsi"/>
          <w:spacing w:val="-1"/>
          <w:sz w:val="24"/>
          <w:szCs w:val="24"/>
        </w:rPr>
        <w:t>pollutant</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73"/>
          <w:sz w:val="24"/>
          <w:szCs w:val="24"/>
        </w:rPr>
        <w:t xml:space="preserve"> </w:t>
      </w:r>
      <w:r w:rsidRPr="00384068">
        <w:rPr>
          <w:rFonts w:cstheme="minorHAnsi"/>
          <w:spacing w:val="-1"/>
          <w:sz w:val="24"/>
          <w:szCs w:val="24"/>
        </w:rPr>
        <w:t>contaminant</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z w:val="24"/>
          <w:szCs w:val="24"/>
        </w:rPr>
        <w:t xml:space="preserve"> is or</w:t>
      </w:r>
      <w:r w:rsidRPr="00384068">
        <w:rPr>
          <w:rFonts w:cstheme="minorHAnsi"/>
          <w:spacing w:val="-3"/>
          <w:sz w:val="24"/>
          <w:szCs w:val="24"/>
        </w:rPr>
        <w:t xml:space="preserve"> </w:t>
      </w:r>
      <w:r w:rsidRPr="00384068">
        <w:rPr>
          <w:rFonts w:cstheme="minorHAnsi"/>
          <w:spacing w:val="-1"/>
          <w:sz w:val="24"/>
          <w:szCs w:val="24"/>
        </w:rPr>
        <w:t>becomes</w:t>
      </w:r>
      <w:r w:rsidRPr="00384068">
        <w:rPr>
          <w:rFonts w:cstheme="minorHAnsi"/>
          <w:spacing w:val="-2"/>
          <w:sz w:val="24"/>
          <w:szCs w:val="24"/>
        </w:rPr>
        <w:t xml:space="preserve"> </w:t>
      </w:r>
      <w:r w:rsidRPr="00384068">
        <w:rPr>
          <w:rFonts w:cstheme="minorHAnsi"/>
          <w:spacing w:val="-1"/>
          <w:sz w:val="24"/>
          <w:szCs w:val="24"/>
        </w:rPr>
        <w:t>designated,</w:t>
      </w:r>
      <w:r w:rsidRPr="00384068">
        <w:rPr>
          <w:rFonts w:cstheme="minorHAnsi"/>
          <w:spacing w:val="-4"/>
          <w:sz w:val="24"/>
          <w:szCs w:val="24"/>
        </w:rPr>
        <w:t xml:space="preserve"> </w:t>
      </w:r>
      <w:r w:rsidRPr="00384068">
        <w:rPr>
          <w:rFonts w:cstheme="minorHAnsi"/>
          <w:sz w:val="24"/>
          <w:szCs w:val="24"/>
        </w:rPr>
        <w:t xml:space="preserve">classified, or </w:t>
      </w:r>
      <w:r w:rsidRPr="00384068">
        <w:rPr>
          <w:rFonts w:cstheme="minorHAnsi"/>
          <w:spacing w:val="-1"/>
          <w:sz w:val="24"/>
          <w:szCs w:val="24"/>
        </w:rPr>
        <w:t>regulated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hazardous</w:t>
      </w:r>
      <w:r w:rsidRPr="00384068">
        <w:rPr>
          <w:rFonts w:cstheme="minorHAnsi"/>
          <w:sz w:val="24"/>
          <w:szCs w:val="24"/>
        </w:rPr>
        <w:t xml:space="preserve"> or</w:t>
      </w:r>
      <w:r w:rsidRPr="00384068">
        <w:rPr>
          <w:rFonts w:cstheme="minorHAnsi"/>
          <w:spacing w:val="75"/>
          <w:sz w:val="24"/>
          <w:szCs w:val="24"/>
        </w:rPr>
        <w:t xml:space="preserve"> </w:t>
      </w:r>
      <w:r w:rsidRPr="00384068">
        <w:rPr>
          <w:rFonts w:cstheme="minorHAnsi"/>
          <w:spacing w:val="-1"/>
          <w:sz w:val="24"/>
          <w:szCs w:val="24"/>
        </w:rPr>
        <w:t>toxic</w:t>
      </w:r>
      <w:r w:rsidRPr="00384068">
        <w:rPr>
          <w:rFonts w:cstheme="minorHAnsi"/>
          <w:sz w:val="24"/>
          <w:szCs w:val="24"/>
        </w:rPr>
        <w:t xml:space="preserve"> under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law,</w:t>
      </w:r>
      <w:r w:rsidRPr="00384068">
        <w:rPr>
          <w:rFonts w:cstheme="minorHAnsi"/>
          <w:sz w:val="24"/>
          <w:szCs w:val="24"/>
        </w:rPr>
        <w:t xml:space="preserve"> regulation, </w:t>
      </w:r>
      <w:r w:rsidRPr="00384068">
        <w:rPr>
          <w:rFonts w:cstheme="minorHAnsi"/>
          <w:spacing w:val="-1"/>
          <w:sz w:val="24"/>
          <w:szCs w:val="24"/>
        </w:rPr>
        <w:t>rule,</w:t>
      </w:r>
      <w:r w:rsidRPr="00384068">
        <w:rPr>
          <w:rFonts w:cstheme="minorHAnsi"/>
          <w:sz w:val="24"/>
          <w:szCs w:val="24"/>
        </w:rPr>
        <w:t xml:space="preserve"> </w:t>
      </w:r>
      <w:r w:rsidRPr="00384068">
        <w:rPr>
          <w:rFonts w:cstheme="minorHAnsi"/>
          <w:spacing w:val="-1"/>
          <w:sz w:val="24"/>
          <w:szCs w:val="24"/>
        </w:rPr>
        <w:t>order,</w:t>
      </w:r>
      <w:r w:rsidRPr="00384068">
        <w:rPr>
          <w:rFonts w:cstheme="minorHAnsi"/>
          <w:sz w:val="24"/>
          <w:szCs w:val="24"/>
        </w:rPr>
        <w:t xml:space="preserve"> </w:t>
      </w:r>
      <w:r w:rsidRPr="00384068">
        <w:rPr>
          <w:rFonts w:cstheme="minorHAnsi"/>
          <w:spacing w:val="-1"/>
          <w:sz w:val="24"/>
          <w:szCs w:val="24"/>
        </w:rPr>
        <w:t>decree,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other</w:t>
      </w:r>
      <w:r w:rsidRPr="00384068">
        <w:rPr>
          <w:rFonts w:cstheme="minorHAnsi"/>
          <w:sz w:val="24"/>
          <w:szCs w:val="24"/>
        </w:rPr>
        <w:t xml:space="preserve"> governmental </w:t>
      </w:r>
      <w:r w:rsidRPr="00384068">
        <w:rPr>
          <w:rFonts w:cstheme="minorHAnsi"/>
          <w:spacing w:val="-1"/>
          <w:sz w:val="24"/>
          <w:szCs w:val="24"/>
        </w:rPr>
        <w:t>requirement</w:t>
      </w:r>
      <w:r w:rsidRPr="00384068">
        <w:rPr>
          <w:rFonts w:cstheme="minorHAnsi"/>
          <w:spacing w:val="53"/>
          <w:sz w:val="24"/>
          <w:szCs w:val="24"/>
        </w:rPr>
        <w:t xml:space="preserve"> </w:t>
      </w:r>
      <w:r w:rsidRPr="00384068">
        <w:rPr>
          <w:rFonts w:cstheme="minorHAnsi"/>
          <w:sz w:val="24"/>
          <w:szCs w:val="24"/>
        </w:rPr>
        <w:t>now</w:t>
      </w:r>
      <w:r w:rsidRPr="00384068">
        <w:rPr>
          <w:rFonts w:cstheme="minorHAnsi"/>
          <w:spacing w:val="-3"/>
          <w:sz w:val="24"/>
          <w:szCs w:val="24"/>
        </w:rPr>
        <w:t xml:space="preserve"> </w:t>
      </w:r>
      <w:r w:rsidRPr="00384068">
        <w:rPr>
          <w:rFonts w:cstheme="minorHAnsi"/>
          <w:sz w:val="24"/>
          <w:szCs w:val="24"/>
        </w:rPr>
        <w:t xml:space="preserve">in </w:t>
      </w:r>
      <w:r w:rsidRPr="00384068">
        <w:rPr>
          <w:rFonts w:cstheme="minorHAnsi"/>
          <w:spacing w:val="-1"/>
          <w:sz w:val="24"/>
          <w:szCs w:val="24"/>
        </w:rPr>
        <w:t>effect</w:t>
      </w:r>
      <w:r w:rsidRPr="00384068">
        <w:rPr>
          <w:rFonts w:cstheme="minorHAnsi"/>
          <w:sz w:val="24"/>
          <w:szCs w:val="24"/>
        </w:rPr>
        <w:t xml:space="preserve"> or </w:t>
      </w:r>
      <w:r w:rsidRPr="00384068">
        <w:rPr>
          <w:rFonts w:cstheme="minorHAnsi"/>
          <w:spacing w:val="-1"/>
          <w:sz w:val="24"/>
          <w:szCs w:val="24"/>
        </w:rPr>
        <w:t>later</w:t>
      </w:r>
      <w:r w:rsidRPr="00384068">
        <w:rPr>
          <w:rFonts w:cstheme="minorHAnsi"/>
          <w:sz w:val="24"/>
          <w:szCs w:val="24"/>
        </w:rPr>
        <w:t xml:space="preserve"> </w:t>
      </w:r>
      <w:r w:rsidRPr="00384068">
        <w:rPr>
          <w:rFonts w:cstheme="minorHAnsi"/>
          <w:spacing w:val="-1"/>
          <w:sz w:val="24"/>
          <w:szCs w:val="24"/>
        </w:rPr>
        <w:t>enacted.</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Contractor </w:t>
      </w:r>
      <w:r w:rsidRPr="00384068">
        <w:rPr>
          <w:rFonts w:cstheme="minorHAnsi"/>
          <w:spacing w:val="-1"/>
          <w:sz w:val="24"/>
          <w:szCs w:val="24"/>
        </w:rPr>
        <w:t>is</w:t>
      </w:r>
      <w:r w:rsidRPr="00384068">
        <w:rPr>
          <w:rFonts w:cstheme="minorHAnsi"/>
          <w:spacing w:val="-3"/>
          <w:sz w:val="24"/>
          <w:szCs w:val="24"/>
        </w:rPr>
        <w:t xml:space="preserve"> </w:t>
      </w:r>
      <w:r w:rsidRPr="00384068">
        <w:rPr>
          <w:rFonts w:cstheme="minorHAnsi"/>
          <w:sz w:val="24"/>
          <w:szCs w:val="24"/>
        </w:rPr>
        <w:t>shipping</w:t>
      </w:r>
      <w:r w:rsidRPr="00384068">
        <w:rPr>
          <w:rFonts w:cstheme="minorHAnsi"/>
          <w:spacing w:val="-1"/>
          <w:sz w:val="24"/>
          <w:szCs w:val="24"/>
        </w:rPr>
        <w:t xml:space="preserve"> Hazardous</w:t>
      </w:r>
      <w:r w:rsidRPr="00384068">
        <w:rPr>
          <w:rFonts w:cstheme="minorHAnsi"/>
          <w:spacing w:val="-2"/>
          <w:sz w:val="24"/>
          <w:szCs w:val="24"/>
        </w:rPr>
        <w:t xml:space="preserve"> </w:t>
      </w:r>
      <w:r w:rsidRPr="00384068">
        <w:rPr>
          <w:rFonts w:cstheme="minorHAnsi"/>
          <w:spacing w:val="-1"/>
          <w:sz w:val="24"/>
          <w:szCs w:val="24"/>
        </w:rPr>
        <w:t>Substances,</w:t>
      </w:r>
      <w:r w:rsidRPr="00384068">
        <w:rPr>
          <w:rFonts w:cstheme="minorHAnsi"/>
          <w:spacing w:val="5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Safety</w:t>
      </w:r>
      <w:r w:rsidRPr="00384068">
        <w:rPr>
          <w:rFonts w:cstheme="minorHAnsi"/>
          <w:spacing w:val="-2"/>
          <w:sz w:val="24"/>
          <w:szCs w:val="24"/>
        </w:rPr>
        <w:t xml:space="preserve"> </w:t>
      </w:r>
      <w:r w:rsidRPr="00384068">
        <w:rPr>
          <w:rFonts w:cstheme="minorHAnsi"/>
          <w:sz w:val="24"/>
          <w:szCs w:val="24"/>
        </w:rPr>
        <w:t>Data</w:t>
      </w:r>
      <w:r w:rsidRPr="00384068">
        <w:rPr>
          <w:rFonts w:cstheme="minorHAnsi"/>
          <w:spacing w:val="-1"/>
          <w:sz w:val="24"/>
          <w:szCs w:val="24"/>
        </w:rPr>
        <w:t xml:space="preserve"> Sheet</w:t>
      </w:r>
      <w:r w:rsidRPr="00384068">
        <w:rPr>
          <w:rFonts w:cstheme="minorHAnsi"/>
          <w:spacing w:val="-2"/>
          <w:sz w:val="24"/>
          <w:szCs w:val="24"/>
        </w:rPr>
        <w:t xml:space="preserve"> </w:t>
      </w:r>
      <w:r w:rsidRPr="00384068">
        <w:rPr>
          <w:rFonts w:cstheme="minorHAnsi"/>
          <w:sz w:val="24"/>
          <w:szCs w:val="24"/>
        </w:rPr>
        <w:t>("</w:t>
      </w:r>
      <w:proofErr w:type="spellStart"/>
      <w:r w:rsidRPr="00384068">
        <w:rPr>
          <w:rFonts w:cstheme="minorHAnsi"/>
          <w:sz w:val="24"/>
          <w:szCs w:val="24"/>
        </w:rPr>
        <w:t>SDS</w:t>
      </w:r>
      <w:proofErr w:type="spellEnd"/>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 xml:space="preserve">first </w:t>
      </w:r>
      <w:r w:rsidRPr="00384068">
        <w:rPr>
          <w:rFonts w:cstheme="minorHAnsi"/>
          <w:spacing w:val="-1"/>
          <w:sz w:val="24"/>
          <w:szCs w:val="24"/>
        </w:rPr>
        <w:t>shipment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31"/>
          <w:sz w:val="24"/>
          <w:szCs w:val="24"/>
        </w:rPr>
        <w:t xml:space="preserv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to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pacing w:val="-1"/>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 xml:space="preserve">the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pacing w:val="6"/>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the content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1"/>
          <w:sz w:val="24"/>
          <w:szCs w:val="24"/>
        </w:rPr>
        <w:t xml:space="preserve"> </w:t>
      </w:r>
      <w:proofErr w:type="spellStart"/>
      <w:r w:rsidRPr="00384068">
        <w:rPr>
          <w:rFonts w:cstheme="minorHAnsi"/>
          <w:sz w:val="24"/>
          <w:szCs w:val="24"/>
        </w:rPr>
        <w:t>SDS</w:t>
      </w:r>
      <w:proofErr w:type="spellEnd"/>
      <w:r w:rsidRPr="00384068">
        <w:rPr>
          <w:rFonts w:cstheme="minorHAnsi"/>
          <w:sz w:val="24"/>
          <w:szCs w:val="24"/>
        </w:rPr>
        <w:t xml:space="preserve"> is </w:t>
      </w:r>
      <w:r w:rsidRPr="00384068">
        <w:rPr>
          <w:rFonts w:cstheme="minorHAnsi"/>
          <w:spacing w:val="-1"/>
          <w:sz w:val="24"/>
          <w:szCs w:val="24"/>
        </w:rPr>
        <w:t>revised,</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pacing w:val="-2"/>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pacing w:val="-1"/>
          <w:sz w:val="24"/>
          <w:szCs w:val="24"/>
        </w:rPr>
        <w:t>revised</w:t>
      </w:r>
      <w:r w:rsidRPr="00384068">
        <w:rPr>
          <w:rFonts w:cstheme="minorHAnsi"/>
          <w:spacing w:val="1"/>
          <w:sz w:val="24"/>
          <w:szCs w:val="24"/>
        </w:rPr>
        <w:t xml:space="preserve"> </w:t>
      </w:r>
      <w:proofErr w:type="spellStart"/>
      <w:r w:rsidRPr="00384068">
        <w:rPr>
          <w:rFonts w:cstheme="minorHAnsi"/>
          <w:sz w:val="24"/>
          <w:szCs w:val="24"/>
        </w:rPr>
        <w:t>SDS</w:t>
      </w:r>
      <w:proofErr w:type="spellEnd"/>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69"/>
          <w:sz w:val="24"/>
          <w:szCs w:val="24"/>
        </w:rPr>
        <w:t xml:space="preserve"> </w:t>
      </w:r>
      <w:r w:rsidRPr="00384068">
        <w:rPr>
          <w:rFonts w:cstheme="minorHAnsi"/>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Hazardous</w:t>
      </w:r>
      <w:r w:rsidRPr="00384068">
        <w:rPr>
          <w:rFonts w:cstheme="minorHAnsi"/>
          <w:spacing w:val="-2"/>
          <w:sz w:val="24"/>
          <w:szCs w:val="24"/>
        </w:rPr>
        <w:t xml:space="preserve"> </w:t>
      </w:r>
      <w:r w:rsidRPr="00384068">
        <w:rPr>
          <w:rFonts w:cstheme="minorHAnsi"/>
          <w:spacing w:val="-1"/>
          <w:sz w:val="24"/>
          <w:szCs w:val="24"/>
        </w:rPr>
        <w:t>Substances.</w:t>
      </w:r>
    </w:p>
    <w:p w14:paraId="5CD09029" w14:textId="77777777" w:rsidR="00BC686B" w:rsidRPr="00AC6507" w:rsidRDefault="00BC686B" w:rsidP="00AC6507">
      <w:pPr>
        <w:pStyle w:val="BodyText"/>
        <w:kinsoku w:val="0"/>
        <w:overflowPunct w:val="0"/>
        <w:spacing w:after="0" w:line="240" w:lineRule="auto"/>
        <w:ind w:left="720" w:right="144" w:hanging="720"/>
        <w:rPr>
          <w:rFonts w:cstheme="minorHAnsi"/>
          <w:spacing w:val="-1"/>
          <w:sz w:val="24"/>
          <w:szCs w:val="24"/>
        </w:rPr>
      </w:pPr>
    </w:p>
    <w:p w14:paraId="5CBA71ED" w14:textId="4F273650" w:rsidR="006200D5" w:rsidRPr="00384068" w:rsidRDefault="00FC1A8D" w:rsidP="00AC6507">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7.</w:t>
      </w:r>
      <w:r w:rsidRPr="00384068">
        <w:rPr>
          <w:rFonts w:eastAsia="Times New Roman" w:cstheme="minorHAnsi"/>
          <w:b/>
          <w:sz w:val="24"/>
          <w:szCs w:val="24"/>
        </w:rPr>
        <w:tab/>
      </w:r>
      <w:r w:rsidR="00FF3569" w:rsidRPr="00384068">
        <w:rPr>
          <w:rFonts w:eastAsia="Times New Roman" w:cstheme="minorHAnsi"/>
          <w:b/>
          <w:sz w:val="24"/>
          <w:szCs w:val="24"/>
        </w:rPr>
        <w:t xml:space="preserve">Confidentiality of </w:t>
      </w:r>
      <w:r w:rsidR="00DE513F">
        <w:rPr>
          <w:rFonts w:eastAsia="Times New Roman" w:cstheme="minorHAnsi"/>
          <w:b/>
          <w:sz w:val="24"/>
          <w:szCs w:val="24"/>
        </w:rPr>
        <w:t>City</w:t>
      </w:r>
      <w:r w:rsidR="00FF3569" w:rsidRPr="00384068">
        <w:rPr>
          <w:rFonts w:eastAsia="Times New Roman" w:cstheme="minorHAnsi"/>
          <w:b/>
          <w:sz w:val="24"/>
          <w:szCs w:val="24"/>
        </w:rPr>
        <w:t xml:space="preserve"> Information.</w:t>
      </w:r>
      <w:r w:rsidR="00FF3569" w:rsidRPr="00384068">
        <w:rPr>
          <w:rFonts w:eastAsia="Times New Roman" w:cstheme="minorHAnsi"/>
          <w:sz w:val="24"/>
          <w:szCs w:val="24"/>
        </w:rPr>
        <w:t xml:space="preserve">  During performance of this </w:t>
      </w:r>
      <w:r w:rsidR="00854554" w:rsidRPr="00384068">
        <w:rPr>
          <w:rFonts w:eastAsia="Times New Roman" w:cstheme="minorHAnsi"/>
          <w:sz w:val="24"/>
          <w:szCs w:val="24"/>
        </w:rPr>
        <w:t>Contract</w:t>
      </w:r>
      <w:r w:rsidR="00FF3569" w:rsidRPr="00384068">
        <w:rPr>
          <w:rFonts w:eastAsia="Times New Roman" w:cstheme="minorHAnsi"/>
          <w:sz w:val="24"/>
          <w:szCs w:val="24"/>
        </w:rPr>
        <w:t xml:space="preserve">,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 may gain access to and use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sz w:val="24"/>
          <w:szCs w:val="24"/>
        </w:rPr>
        <w:t xml:space="preserve"> information regarding inventions, machinery, products, prices, apparatus, costs, discounts, </w:t>
      </w:r>
      <w:proofErr w:type="gramStart"/>
      <w:r w:rsidR="00FF3569" w:rsidRPr="00384068">
        <w:rPr>
          <w:rFonts w:eastAsia="Times New Roman" w:cstheme="minorHAnsi"/>
          <w:sz w:val="24"/>
          <w:szCs w:val="24"/>
        </w:rPr>
        <w:t>future plans</w:t>
      </w:r>
      <w:proofErr w:type="gramEnd"/>
      <w:r w:rsidR="00FF3569" w:rsidRPr="00384068">
        <w:rPr>
          <w:rFonts w:eastAsia="Times New Roman" w:cstheme="minorHAnsi"/>
          <w:sz w:val="24"/>
          <w:szCs w:val="24"/>
        </w:rPr>
        <w:t xml:space="preserve">, business affairs, governmental affairs, processes, trade secrets, technical matters, systems, facilities, customer lists, product design, copyright, data, and other vital information (hereafter collectively referred to as “City Information”) that are valuable, special and unique assets of the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sz w:val="24"/>
          <w:szCs w:val="24"/>
        </w:rPr>
        <w:t xml:space="preserve">.  </w:t>
      </w:r>
    </w:p>
    <w:p w14:paraId="6C438C26" w14:textId="77777777" w:rsidR="006200D5" w:rsidRPr="00384068" w:rsidRDefault="006200D5" w:rsidP="00AC6507">
      <w:pPr>
        <w:widowControl w:val="0"/>
        <w:spacing w:after="0" w:line="240" w:lineRule="auto"/>
        <w:ind w:left="720" w:hanging="720"/>
        <w:jc w:val="both"/>
        <w:rPr>
          <w:rFonts w:eastAsia="Times New Roman" w:cstheme="minorHAnsi"/>
          <w:sz w:val="24"/>
          <w:szCs w:val="24"/>
        </w:rPr>
      </w:pPr>
    </w:p>
    <w:p w14:paraId="43E96C44" w14:textId="1B296DA1" w:rsidR="006200D5" w:rsidRPr="00384068" w:rsidRDefault="00BC686B" w:rsidP="00AC6507">
      <w:pPr>
        <w:widowControl w:val="0"/>
        <w:spacing w:after="0" w:line="240" w:lineRule="auto"/>
        <w:ind w:left="720"/>
        <w:jc w:val="both"/>
        <w:rPr>
          <w:rFonts w:eastAsia="Times New Roman" w:cstheme="minorHAnsi"/>
          <w:sz w:val="24"/>
          <w:szCs w:val="24"/>
        </w:rPr>
      </w:pP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agrees to protect all City Information and treat it as strictly confidential, and further </w:t>
      </w:r>
      <w:r w:rsidR="00FF3569" w:rsidRPr="00384068">
        <w:rPr>
          <w:rFonts w:eastAsia="Times New Roman" w:cstheme="minorHAnsi"/>
          <w:sz w:val="24"/>
          <w:szCs w:val="24"/>
        </w:rPr>
        <w:lastRenderedPageBreak/>
        <w:t xml:space="preserve">agrees that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shall not at any time, either directly or indirectly, divulge, </w:t>
      </w:r>
      <w:proofErr w:type="gramStart"/>
      <w:r w:rsidR="00FF3569" w:rsidRPr="00384068">
        <w:rPr>
          <w:rFonts w:eastAsia="Times New Roman" w:cstheme="minorHAnsi"/>
          <w:sz w:val="24"/>
          <w:szCs w:val="24"/>
        </w:rPr>
        <w:t>disclose</w:t>
      </w:r>
      <w:proofErr w:type="gramEnd"/>
      <w:r w:rsidR="00FF3569" w:rsidRPr="00384068">
        <w:rPr>
          <w:rFonts w:eastAsia="Times New Roman" w:cstheme="minorHAnsi"/>
          <w:sz w:val="24"/>
          <w:szCs w:val="24"/>
        </w:rPr>
        <w:t xml:space="preserve"> or communicate in any manner any City Information to any third party without the </w:t>
      </w:r>
      <w:r w:rsidR="006200D5" w:rsidRPr="00384068">
        <w:rPr>
          <w:rFonts w:eastAsia="Times New Roman" w:cstheme="minorHAnsi"/>
          <w:sz w:val="24"/>
          <w:szCs w:val="24"/>
        </w:rPr>
        <w:t xml:space="preserve">City’s </w:t>
      </w:r>
      <w:r w:rsidR="00FF3569" w:rsidRPr="00384068">
        <w:rPr>
          <w:rFonts w:eastAsia="Times New Roman" w:cstheme="minorHAnsi"/>
          <w:sz w:val="24"/>
          <w:szCs w:val="24"/>
        </w:rPr>
        <w:t xml:space="preserve">prior written consent.  </w:t>
      </w:r>
    </w:p>
    <w:p w14:paraId="192EF1F9" w14:textId="77777777" w:rsidR="006200D5" w:rsidRPr="00384068" w:rsidRDefault="006200D5" w:rsidP="00AC6507">
      <w:pPr>
        <w:widowControl w:val="0"/>
        <w:spacing w:after="0" w:line="240" w:lineRule="auto"/>
        <w:ind w:left="720" w:hanging="720"/>
        <w:jc w:val="both"/>
        <w:rPr>
          <w:rFonts w:eastAsia="Times New Roman" w:cstheme="minorHAnsi"/>
          <w:sz w:val="24"/>
          <w:szCs w:val="24"/>
        </w:rPr>
      </w:pPr>
    </w:p>
    <w:p w14:paraId="4EF9EA37" w14:textId="0580F504" w:rsidR="00FF3569" w:rsidRPr="00384068" w:rsidRDefault="00FF3569" w:rsidP="00AC6507">
      <w:pPr>
        <w:widowControl w:val="0"/>
        <w:spacing w:after="0" w:line="240" w:lineRule="auto"/>
        <w:ind w:left="720"/>
        <w:jc w:val="both"/>
        <w:rPr>
          <w:rFonts w:eastAsia="Times New Roman" w:cstheme="minorHAnsi"/>
          <w:b/>
          <w:sz w:val="24"/>
          <w:szCs w:val="24"/>
        </w:rPr>
      </w:pPr>
      <w:r w:rsidRPr="00384068">
        <w:rPr>
          <w:rFonts w:eastAsia="Times New Roman" w:cstheme="minorHAnsi"/>
          <w:sz w:val="24"/>
          <w:szCs w:val="24"/>
        </w:rPr>
        <w:t xml:space="preserve">In addition,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6200D5" w:rsidRPr="00384068">
        <w:rPr>
          <w:rFonts w:eastAsia="Times New Roman" w:cstheme="minorHAnsi"/>
          <w:sz w:val="24"/>
          <w:szCs w:val="24"/>
        </w:rPr>
        <w:t>must</w:t>
      </w:r>
      <w:r w:rsidRPr="00384068">
        <w:rPr>
          <w:rFonts w:eastAsia="Times New Roman" w:cstheme="minorHAnsi"/>
          <w:sz w:val="24"/>
          <w:szCs w:val="24"/>
        </w:rPr>
        <w:t xml:space="preserve"> comply with all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policies governing the use of the CITY network and technology systems, as set forth in applicable provisions of the City of Sacramento Administrative Policy Instructions # 30.  A violation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this </w:t>
      </w:r>
      <w:r w:rsidR="006200D5" w:rsidRPr="00384068">
        <w:rPr>
          <w:rFonts w:eastAsia="Times New Roman" w:cstheme="minorHAnsi"/>
          <w:sz w:val="24"/>
          <w:szCs w:val="24"/>
        </w:rPr>
        <w:t>s</w:t>
      </w:r>
      <w:r w:rsidRPr="00384068">
        <w:rPr>
          <w:rFonts w:eastAsia="Times New Roman" w:cstheme="minorHAnsi"/>
          <w:sz w:val="24"/>
          <w:szCs w:val="24"/>
        </w:rPr>
        <w:t xml:space="preserve">ection </w:t>
      </w:r>
      <w:r w:rsidR="006200D5" w:rsidRPr="00384068">
        <w:rPr>
          <w:rFonts w:eastAsia="Times New Roman" w:cstheme="minorHAnsi"/>
          <w:sz w:val="24"/>
          <w:szCs w:val="24"/>
        </w:rPr>
        <w:t>is</w:t>
      </w:r>
      <w:r w:rsidRPr="00384068">
        <w:rPr>
          <w:rFonts w:eastAsia="Times New Roman" w:cstheme="minorHAnsi"/>
          <w:sz w:val="24"/>
          <w:szCs w:val="24"/>
        </w:rPr>
        <w:t xml:space="preserve"> a material violation of this </w:t>
      </w:r>
      <w:r w:rsidR="006200D5" w:rsidRPr="00384068">
        <w:rPr>
          <w:rFonts w:eastAsia="Times New Roman" w:cstheme="minorHAnsi"/>
          <w:sz w:val="24"/>
          <w:szCs w:val="24"/>
        </w:rPr>
        <w:t xml:space="preserve">Contract </w:t>
      </w:r>
      <w:r w:rsidRPr="00384068">
        <w:rPr>
          <w:rFonts w:eastAsia="Times New Roman" w:cstheme="minorHAnsi"/>
          <w:sz w:val="24"/>
          <w:szCs w:val="24"/>
        </w:rPr>
        <w:t>and shall justify legal and equitable relief.</w:t>
      </w:r>
    </w:p>
    <w:p w14:paraId="649B2415" w14:textId="77777777" w:rsidR="00FF3569" w:rsidRPr="00384068" w:rsidRDefault="00FF3569" w:rsidP="00FF3569">
      <w:pPr>
        <w:widowControl w:val="0"/>
        <w:spacing w:after="0" w:line="240" w:lineRule="auto"/>
        <w:jc w:val="both"/>
        <w:rPr>
          <w:rFonts w:eastAsia="Times New Roman" w:cstheme="minorHAnsi"/>
          <w:sz w:val="24"/>
          <w:szCs w:val="24"/>
        </w:rPr>
      </w:pPr>
    </w:p>
    <w:p w14:paraId="2EC42D3F" w14:textId="69F323C6" w:rsidR="00FF3569" w:rsidRPr="00AF1124" w:rsidRDefault="00AF1124" w:rsidP="00AF1124">
      <w:pPr>
        <w:widowControl w:val="0"/>
        <w:spacing w:after="0" w:line="240" w:lineRule="auto"/>
        <w:jc w:val="both"/>
        <w:rPr>
          <w:rFonts w:eastAsia="Times New Roman" w:cstheme="minorHAnsi"/>
          <w:b/>
          <w:sz w:val="24"/>
          <w:szCs w:val="24"/>
        </w:rPr>
      </w:pPr>
      <w:r>
        <w:rPr>
          <w:rFonts w:eastAsia="Times New Roman" w:cstheme="minorHAnsi"/>
          <w:b/>
          <w:sz w:val="24"/>
          <w:szCs w:val="24"/>
        </w:rPr>
        <w:t>8.</w:t>
      </w:r>
      <w:r w:rsidR="00FF3569" w:rsidRPr="00AF1124">
        <w:rPr>
          <w:rFonts w:eastAsia="Times New Roman" w:cstheme="minorHAnsi"/>
          <w:b/>
          <w:sz w:val="24"/>
          <w:szCs w:val="24"/>
        </w:rPr>
        <w:tab/>
        <w:t>C</w:t>
      </w:r>
      <w:r w:rsidR="00F41176" w:rsidRPr="00AF1124">
        <w:rPr>
          <w:rFonts w:eastAsia="Times New Roman" w:cstheme="minorHAnsi"/>
          <w:b/>
          <w:sz w:val="24"/>
          <w:szCs w:val="24"/>
        </w:rPr>
        <w:t>ontractor</w:t>
      </w:r>
      <w:r w:rsidR="00FF3569" w:rsidRPr="00AF1124">
        <w:rPr>
          <w:rFonts w:eastAsia="Times New Roman" w:cstheme="minorHAnsi"/>
          <w:b/>
          <w:sz w:val="24"/>
          <w:szCs w:val="24"/>
        </w:rPr>
        <w:t xml:space="preserve"> Information.</w:t>
      </w:r>
    </w:p>
    <w:p w14:paraId="370887C7" w14:textId="77777777" w:rsidR="00FF3569" w:rsidRPr="00384068" w:rsidRDefault="00FF3569" w:rsidP="00FF3569">
      <w:pPr>
        <w:widowControl w:val="0"/>
        <w:spacing w:after="0" w:line="240" w:lineRule="auto"/>
        <w:jc w:val="both"/>
        <w:rPr>
          <w:rFonts w:eastAsia="Times New Roman" w:cstheme="minorHAnsi"/>
          <w:sz w:val="24"/>
          <w:szCs w:val="24"/>
        </w:rPr>
      </w:pPr>
    </w:p>
    <w:p w14:paraId="5D4DB87B" w14:textId="717DF2E3"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shall have full ownership and control, including ownership of any copyrights, of all information prepared, produced, or provided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9C07A9" w:rsidRPr="00384068">
        <w:rPr>
          <w:rFonts w:eastAsia="Times New Roman" w:cstheme="minorHAnsi"/>
          <w:sz w:val="24"/>
          <w:szCs w:val="24"/>
        </w:rPr>
        <w:t xml:space="preserve">under </w:t>
      </w:r>
      <w:r w:rsidRPr="00384068">
        <w:rPr>
          <w:rFonts w:eastAsia="Times New Roman" w:cstheme="minorHAnsi"/>
          <w:sz w:val="24"/>
          <w:szCs w:val="24"/>
        </w:rPr>
        <w:t xml:space="preserve">this </w:t>
      </w:r>
      <w:r w:rsidR="009C07A9" w:rsidRPr="00384068">
        <w:rPr>
          <w:rFonts w:eastAsia="Times New Roman" w:cstheme="minorHAnsi"/>
          <w:sz w:val="24"/>
          <w:szCs w:val="24"/>
        </w:rPr>
        <w:t>Contract</w:t>
      </w:r>
      <w:r w:rsidRPr="00384068">
        <w:rPr>
          <w:rFonts w:eastAsia="Times New Roman" w:cstheme="minorHAnsi"/>
          <w:sz w:val="24"/>
          <w:szCs w:val="24"/>
        </w:rPr>
        <w:t xml:space="preserve">.  In this </w:t>
      </w:r>
      <w:r w:rsidR="009C07A9" w:rsidRPr="00384068">
        <w:rPr>
          <w:rFonts w:eastAsia="Times New Roman" w:cstheme="minorHAnsi"/>
          <w:sz w:val="24"/>
          <w:szCs w:val="24"/>
        </w:rPr>
        <w:t>Contract</w:t>
      </w:r>
      <w:r w:rsidRPr="00384068">
        <w:rPr>
          <w:rFonts w:eastAsia="Times New Roman" w:cstheme="minorHAnsi"/>
          <w:sz w:val="24"/>
          <w:szCs w:val="24"/>
        </w:rPr>
        <w:t xml:space="preserve">, the term “information” </w:t>
      </w:r>
      <w:r w:rsidR="009C07A9" w:rsidRPr="00384068">
        <w:rPr>
          <w:rFonts w:eastAsia="Times New Roman" w:cstheme="minorHAnsi"/>
          <w:sz w:val="24"/>
          <w:szCs w:val="24"/>
        </w:rPr>
        <w:t xml:space="preserve">means and </w:t>
      </w:r>
      <w:proofErr w:type="gramStart"/>
      <w:r w:rsidR="009C07A9" w:rsidRPr="00384068">
        <w:rPr>
          <w:rFonts w:eastAsia="Times New Roman" w:cstheme="minorHAnsi"/>
          <w:sz w:val="24"/>
          <w:szCs w:val="24"/>
        </w:rPr>
        <w:t>includes:</w:t>
      </w:r>
      <w:proofErr w:type="gramEnd"/>
      <w:r w:rsidR="009C07A9" w:rsidRPr="00384068">
        <w:rPr>
          <w:rFonts w:eastAsia="Times New Roman" w:cstheme="minorHAnsi"/>
          <w:sz w:val="24"/>
          <w:szCs w:val="24"/>
        </w:rPr>
        <w:t xml:space="preserve"> an</w:t>
      </w:r>
      <w:r w:rsidRPr="00384068">
        <w:rPr>
          <w:rFonts w:eastAsia="Times New Roman" w:cstheme="minorHAnsi"/>
          <w:sz w:val="24"/>
          <w:szCs w:val="24"/>
        </w:rPr>
        <w:t xml:space="preserve">y and all work product, submittals, reports, plans, specifications, and other deliverables consisting of documents, writings, handwritings, typewriting, printing, </w:t>
      </w:r>
      <w:proofErr w:type="spellStart"/>
      <w:r w:rsidRPr="00384068">
        <w:rPr>
          <w:rFonts w:eastAsia="Times New Roman" w:cstheme="minorHAnsi"/>
          <w:sz w:val="24"/>
          <w:szCs w:val="24"/>
        </w:rPr>
        <w:t>photostatting</w:t>
      </w:r>
      <w:proofErr w:type="spellEnd"/>
      <w:r w:rsidRPr="00384068">
        <w:rPr>
          <w:rFonts w:eastAsia="Times New Roman" w:cstheme="minorHAnsi"/>
          <w:sz w:val="24"/>
          <w:szCs w:val="24"/>
        </w:rPr>
        <w:t xml:space="preserve">, photographing, computer models, and any other computerized data and every other means of recording any form of information, communications, or representation, including letters, works, pictures, drawings, sounds, or symbols, or any combination thereof.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shall not be responsible for any unauthorized modification or use of such information for other than its intended purpose by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w:t>
      </w:r>
    </w:p>
    <w:p w14:paraId="09AB22B3" w14:textId="77777777" w:rsidR="00FF3569" w:rsidRPr="00384068" w:rsidRDefault="00FF3569" w:rsidP="00FF3569">
      <w:pPr>
        <w:widowControl w:val="0"/>
        <w:spacing w:after="0" w:line="240" w:lineRule="auto"/>
        <w:jc w:val="both"/>
        <w:rPr>
          <w:rFonts w:eastAsia="Times New Roman" w:cstheme="minorHAnsi"/>
          <w:sz w:val="24"/>
          <w:szCs w:val="24"/>
        </w:rPr>
      </w:pPr>
    </w:p>
    <w:p w14:paraId="055EE29B" w14:textId="7463B5BC"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shall fully defend, </w:t>
      </w:r>
      <w:proofErr w:type="gramStart"/>
      <w:r w:rsidRPr="00384068">
        <w:rPr>
          <w:rFonts w:eastAsia="Times New Roman" w:cstheme="minorHAnsi"/>
          <w:sz w:val="24"/>
          <w:szCs w:val="24"/>
        </w:rPr>
        <w:t>indemnify</w:t>
      </w:r>
      <w:proofErr w:type="gramEnd"/>
      <w:r w:rsidRPr="00384068">
        <w:rPr>
          <w:rFonts w:eastAsia="Times New Roman" w:cstheme="minorHAnsi"/>
          <w:sz w:val="24"/>
          <w:szCs w:val="24"/>
        </w:rPr>
        <w:t xml:space="preserve"> and hold harmless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its officers and employees, and each of them, from and against any and all claims, actions, lawsuits or other proceedings alleging that all or any part of the information prepared, produced, or provided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CF67E1" w:rsidRPr="00384068">
        <w:rPr>
          <w:rFonts w:eastAsia="Times New Roman" w:cstheme="minorHAnsi"/>
          <w:sz w:val="24"/>
          <w:szCs w:val="24"/>
        </w:rPr>
        <w:t>under</w:t>
      </w:r>
      <w:r w:rsidRPr="00384068">
        <w:rPr>
          <w:rFonts w:eastAsia="Times New Roman" w:cstheme="minorHAnsi"/>
          <w:sz w:val="24"/>
          <w:szCs w:val="24"/>
        </w:rPr>
        <w:t xml:space="preserve"> this </w:t>
      </w:r>
      <w:r w:rsidR="00CF67E1" w:rsidRPr="00384068">
        <w:rPr>
          <w:rFonts w:eastAsia="Times New Roman" w:cstheme="minorHAnsi"/>
          <w:sz w:val="24"/>
          <w:szCs w:val="24"/>
        </w:rPr>
        <w:t>Contract</w:t>
      </w:r>
      <w:r w:rsidRPr="00384068">
        <w:rPr>
          <w:rFonts w:eastAsia="Times New Roman" w:cstheme="minorHAnsi"/>
          <w:sz w:val="24"/>
          <w:szCs w:val="24"/>
        </w:rPr>
        <w:t xml:space="preserve"> infringes upon any third party’s trademark, trade name, copyright, patent or other intellectual property rights.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make reasonable efforts to notify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not later than ten days after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is served with any such claim, action, </w:t>
      </w:r>
      <w:proofErr w:type="gramStart"/>
      <w:r w:rsidRPr="00384068">
        <w:rPr>
          <w:rFonts w:eastAsia="Times New Roman" w:cstheme="minorHAnsi"/>
          <w:sz w:val="24"/>
          <w:szCs w:val="24"/>
        </w:rPr>
        <w:t>lawsuit</w:t>
      </w:r>
      <w:proofErr w:type="gramEnd"/>
      <w:r w:rsidRPr="00384068">
        <w:rPr>
          <w:rFonts w:eastAsia="Times New Roman" w:cstheme="minorHAnsi"/>
          <w:sz w:val="24"/>
          <w:szCs w:val="24"/>
        </w:rPr>
        <w:t xml:space="preserve"> or other proceeding</w:t>
      </w:r>
      <w:r w:rsidR="00CF67E1" w:rsidRPr="00384068">
        <w:rPr>
          <w:rFonts w:eastAsia="Times New Roman" w:cstheme="minorHAnsi"/>
          <w:sz w:val="24"/>
          <w:szCs w:val="24"/>
        </w:rPr>
        <w:t>. However, City’s failure to provide notice within the ten</w:t>
      </w:r>
      <w:r w:rsidR="00DB7184">
        <w:rPr>
          <w:rFonts w:eastAsia="Times New Roman" w:cstheme="minorHAnsi"/>
          <w:sz w:val="24"/>
          <w:szCs w:val="24"/>
        </w:rPr>
        <w:t>-</w:t>
      </w:r>
      <w:r w:rsidR="00CF67E1" w:rsidRPr="00384068">
        <w:rPr>
          <w:rFonts w:eastAsia="Times New Roman" w:cstheme="minorHAnsi"/>
          <w:sz w:val="24"/>
          <w:szCs w:val="24"/>
        </w:rPr>
        <w:t>day period does not relieve</w:t>
      </w:r>
      <w:r w:rsidRPr="00384068">
        <w:rPr>
          <w:rFonts w:eastAsia="Times New Roman" w:cstheme="minorHAnsi"/>
          <w:sz w:val="24"/>
          <w:szCs w:val="24"/>
        </w:rPr>
        <w:t xml:space="preserv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its obligations hereunder, which survive any termination or expiration of this </w:t>
      </w:r>
      <w:r w:rsidR="00CF67E1" w:rsidRPr="00384068">
        <w:rPr>
          <w:rFonts w:eastAsia="Times New Roman" w:cstheme="minorHAnsi"/>
          <w:sz w:val="24"/>
          <w:szCs w:val="24"/>
        </w:rPr>
        <w:t>Contract</w:t>
      </w:r>
      <w:r w:rsidRPr="00384068">
        <w:rPr>
          <w:rFonts w:eastAsia="Times New Roman" w:cstheme="minorHAnsi"/>
          <w:sz w:val="24"/>
          <w:szCs w:val="24"/>
        </w:rPr>
        <w:t>.</w:t>
      </w:r>
    </w:p>
    <w:p w14:paraId="242802EB" w14:textId="77777777" w:rsidR="00FF3569" w:rsidRPr="00384068" w:rsidRDefault="00FF3569" w:rsidP="00FF3569">
      <w:pPr>
        <w:widowControl w:val="0"/>
        <w:spacing w:after="0" w:line="240" w:lineRule="auto"/>
        <w:jc w:val="both"/>
        <w:rPr>
          <w:rFonts w:eastAsia="Times New Roman" w:cstheme="minorHAnsi"/>
          <w:sz w:val="24"/>
          <w:szCs w:val="24"/>
        </w:rPr>
      </w:pPr>
    </w:p>
    <w:p w14:paraId="2E04A419" w14:textId="12C9639E"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All proprietary and other information received from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by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whether received in connection with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’s proposal to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or in connection with </w:t>
      </w:r>
      <w:r w:rsidR="00667AEA" w:rsidRPr="00384068">
        <w:rPr>
          <w:rFonts w:eastAsia="Times New Roman" w:cstheme="minorHAnsi"/>
          <w:sz w:val="24"/>
          <w:szCs w:val="24"/>
        </w:rPr>
        <w:t xml:space="preserve">Contractor’s </w:t>
      </w:r>
      <w:r w:rsidRPr="00384068">
        <w:rPr>
          <w:rFonts w:eastAsia="Times New Roman" w:cstheme="minorHAnsi"/>
          <w:sz w:val="24"/>
          <w:szCs w:val="24"/>
        </w:rPr>
        <w:t>perform</w:t>
      </w:r>
      <w:r w:rsidR="00667AEA" w:rsidRPr="00384068">
        <w:rPr>
          <w:rFonts w:eastAsia="Times New Roman" w:cstheme="minorHAnsi"/>
          <w:sz w:val="24"/>
          <w:szCs w:val="24"/>
        </w:rPr>
        <w:t>ance</w:t>
      </w:r>
      <w:r w:rsidRPr="00384068">
        <w:rPr>
          <w:rFonts w:eastAsia="Times New Roman" w:cstheme="minorHAnsi"/>
          <w:sz w:val="24"/>
          <w:szCs w:val="24"/>
        </w:rPr>
        <w:t xml:space="preserve">, will be disclosed upon receipt of a request for disclosure, </w:t>
      </w:r>
      <w:r w:rsidR="00667AEA" w:rsidRPr="00384068">
        <w:rPr>
          <w:rFonts w:eastAsia="Times New Roman" w:cstheme="minorHAnsi"/>
          <w:sz w:val="24"/>
          <w:szCs w:val="24"/>
        </w:rPr>
        <w:t>in accordance with</w:t>
      </w:r>
      <w:r w:rsidRPr="00384068">
        <w:rPr>
          <w:rFonts w:eastAsia="Times New Roman" w:cstheme="minorHAnsi"/>
          <w:sz w:val="24"/>
          <w:szCs w:val="24"/>
        </w:rPr>
        <w:t xml:space="preserve"> the California Public Records Act; provided, however, that, if any information is set apart and clearly marked “trade secret” when it is provided to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give notice to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any request for the disclosure of such information.  The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667AEA" w:rsidRPr="00384068">
        <w:rPr>
          <w:rFonts w:eastAsia="Times New Roman" w:cstheme="minorHAnsi"/>
          <w:sz w:val="24"/>
          <w:szCs w:val="24"/>
        </w:rPr>
        <w:t>wi</w:t>
      </w:r>
      <w:r w:rsidRPr="00384068">
        <w:rPr>
          <w:rFonts w:eastAsia="Times New Roman" w:cstheme="minorHAnsi"/>
          <w:sz w:val="24"/>
          <w:szCs w:val="24"/>
        </w:rPr>
        <w:t xml:space="preserve">ll then have five days from the date it receives notice to </w:t>
      </w:r>
      <w:r w:rsidR="00921944" w:rsidRPr="00384068">
        <w:rPr>
          <w:rFonts w:cstheme="minorHAnsi"/>
          <w:spacing w:val="-1"/>
          <w:sz w:val="24"/>
          <w:szCs w:val="24"/>
        </w:rPr>
        <w:t>petition</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2"/>
          <w:sz w:val="24"/>
          <w:szCs w:val="24"/>
        </w:rPr>
        <w:t xml:space="preserve"> </w:t>
      </w:r>
      <w:r w:rsidR="00921944" w:rsidRPr="00384068">
        <w:rPr>
          <w:rFonts w:cstheme="minorHAnsi"/>
          <w:sz w:val="24"/>
          <w:szCs w:val="24"/>
        </w:rPr>
        <w:t>court</w:t>
      </w:r>
      <w:r w:rsidR="00921944" w:rsidRPr="00384068">
        <w:rPr>
          <w:rFonts w:cstheme="minorHAnsi"/>
          <w:spacing w:val="-3"/>
          <w:sz w:val="24"/>
          <w:szCs w:val="24"/>
        </w:rPr>
        <w:t xml:space="preserve"> </w:t>
      </w:r>
      <w:r w:rsidR="00921944" w:rsidRPr="00384068">
        <w:rPr>
          <w:rFonts w:cstheme="minorHAnsi"/>
          <w:sz w:val="24"/>
          <w:szCs w:val="24"/>
        </w:rPr>
        <w:t>for</w:t>
      </w:r>
      <w:r w:rsidR="00921944" w:rsidRPr="00384068">
        <w:rPr>
          <w:rFonts w:cstheme="minorHAnsi"/>
          <w:spacing w:val="-3"/>
          <w:sz w:val="24"/>
          <w:szCs w:val="24"/>
        </w:rPr>
        <w:t xml:space="preserve"> </w:t>
      </w:r>
      <w:r w:rsidR="00921944" w:rsidRPr="00384068">
        <w:rPr>
          <w:rFonts w:cstheme="minorHAnsi"/>
          <w:sz w:val="24"/>
          <w:szCs w:val="24"/>
        </w:rPr>
        <w:t xml:space="preserve">a </w:t>
      </w:r>
      <w:r w:rsidR="00921944" w:rsidRPr="00384068">
        <w:rPr>
          <w:rFonts w:cstheme="minorHAnsi"/>
          <w:spacing w:val="-1"/>
          <w:sz w:val="24"/>
          <w:szCs w:val="24"/>
        </w:rPr>
        <w:t>protective</w:t>
      </w:r>
      <w:r w:rsidR="00921944" w:rsidRPr="00384068">
        <w:rPr>
          <w:rFonts w:cstheme="minorHAnsi"/>
          <w:sz w:val="24"/>
          <w:szCs w:val="24"/>
        </w:rPr>
        <w:t xml:space="preserve"> </w:t>
      </w:r>
      <w:r w:rsidR="00921944" w:rsidRPr="00384068">
        <w:rPr>
          <w:rFonts w:cstheme="minorHAnsi"/>
          <w:spacing w:val="-1"/>
          <w:sz w:val="24"/>
          <w:szCs w:val="24"/>
        </w:rPr>
        <w:t>order</w:t>
      </w:r>
      <w:r w:rsidR="00921944" w:rsidRPr="00384068">
        <w:rPr>
          <w:rFonts w:cstheme="minorHAnsi"/>
          <w:sz w:val="24"/>
          <w:szCs w:val="24"/>
        </w:rPr>
        <w:t xml:space="preserve"> to</w:t>
      </w:r>
      <w:r w:rsidR="00921944" w:rsidRPr="00384068">
        <w:rPr>
          <w:rFonts w:cstheme="minorHAnsi"/>
          <w:spacing w:val="-1"/>
          <w:sz w:val="24"/>
          <w:szCs w:val="24"/>
        </w:rPr>
        <w:t xml:space="preserve"> prevent</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91"/>
          <w:sz w:val="24"/>
          <w:szCs w:val="24"/>
        </w:rPr>
        <w:t xml:space="preserve"> </w:t>
      </w:r>
      <w:r w:rsidR="00921944" w:rsidRPr="00384068">
        <w:rPr>
          <w:rFonts w:cstheme="minorHAnsi"/>
          <w:spacing w:val="-1"/>
          <w:sz w:val="24"/>
          <w:szCs w:val="24"/>
        </w:rPr>
        <w:t>disclosure</w:t>
      </w:r>
      <w:r w:rsidR="00921944" w:rsidRPr="00384068">
        <w:rPr>
          <w:rFonts w:cstheme="minorHAnsi"/>
          <w:sz w:val="24"/>
          <w:szCs w:val="24"/>
        </w:rPr>
        <w:t xml:space="preserve"> </w:t>
      </w:r>
      <w:r w:rsidR="00921944" w:rsidRPr="00384068">
        <w:rPr>
          <w:rFonts w:cstheme="minorHAnsi"/>
          <w:spacing w:val="-1"/>
          <w:sz w:val="24"/>
          <w:szCs w:val="24"/>
        </w:rPr>
        <w:t>of</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z w:val="24"/>
          <w:szCs w:val="24"/>
        </w:rPr>
        <w:t xml:space="preserve"> </w:t>
      </w:r>
      <w:r w:rsidR="00921944" w:rsidRPr="00384068">
        <w:rPr>
          <w:rFonts w:cstheme="minorHAnsi"/>
          <w:spacing w:val="-1"/>
          <w:sz w:val="24"/>
          <w:szCs w:val="24"/>
        </w:rPr>
        <w:t>information.</w:t>
      </w:r>
      <w:r w:rsidR="00921944" w:rsidRPr="00384068" w:rsidDel="00921944">
        <w:rPr>
          <w:rFonts w:eastAsia="Times New Roman" w:cstheme="minorHAnsi"/>
          <w:sz w:val="24"/>
          <w:szCs w:val="24"/>
        </w:rPr>
        <w:t xml:space="preserve"> </w:t>
      </w:r>
      <w:r w:rsidRPr="00384068">
        <w:rPr>
          <w:rFonts w:eastAsia="Times New Roman" w:cstheme="minorHAnsi"/>
          <w:sz w:val="24"/>
          <w:szCs w:val="24"/>
        </w:rPr>
        <w:t xml:space="preserve">The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shall have sole responsibility for defense of the actual “trade secret” designation of such information.</w:t>
      </w:r>
    </w:p>
    <w:p w14:paraId="03182BCD" w14:textId="77777777" w:rsidR="00FF3569" w:rsidRPr="00384068" w:rsidRDefault="00FF3569" w:rsidP="00FF3569">
      <w:pPr>
        <w:widowControl w:val="0"/>
        <w:spacing w:after="0" w:line="240" w:lineRule="auto"/>
        <w:jc w:val="both"/>
        <w:rPr>
          <w:rFonts w:eastAsia="Times New Roman" w:cstheme="minorHAnsi"/>
          <w:sz w:val="24"/>
          <w:szCs w:val="24"/>
        </w:rPr>
      </w:pPr>
    </w:p>
    <w:p w14:paraId="51550D58" w14:textId="77F2CCDF"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parties understand and agree that any failure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to respond to the notice provided by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and </w:t>
      </w:r>
      <w:r w:rsidR="00E86E64" w:rsidRPr="00384068">
        <w:rPr>
          <w:rFonts w:eastAsia="Times New Roman" w:cstheme="minorHAnsi"/>
          <w:sz w:val="24"/>
          <w:szCs w:val="24"/>
        </w:rPr>
        <w:t xml:space="preserve">seek a protective order, </w:t>
      </w:r>
      <w:r w:rsidRPr="00384068">
        <w:rPr>
          <w:rFonts w:eastAsia="Times New Roman" w:cstheme="minorHAnsi"/>
          <w:sz w:val="24"/>
          <w:szCs w:val="24"/>
        </w:rPr>
        <w:t>in accordance with the provisions of subsection C, above, constitute</w:t>
      </w:r>
      <w:r w:rsidR="00E86E64" w:rsidRPr="00384068">
        <w:rPr>
          <w:rFonts w:eastAsia="Times New Roman" w:cstheme="minorHAnsi"/>
          <w:sz w:val="24"/>
          <w:szCs w:val="24"/>
        </w:rPr>
        <w:t>s</w:t>
      </w:r>
      <w:r w:rsidRPr="00384068">
        <w:rPr>
          <w:rFonts w:eastAsia="Times New Roman" w:cstheme="minorHAnsi"/>
          <w:sz w:val="24"/>
          <w:szCs w:val="24"/>
        </w:rPr>
        <w:t xml:space="preserve"> a complete waiver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any rights regarding the information designated “trade secret”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and </w:t>
      </w:r>
      <w:r w:rsidR="00E86E64" w:rsidRPr="00384068">
        <w:rPr>
          <w:rFonts w:eastAsia="Times New Roman" w:cstheme="minorHAnsi"/>
          <w:sz w:val="24"/>
          <w:szCs w:val="24"/>
        </w:rPr>
        <w:t>the</w:t>
      </w:r>
      <w:r w:rsidRPr="00384068">
        <w:rPr>
          <w:rFonts w:eastAsia="Times New Roman" w:cstheme="minorHAnsi"/>
          <w:sz w:val="24"/>
          <w:szCs w:val="24"/>
        </w:rPr>
        <w:t xml:space="preserve"> information </w:t>
      </w:r>
      <w:r w:rsidR="00E86E64" w:rsidRPr="00384068">
        <w:rPr>
          <w:rFonts w:eastAsia="Times New Roman" w:cstheme="minorHAnsi"/>
          <w:sz w:val="24"/>
          <w:szCs w:val="24"/>
        </w:rPr>
        <w:t>wi</w:t>
      </w:r>
      <w:r w:rsidRPr="00384068">
        <w:rPr>
          <w:rFonts w:eastAsia="Times New Roman" w:cstheme="minorHAnsi"/>
          <w:sz w:val="24"/>
          <w:szCs w:val="24"/>
        </w:rPr>
        <w:t xml:space="preserve">ll be disclosed by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t>
      </w:r>
      <w:r w:rsidR="00E86E64" w:rsidRPr="00384068">
        <w:rPr>
          <w:rFonts w:eastAsia="Times New Roman" w:cstheme="minorHAnsi"/>
          <w:sz w:val="24"/>
          <w:szCs w:val="24"/>
        </w:rPr>
        <w:t>in accordance with</w:t>
      </w:r>
      <w:r w:rsidRPr="00384068">
        <w:rPr>
          <w:rFonts w:eastAsia="Times New Roman" w:cstheme="minorHAnsi"/>
          <w:sz w:val="24"/>
          <w:szCs w:val="24"/>
        </w:rPr>
        <w:t xml:space="preserve"> the Public Records Act.</w:t>
      </w:r>
    </w:p>
    <w:p w14:paraId="46EDD9D0" w14:textId="77777777" w:rsidR="00FF3569" w:rsidRPr="00384068" w:rsidRDefault="00FF3569" w:rsidP="00FF3569">
      <w:pPr>
        <w:widowControl w:val="0"/>
        <w:spacing w:after="0" w:line="240" w:lineRule="auto"/>
        <w:jc w:val="both"/>
        <w:rPr>
          <w:rFonts w:eastAsia="Times New Roman" w:cstheme="minorHAnsi"/>
          <w:sz w:val="24"/>
          <w:szCs w:val="24"/>
        </w:rPr>
      </w:pPr>
    </w:p>
    <w:p w14:paraId="1E0E8EFB" w14:textId="1C157B6E" w:rsidR="00854554" w:rsidRPr="00384068" w:rsidRDefault="00E86E64" w:rsidP="00B25165">
      <w:pPr>
        <w:pStyle w:val="BodyText"/>
        <w:kinsoku w:val="0"/>
        <w:overflowPunct w:val="0"/>
        <w:spacing w:before="120" w:line="240" w:lineRule="auto"/>
        <w:ind w:left="720" w:right="144" w:hanging="720"/>
        <w:rPr>
          <w:rFonts w:eastAsia="Times New Roman" w:cstheme="minorHAnsi"/>
          <w:b/>
          <w:sz w:val="24"/>
          <w:szCs w:val="24"/>
        </w:rPr>
      </w:pPr>
      <w:r w:rsidRPr="00384068">
        <w:rPr>
          <w:rFonts w:eastAsia="Times New Roman" w:cstheme="minorHAnsi"/>
          <w:b/>
          <w:sz w:val="24"/>
          <w:szCs w:val="24"/>
        </w:rPr>
        <w:lastRenderedPageBreak/>
        <w:t>9</w:t>
      </w:r>
      <w:r w:rsidR="00FF3569" w:rsidRPr="00384068">
        <w:rPr>
          <w:rFonts w:eastAsia="Times New Roman" w:cstheme="minorHAnsi"/>
          <w:b/>
          <w:sz w:val="24"/>
          <w:szCs w:val="24"/>
        </w:rPr>
        <w:t>.</w:t>
      </w:r>
      <w:r w:rsidR="00FF3569" w:rsidRPr="00384068">
        <w:rPr>
          <w:rFonts w:eastAsia="Times New Roman" w:cstheme="minorHAnsi"/>
          <w:b/>
          <w:sz w:val="24"/>
          <w:szCs w:val="24"/>
        </w:rPr>
        <w:tab/>
      </w:r>
      <w:r w:rsidR="00854554" w:rsidRPr="00384068">
        <w:rPr>
          <w:rFonts w:eastAsia="Times New Roman" w:cstheme="minorHAnsi"/>
          <w:b/>
          <w:sz w:val="24"/>
          <w:szCs w:val="24"/>
        </w:rPr>
        <w:t xml:space="preserve">Notification of Material Changes in Business. </w:t>
      </w:r>
      <w:r w:rsidR="00854554" w:rsidRPr="00384068">
        <w:rPr>
          <w:rFonts w:cstheme="minorHAnsi"/>
          <w:sz w:val="24"/>
          <w:szCs w:val="24"/>
        </w:rPr>
        <w:t>Contractor</w:t>
      </w:r>
      <w:r w:rsidR="00854554" w:rsidRPr="00384068">
        <w:rPr>
          <w:rFonts w:cstheme="minorHAnsi"/>
          <w:spacing w:val="-3"/>
          <w:sz w:val="24"/>
          <w:szCs w:val="24"/>
        </w:rPr>
        <w:t xml:space="preserve">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if</w:t>
      </w:r>
      <w:r w:rsidR="00854554" w:rsidRPr="00384068">
        <w:rPr>
          <w:rFonts w:cstheme="minorHAnsi"/>
          <w:spacing w:val="2"/>
          <w:sz w:val="24"/>
          <w:szCs w:val="24"/>
        </w:rPr>
        <w:t xml:space="preserve"> </w:t>
      </w:r>
      <w:r w:rsidR="00854554" w:rsidRPr="00384068">
        <w:rPr>
          <w:rFonts w:cstheme="minorHAnsi"/>
          <w:sz w:val="24"/>
          <w:szCs w:val="24"/>
        </w:rPr>
        <w:t>it</w:t>
      </w:r>
      <w:r w:rsidR="00854554" w:rsidRPr="00384068">
        <w:rPr>
          <w:rFonts w:cstheme="minorHAnsi"/>
          <w:spacing w:val="-2"/>
          <w:sz w:val="24"/>
          <w:szCs w:val="24"/>
        </w:rPr>
        <w:t xml:space="preserve"> </w:t>
      </w:r>
      <w:r w:rsidR="00854554" w:rsidRPr="00384068">
        <w:rPr>
          <w:rFonts w:cstheme="minorHAnsi"/>
          <w:spacing w:val="-1"/>
          <w:sz w:val="24"/>
          <w:szCs w:val="24"/>
        </w:rPr>
        <w:t>experiences</w:t>
      </w:r>
      <w:r w:rsidR="00854554" w:rsidRPr="00384068">
        <w:rPr>
          <w:rFonts w:cstheme="minorHAnsi"/>
          <w:spacing w:val="-2"/>
          <w:sz w:val="24"/>
          <w:szCs w:val="24"/>
        </w:rPr>
        <w:t xml:space="preserve"> </w:t>
      </w:r>
      <w:r w:rsidR="00854554" w:rsidRPr="00384068">
        <w:rPr>
          <w:rFonts w:cstheme="minorHAnsi"/>
          <w:sz w:val="24"/>
          <w:szCs w:val="24"/>
        </w:rPr>
        <w:t>any</w:t>
      </w:r>
      <w:r w:rsidR="00854554" w:rsidRPr="00384068">
        <w:rPr>
          <w:rFonts w:cstheme="minorHAnsi"/>
          <w:spacing w:val="-3"/>
          <w:sz w:val="24"/>
          <w:szCs w:val="24"/>
        </w:rPr>
        <w:t xml:space="preserve"> </w:t>
      </w:r>
      <w:r w:rsidR="00854554" w:rsidRPr="00384068">
        <w:rPr>
          <w:rFonts w:cstheme="minorHAnsi"/>
          <w:sz w:val="24"/>
          <w:szCs w:val="24"/>
        </w:rPr>
        <w:t xml:space="preserve">material </w:t>
      </w:r>
      <w:r w:rsidR="00854554" w:rsidRPr="00384068">
        <w:rPr>
          <w:rFonts w:cstheme="minorHAnsi"/>
          <w:spacing w:val="-1"/>
          <w:sz w:val="24"/>
          <w:szCs w:val="24"/>
        </w:rPr>
        <w:t>changes</w:t>
      </w:r>
      <w:r w:rsidR="00854554" w:rsidRPr="00384068">
        <w:rPr>
          <w:rFonts w:cstheme="minorHAnsi"/>
          <w:sz w:val="24"/>
          <w:szCs w:val="24"/>
        </w:rPr>
        <w:t xml:space="preserve"> in its</w:t>
      </w:r>
      <w:r w:rsidR="00854554" w:rsidRPr="00384068">
        <w:rPr>
          <w:rFonts w:cstheme="minorHAnsi"/>
          <w:spacing w:val="-2"/>
          <w:sz w:val="24"/>
          <w:szCs w:val="24"/>
        </w:rPr>
        <w:t xml:space="preserve"> </w:t>
      </w:r>
      <w:r w:rsidR="00854554" w:rsidRPr="00384068">
        <w:rPr>
          <w:rFonts w:cstheme="minorHAnsi"/>
          <w:sz w:val="24"/>
          <w:szCs w:val="24"/>
        </w:rPr>
        <w:t xml:space="preserve">business, </w:t>
      </w:r>
      <w:r w:rsidR="00854554" w:rsidRPr="00384068">
        <w:rPr>
          <w:rFonts w:cstheme="minorHAnsi"/>
          <w:spacing w:val="-1"/>
          <w:sz w:val="24"/>
          <w:szCs w:val="24"/>
        </w:rPr>
        <w:t xml:space="preserve">including </w:t>
      </w:r>
      <w:r w:rsidR="00854554" w:rsidRPr="00384068">
        <w:rPr>
          <w:rFonts w:cstheme="minorHAnsi"/>
          <w:sz w:val="24"/>
          <w:szCs w:val="24"/>
        </w:rPr>
        <w:t>a</w:t>
      </w:r>
      <w:r w:rsidR="00854554" w:rsidRPr="00384068">
        <w:rPr>
          <w:rFonts w:cstheme="minorHAnsi"/>
          <w:spacing w:val="59"/>
          <w:sz w:val="24"/>
          <w:szCs w:val="24"/>
        </w:rPr>
        <w:t xml:space="preserve"> </w:t>
      </w:r>
      <w:r w:rsidR="00854554" w:rsidRPr="00384068">
        <w:rPr>
          <w:rFonts w:cstheme="minorHAnsi"/>
          <w:spacing w:val="-1"/>
          <w:sz w:val="24"/>
          <w:szCs w:val="24"/>
        </w:rPr>
        <w:t>reorganization,</w:t>
      </w:r>
      <w:r w:rsidR="00854554" w:rsidRPr="00384068">
        <w:rPr>
          <w:rFonts w:cstheme="minorHAnsi"/>
          <w:sz w:val="24"/>
          <w:szCs w:val="24"/>
        </w:rPr>
        <w:t xml:space="preserve"> </w:t>
      </w:r>
      <w:r w:rsidR="00854554" w:rsidRPr="00384068">
        <w:rPr>
          <w:rFonts w:cstheme="minorHAnsi"/>
          <w:spacing w:val="-1"/>
          <w:sz w:val="24"/>
          <w:szCs w:val="24"/>
        </w:rPr>
        <w:t>refinancing,</w:t>
      </w:r>
      <w:r w:rsidR="00854554" w:rsidRPr="00384068">
        <w:rPr>
          <w:rFonts w:cstheme="minorHAnsi"/>
          <w:sz w:val="24"/>
          <w:szCs w:val="24"/>
        </w:rPr>
        <w:t xml:space="preserve"> </w:t>
      </w:r>
      <w:r w:rsidR="00854554" w:rsidRPr="00384068">
        <w:rPr>
          <w:rFonts w:cstheme="minorHAnsi"/>
          <w:spacing w:val="-1"/>
          <w:sz w:val="24"/>
          <w:szCs w:val="24"/>
        </w:rPr>
        <w:t>restructuring,</w:t>
      </w:r>
      <w:r w:rsidR="00854554" w:rsidRPr="00384068">
        <w:rPr>
          <w:rFonts w:cstheme="minorHAnsi"/>
          <w:sz w:val="24"/>
          <w:szCs w:val="24"/>
        </w:rPr>
        <w:t xml:space="preserve"> </w:t>
      </w:r>
      <w:r w:rsidR="00854554" w:rsidRPr="00384068">
        <w:rPr>
          <w:rFonts w:cstheme="minorHAnsi"/>
          <w:spacing w:val="-1"/>
          <w:sz w:val="24"/>
          <w:szCs w:val="24"/>
        </w:rPr>
        <w:t>leveraged</w:t>
      </w:r>
      <w:r w:rsidR="00854554" w:rsidRPr="00384068">
        <w:rPr>
          <w:rFonts w:cstheme="minorHAnsi"/>
          <w:sz w:val="24"/>
          <w:szCs w:val="24"/>
        </w:rPr>
        <w:t xml:space="preserve"> </w:t>
      </w:r>
      <w:r w:rsidR="00854554" w:rsidRPr="00384068">
        <w:rPr>
          <w:rFonts w:cstheme="minorHAnsi"/>
          <w:spacing w:val="-1"/>
          <w:sz w:val="24"/>
          <w:szCs w:val="24"/>
        </w:rPr>
        <w:t>buyout,</w:t>
      </w:r>
      <w:r w:rsidR="00854554" w:rsidRPr="00384068">
        <w:rPr>
          <w:rFonts w:cstheme="minorHAnsi"/>
          <w:sz w:val="24"/>
          <w:szCs w:val="24"/>
        </w:rPr>
        <w:t xml:space="preserve"> </w:t>
      </w:r>
      <w:r w:rsidR="00854554" w:rsidRPr="00384068">
        <w:rPr>
          <w:rFonts w:cstheme="minorHAnsi"/>
          <w:spacing w:val="-1"/>
          <w:sz w:val="24"/>
          <w:szCs w:val="24"/>
        </w:rPr>
        <w:t>bankruptcy,</w:t>
      </w:r>
      <w:r w:rsidR="00854554" w:rsidRPr="00384068">
        <w:rPr>
          <w:rFonts w:cstheme="minorHAnsi"/>
          <w:sz w:val="24"/>
          <w:szCs w:val="24"/>
        </w:rPr>
        <w:t xml:space="preserve"> </w:t>
      </w:r>
      <w:r w:rsidR="00854554" w:rsidRPr="00384068">
        <w:rPr>
          <w:rFonts w:cstheme="minorHAnsi"/>
          <w:spacing w:val="-1"/>
          <w:sz w:val="24"/>
          <w:szCs w:val="24"/>
        </w:rPr>
        <w:t>name</w:t>
      </w:r>
      <w:r w:rsidR="00854554" w:rsidRPr="00384068">
        <w:rPr>
          <w:rFonts w:cstheme="minorHAnsi"/>
          <w:sz w:val="24"/>
          <w:szCs w:val="24"/>
        </w:rPr>
        <w:t xml:space="preserve"> </w:t>
      </w:r>
      <w:r w:rsidR="00854554" w:rsidRPr="00384068">
        <w:rPr>
          <w:rFonts w:cstheme="minorHAnsi"/>
          <w:spacing w:val="-1"/>
          <w:sz w:val="24"/>
          <w:szCs w:val="24"/>
        </w:rPr>
        <w:t>change,</w:t>
      </w:r>
      <w:r w:rsidR="00854554" w:rsidRPr="00384068">
        <w:rPr>
          <w:rFonts w:cstheme="minorHAnsi"/>
          <w:spacing w:val="93"/>
          <w:sz w:val="24"/>
          <w:szCs w:val="24"/>
        </w:rPr>
        <w:t xml:space="preserve"> </w:t>
      </w:r>
      <w:r w:rsidR="00854554" w:rsidRPr="00384068">
        <w:rPr>
          <w:rFonts w:cstheme="minorHAnsi"/>
          <w:sz w:val="24"/>
          <w:szCs w:val="24"/>
        </w:rPr>
        <w:t xml:space="preserve">or </w:t>
      </w:r>
      <w:r w:rsidR="00854554" w:rsidRPr="00384068">
        <w:rPr>
          <w:rFonts w:cstheme="minorHAnsi"/>
          <w:spacing w:val="-1"/>
          <w:sz w:val="24"/>
          <w:szCs w:val="24"/>
        </w:rPr>
        <w:t>loss</w:t>
      </w:r>
      <w:r w:rsidR="00854554" w:rsidRPr="00384068">
        <w:rPr>
          <w:rFonts w:cstheme="minorHAnsi"/>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key</w:t>
      </w:r>
      <w:r w:rsidR="00854554" w:rsidRPr="00384068">
        <w:rPr>
          <w:rFonts w:cstheme="minorHAnsi"/>
          <w:spacing w:val="-3"/>
          <w:sz w:val="24"/>
          <w:szCs w:val="24"/>
        </w:rPr>
        <w:t xml:space="preserve"> </w:t>
      </w:r>
      <w:r w:rsidR="00854554" w:rsidRPr="00384068">
        <w:rPr>
          <w:rFonts w:cstheme="minorHAnsi"/>
          <w:spacing w:val="-1"/>
          <w:sz w:val="24"/>
          <w:szCs w:val="24"/>
        </w:rPr>
        <w:t>personnel,</w:t>
      </w:r>
      <w:r w:rsidR="00854554" w:rsidRPr="00384068">
        <w:rPr>
          <w:rFonts w:cstheme="minorHAnsi"/>
          <w:sz w:val="24"/>
          <w:szCs w:val="24"/>
        </w:rPr>
        <w:t xml:space="preserve"> it </w:t>
      </w:r>
      <w:r w:rsidR="00854554" w:rsidRPr="00384068">
        <w:rPr>
          <w:rFonts w:cstheme="minorHAnsi"/>
          <w:spacing w:val="-1"/>
          <w:sz w:val="24"/>
          <w:szCs w:val="24"/>
        </w:rPr>
        <w:t>will</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 xml:space="preserve">the </w:t>
      </w:r>
      <w:proofErr w:type="gramStart"/>
      <w:r w:rsidR="00854554" w:rsidRPr="00384068">
        <w:rPr>
          <w:rFonts w:cstheme="minorHAnsi"/>
          <w:sz w:val="24"/>
          <w:szCs w:val="24"/>
        </w:rPr>
        <w:t>City</w:t>
      </w:r>
      <w:proofErr w:type="gramEnd"/>
      <w:r w:rsidR="00854554" w:rsidRPr="00384068">
        <w:rPr>
          <w:rFonts w:cstheme="minorHAnsi"/>
          <w:spacing w:val="-3"/>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changes.</w:t>
      </w:r>
      <w:r w:rsidR="00854554" w:rsidRPr="00384068">
        <w:rPr>
          <w:rFonts w:cstheme="minorHAnsi"/>
          <w:sz w:val="24"/>
          <w:szCs w:val="24"/>
        </w:rPr>
        <w:t xml:space="preserve"> </w:t>
      </w:r>
      <w:r w:rsidR="00854554" w:rsidRPr="00384068">
        <w:rPr>
          <w:rFonts w:cstheme="minorHAnsi"/>
          <w:spacing w:val="-1"/>
          <w:sz w:val="24"/>
          <w:szCs w:val="24"/>
        </w:rPr>
        <w:t>Contractor</w:t>
      </w:r>
      <w:r w:rsidR="00854554" w:rsidRPr="00384068">
        <w:rPr>
          <w:rFonts w:cstheme="minorHAnsi"/>
          <w:spacing w:val="73"/>
          <w:sz w:val="24"/>
          <w:szCs w:val="24"/>
        </w:rPr>
        <w:t xml:space="preserve"> </w:t>
      </w:r>
      <w:r w:rsidR="00854554" w:rsidRPr="00384068">
        <w:rPr>
          <w:rFonts w:cstheme="minorHAnsi"/>
          <w:sz w:val="24"/>
          <w:szCs w:val="24"/>
        </w:rPr>
        <w:t xml:space="preserve">also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z w:val="24"/>
          <w:szCs w:val="24"/>
        </w:rPr>
        <w:t xml:space="preserve"> any</w:t>
      </w:r>
      <w:r w:rsidR="00854554" w:rsidRPr="00384068">
        <w:rPr>
          <w:rFonts w:cstheme="minorHAnsi"/>
          <w:spacing w:val="-3"/>
          <w:sz w:val="24"/>
          <w:szCs w:val="24"/>
        </w:rPr>
        <w:t xml:space="preserve"> </w:t>
      </w:r>
      <w:r w:rsidR="00854554" w:rsidRPr="00384068">
        <w:rPr>
          <w:rFonts w:cstheme="minorHAnsi"/>
          <w:spacing w:val="-1"/>
          <w:sz w:val="24"/>
          <w:szCs w:val="24"/>
        </w:rPr>
        <w:t>condition</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may</w:t>
      </w:r>
      <w:r w:rsidR="00854554" w:rsidRPr="00384068">
        <w:rPr>
          <w:rFonts w:cstheme="minorHAnsi"/>
          <w:spacing w:val="-3"/>
          <w:sz w:val="24"/>
          <w:szCs w:val="24"/>
        </w:rPr>
        <w:t xml:space="preserve"> </w:t>
      </w:r>
      <w:r w:rsidR="00854554" w:rsidRPr="00384068">
        <w:rPr>
          <w:rFonts w:cstheme="minorHAnsi"/>
          <w:spacing w:val="-1"/>
          <w:sz w:val="24"/>
          <w:szCs w:val="24"/>
        </w:rPr>
        <w:t>jeopardize</w:t>
      </w:r>
      <w:r w:rsidR="00854554" w:rsidRPr="00384068">
        <w:rPr>
          <w:rFonts w:cstheme="minorHAnsi"/>
          <w:sz w:val="24"/>
          <w:szCs w:val="24"/>
        </w:rPr>
        <w:t xml:space="preserve"> the</w:t>
      </w:r>
      <w:r w:rsidR="00854554" w:rsidRPr="00384068">
        <w:rPr>
          <w:rFonts w:cstheme="minorHAnsi"/>
          <w:spacing w:val="63"/>
          <w:sz w:val="24"/>
          <w:szCs w:val="24"/>
        </w:rPr>
        <w:t xml:space="preserve"> </w:t>
      </w:r>
      <w:r w:rsidR="00854554" w:rsidRPr="00384068">
        <w:rPr>
          <w:rFonts w:cstheme="minorHAnsi"/>
          <w:spacing w:val="-1"/>
          <w:sz w:val="24"/>
          <w:szCs w:val="24"/>
        </w:rPr>
        <w:t>scheduled delivery</w:t>
      </w:r>
      <w:r w:rsidR="00854554" w:rsidRPr="00384068">
        <w:rPr>
          <w:rFonts w:cstheme="minorHAnsi"/>
          <w:spacing w:val="-4"/>
          <w:sz w:val="24"/>
          <w:szCs w:val="24"/>
        </w:rPr>
        <w:t xml:space="preserve"> </w:t>
      </w:r>
      <w:r w:rsidR="00854554" w:rsidRPr="00384068">
        <w:rPr>
          <w:rFonts w:cstheme="minorHAnsi"/>
          <w:sz w:val="24"/>
          <w:szCs w:val="24"/>
        </w:rPr>
        <w:t>or fulfillment</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Contractor's</w:t>
      </w:r>
      <w:r w:rsidR="00854554" w:rsidRPr="00384068">
        <w:rPr>
          <w:rFonts w:cstheme="minorHAnsi"/>
          <w:sz w:val="24"/>
          <w:szCs w:val="24"/>
        </w:rPr>
        <w:t xml:space="preserve"> </w:t>
      </w:r>
      <w:r w:rsidR="00854554" w:rsidRPr="00384068">
        <w:rPr>
          <w:rFonts w:cstheme="minorHAnsi"/>
          <w:spacing w:val="-1"/>
          <w:sz w:val="24"/>
          <w:szCs w:val="24"/>
        </w:rPr>
        <w:t>obligations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City</w:t>
      </w:r>
      <w:r w:rsidR="00854554" w:rsidRPr="00384068">
        <w:rPr>
          <w:rFonts w:cstheme="minorHAnsi"/>
          <w:spacing w:val="-3"/>
          <w:sz w:val="24"/>
          <w:szCs w:val="24"/>
        </w:rPr>
        <w:t xml:space="preserve"> </w:t>
      </w:r>
      <w:r w:rsidR="00854554" w:rsidRPr="00384068">
        <w:rPr>
          <w:rFonts w:cstheme="minorHAnsi"/>
          <w:sz w:val="24"/>
          <w:szCs w:val="24"/>
        </w:rPr>
        <w:t>under this</w:t>
      </w:r>
      <w:r w:rsidR="00854554" w:rsidRPr="00384068">
        <w:rPr>
          <w:rFonts w:cstheme="minorHAnsi"/>
          <w:spacing w:val="65"/>
          <w:sz w:val="24"/>
          <w:szCs w:val="24"/>
        </w:rPr>
        <w:t xml:space="preserve"> </w:t>
      </w:r>
      <w:r w:rsidR="00854554" w:rsidRPr="00384068">
        <w:rPr>
          <w:rFonts w:cstheme="minorHAnsi"/>
          <w:sz w:val="24"/>
          <w:szCs w:val="24"/>
        </w:rPr>
        <w:t>Contract.</w:t>
      </w:r>
    </w:p>
    <w:p w14:paraId="0AF55F0F" w14:textId="1EAFB501" w:rsidR="00A45898" w:rsidRPr="00384068" w:rsidRDefault="00E86E64" w:rsidP="00FF3569">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10.</w:t>
      </w:r>
      <w:r w:rsidRPr="00384068">
        <w:rPr>
          <w:rFonts w:eastAsia="Times New Roman" w:cstheme="minorHAnsi"/>
          <w:b/>
          <w:sz w:val="24"/>
          <w:szCs w:val="24"/>
        </w:rPr>
        <w:tab/>
      </w:r>
      <w:r w:rsidR="00FF3569" w:rsidRPr="00384068">
        <w:rPr>
          <w:rFonts w:eastAsia="Times New Roman" w:cstheme="minorHAnsi"/>
          <w:b/>
          <w:sz w:val="24"/>
          <w:szCs w:val="24"/>
        </w:rPr>
        <w:t xml:space="preserve">Standard of Performance.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 shall perform in the manner and according to the standards currently observed by a competent practitioner of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’s profession in California</w:t>
      </w:r>
      <w:r w:rsidR="00A45898" w:rsidRPr="00384068">
        <w:rPr>
          <w:rFonts w:eastAsia="Times New Roman" w:cstheme="minorHAnsi"/>
          <w:sz w:val="24"/>
          <w:szCs w:val="24"/>
        </w:rPr>
        <w:t xml:space="preserve"> </w:t>
      </w:r>
      <w:r w:rsidR="00A45898" w:rsidRPr="00AC6507">
        <w:rPr>
          <w:rFonts w:eastAsia="Times New Roman" w:cstheme="minorHAnsi"/>
          <w:sz w:val="24"/>
          <w:szCs w:val="24"/>
        </w:rPr>
        <w:t xml:space="preserve">and in compliance with all </w:t>
      </w:r>
      <w:r w:rsidR="00921944" w:rsidRPr="00384068">
        <w:rPr>
          <w:rFonts w:eastAsia="Times New Roman" w:cstheme="minorHAnsi"/>
          <w:sz w:val="24"/>
          <w:szCs w:val="24"/>
        </w:rPr>
        <w:t>requirements of this Contract</w:t>
      </w:r>
      <w:r w:rsidR="00FF3569" w:rsidRPr="00384068">
        <w:rPr>
          <w:rFonts w:eastAsia="Times New Roman" w:cstheme="minorHAnsi"/>
          <w:sz w:val="24"/>
          <w:szCs w:val="24"/>
        </w:rPr>
        <w:t xml:space="preserve">.  All products that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 delivers to </w:t>
      </w:r>
      <w:r w:rsidR="00B25165" w:rsidRPr="00384068">
        <w:rPr>
          <w:rFonts w:eastAsia="Times New Roman" w:cstheme="minorHAnsi"/>
          <w:sz w:val="24"/>
          <w:szCs w:val="24"/>
        </w:rPr>
        <w:t>C</w:t>
      </w:r>
      <w:r w:rsidR="00B25165">
        <w:rPr>
          <w:rFonts w:eastAsia="Times New Roman" w:cstheme="minorHAnsi"/>
          <w:sz w:val="24"/>
          <w:szCs w:val="24"/>
        </w:rPr>
        <w:t>ity</w:t>
      </w:r>
      <w:r w:rsidR="00FF3569" w:rsidRPr="00384068">
        <w:rPr>
          <w:rFonts w:eastAsia="Times New Roman" w:cstheme="minorHAnsi"/>
          <w:sz w:val="24"/>
          <w:szCs w:val="24"/>
        </w:rPr>
        <w:t xml:space="preserve"> </w:t>
      </w:r>
      <w:r w:rsidR="00A45898" w:rsidRPr="00384068">
        <w:rPr>
          <w:rFonts w:eastAsia="Times New Roman" w:cstheme="minorHAnsi"/>
          <w:sz w:val="24"/>
          <w:szCs w:val="24"/>
        </w:rPr>
        <w:t>under</w:t>
      </w:r>
      <w:r w:rsidR="00FF3569" w:rsidRPr="00384068">
        <w:rPr>
          <w:rFonts w:eastAsia="Times New Roman" w:cstheme="minorHAnsi"/>
          <w:sz w:val="24"/>
          <w:szCs w:val="24"/>
        </w:rPr>
        <w:t xml:space="preserve"> this </w:t>
      </w:r>
      <w:r w:rsidR="00A45898" w:rsidRPr="00384068">
        <w:rPr>
          <w:rFonts w:eastAsia="Times New Roman" w:cstheme="minorHAnsi"/>
          <w:sz w:val="24"/>
          <w:szCs w:val="24"/>
        </w:rPr>
        <w:t>Contract</w:t>
      </w:r>
      <w:r w:rsidR="00FF3569" w:rsidRPr="00384068">
        <w:rPr>
          <w:rFonts w:eastAsia="Times New Roman" w:cstheme="minorHAnsi"/>
          <w:sz w:val="24"/>
          <w:szCs w:val="24"/>
        </w:rPr>
        <w:t xml:space="preserve"> </w:t>
      </w:r>
      <w:r w:rsidR="00A45898" w:rsidRPr="00384068">
        <w:rPr>
          <w:rFonts w:eastAsia="Times New Roman" w:cstheme="minorHAnsi"/>
          <w:sz w:val="24"/>
          <w:szCs w:val="24"/>
        </w:rPr>
        <w:t>must</w:t>
      </w:r>
      <w:r w:rsidR="00FF3569" w:rsidRPr="00384068">
        <w:rPr>
          <w:rFonts w:eastAsia="Times New Roman" w:cstheme="minorHAnsi"/>
          <w:sz w:val="24"/>
          <w:szCs w:val="24"/>
        </w:rPr>
        <w:t xml:space="preserve"> be prepared in a professional manner and conform to the standards of quality normally observed by a person currently practicing in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’s profession. </w:t>
      </w:r>
    </w:p>
    <w:p w14:paraId="4C547FC0" w14:textId="77777777" w:rsidR="00A45898" w:rsidRPr="00384068" w:rsidRDefault="00A45898" w:rsidP="00FF3569">
      <w:pPr>
        <w:widowControl w:val="0"/>
        <w:spacing w:after="0" w:line="240" w:lineRule="auto"/>
        <w:ind w:left="720" w:hanging="720"/>
        <w:jc w:val="both"/>
        <w:rPr>
          <w:rFonts w:eastAsia="Times New Roman" w:cstheme="minorHAnsi"/>
          <w:sz w:val="24"/>
          <w:szCs w:val="24"/>
        </w:rPr>
      </w:pPr>
    </w:p>
    <w:p w14:paraId="2DC9E02C" w14:textId="3583DAAC" w:rsidR="00FF3569" w:rsidRPr="00384068" w:rsidRDefault="00BC686B" w:rsidP="00AC6507">
      <w:pPr>
        <w:widowControl w:val="0"/>
        <w:spacing w:after="0" w:line="240" w:lineRule="auto"/>
        <w:ind w:left="720"/>
        <w:jc w:val="both"/>
        <w:rPr>
          <w:rFonts w:eastAsia="Times New Roman" w:cstheme="minorHAnsi"/>
          <w:sz w:val="24"/>
          <w:szCs w:val="24"/>
        </w:rPr>
      </w:pPr>
      <w:r w:rsidRPr="00FF3569">
        <w:rPr>
          <w:rFonts w:eastAsia="Times New Roman" w:cs="Calibri"/>
          <w:sz w:val="24"/>
          <w:szCs w:val="24"/>
        </w:rPr>
        <w:t>C</w:t>
      </w:r>
      <w:r>
        <w:rPr>
          <w:rFonts w:eastAsia="Times New Roman" w:cs="Calibri"/>
          <w:sz w:val="24"/>
          <w:szCs w:val="24"/>
        </w:rPr>
        <w:t>ontractor</w:t>
      </w:r>
      <w:r w:rsidRPr="00384068">
        <w:rPr>
          <w:rFonts w:eastAsia="Times New Roman" w:cstheme="minorHAnsi"/>
          <w:sz w:val="24"/>
          <w:szCs w:val="24"/>
        </w:rPr>
        <w:t xml:space="preserve"> </w:t>
      </w:r>
      <w:r w:rsidR="00FF3569" w:rsidRPr="00384068">
        <w:rPr>
          <w:rFonts w:eastAsia="Times New Roman" w:cstheme="minorHAnsi"/>
          <w:sz w:val="24"/>
          <w:szCs w:val="24"/>
        </w:rPr>
        <w:t xml:space="preserve">shall assign only competent personnel to perform </w:t>
      </w:r>
      <w:r w:rsidR="00A45898" w:rsidRPr="00384068">
        <w:rPr>
          <w:rFonts w:eastAsia="Times New Roman" w:cstheme="minorHAnsi"/>
          <w:sz w:val="24"/>
          <w:szCs w:val="24"/>
        </w:rPr>
        <w:t xml:space="preserve">on its behalf under </w:t>
      </w:r>
      <w:r w:rsidR="00FF3569" w:rsidRPr="00384068">
        <w:rPr>
          <w:rFonts w:eastAsia="Times New Roman" w:cstheme="minorHAnsi"/>
          <w:sz w:val="24"/>
          <w:szCs w:val="24"/>
        </w:rPr>
        <w:t xml:space="preserve">this </w:t>
      </w:r>
      <w:r w:rsidR="00A45898" w:rsidRPr="00384068">
        <w:rPr>
          <w:rFonts w:eastAsia="Times New Roman" w:cstheme="minorHAnsi"/>
          <w:sz w:val="24"/>
          <w:szCs w:val="24"/>
        </w:rPr>
        <w:t>Contrac</w:t>
      </w:r>
      <w:r w:rsidR="00FF3569" w:rsidRPr="00384068">
        <w:rPr>
          <w:rFonts w:eastAsia="Times New Roman" w:cstheme="minorHAnsi"/>
          <w:sz w:val="24"/>
          <w:szCs w:val="24"/>
        </w:rPr>
        <w:t xml:space="preserve">t.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w:t>
      </w:r>
      <w:r w:rsidR="00E04AD3" w:rsidRPr="00384068">
        <w:rPr>
          <w:rFonts w:eastAsia="Times New Roman" w:cstheme="minorHAnsi"/>
          <w:sz w:val="24"/>
          <w:szCs w:val="24"/>
        </w:rPr>
        <w:t>must</w:t>
      </w:r>
      <w:r w:rsidR="00FF3569" w:rsidRPr="00384068">
        <w:rPr>
          <w:rFonts w:eastAsia="Times New Roman" w:cstheme="minorHAnsi"/>
          <w:sz w:val="24"/>
          <w:szCs w:val="24"/>
        </w:rPr>
        <w:t xml:space="preserve"> notify </w:t>
      </w:r>
      <w:r w:rsidR="00E04AD3"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00FF3569" w:rsidRPr="00384068">
        <w:rPr>
          <w:rFonts w:eastAsia="Times New Roman" w:cstheme="minorHAnsi"/>
          <w:sz w:val="24"/>
          <w:szCs w:val="24"/>
        </w:rPr>
        <w:t xml:space="preserve"> in writing of any changes in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’s staff assigned to perform under this </w:t>
      </w:r>
      <w:proofErr w:type="gramStart"/>
      <w:r w:rsidR="00E04AD3" w:rsidRPr="00384068">
        <w:rPr>
          <w:rFonts w:eastAsia="Times New Roman" w:cstheme="minorHAnsi"/>
          <w:sz w:val="24"/>
          <w:szCs w:val="24"/>
        </w:rPr>
        <w:t>Contract</w:t>
      </w:r>
      <w:r w:rsidR="00FF3569" w:rsidRPr="00384068">
        <w:rPr>
          <w:rFonts w:eastAsia="Times New Roman" w:cstheme="minorHAnsi"/>
          <w:sz w:val="24"/>
          <w:szCs w:val="24"/>
        </w:rPr>
        <w:t xml:space="preserve">, </w:t>
      </w:r>
      <w:r w:rsidR="00E04AD3" w:rsidRPr="00384068">
        <w:rPr>
          <w:rFonts w:eastAsia="Times New Roman" w:cstheme="minorHAnsi"/>
          <w:sz w:val="24"/>
          <w:szCs w:val="24"/>
        </w:rPr>
        <w:t>before</w:t>
      </w:r>
      <w:proofErr w:type="gramEnd"/>
      <w:r w:rsidR="00E04AD3" w:rsidRPr="00384068">
        <w:rPr>
          <w:rFonts w:eastAsia="Times New Roman" w:cstheme="minorHAnsi"/>
          <w:sz w:val="24"/>
          <w:szCs w:val="24"/>
        </w:rPr>
        <w:t xml:space="preserve"> </w:t>
      </w:r>
      <w:r w:rsidR="00FF3569" w:rsidRPr="00384068">
        <w:rPr>
          <w:rFonts w:eastAsia="Times New Roman" w:cstheme="minorHAnsi"/>
          <w:sz w:val="24"/>
          <w:szCs w:val="24"/>
        </w:rPr>
        <w:t>any performance</w:t>
      </w:r>
      <w:r w:rsidR="00E04AD3" w:rsidRPr="00384068">
        <w:rPr>
          <w:rFonts w:eastAsia="Times New Roman" w:cstheme="minorHAnsi"/>
          <w:sz w:val="24"/>
          <w:szCs w:val="24"/>
        </w:rPr>
        <w:t xml:space="preserve"> by the new staff member</w:t>
      </w:r>
      <w:r w:rsidR="00FF3569" w:rsidRPr="00384068">
        <w:rPr>
          <w:rFonts w:eastAsia="Times New Roman" w:cstheme="minorHAnsi"/>
          <w:sz w:val="24"/>
          <w:szCs w:val="24"/>
        </w:rPr>
        <w:t>.  I</w:t>
      </w:r>
      <w:r w:rsidR="00E04AD3" w:rsidRPr="00384068">
        <w:rPr>
          <w:rFonts w:eastAsia="Times New Roman" w:cstheme="minorHAnsi"/>
          <w:sz w:val="24"/>
          <w:szCs w:val="24"/>
        </w:rPr>
        <w:t>f the</w:t>
      </w:r>
      <w:r w:rsidR="00FF3569" w:rsidRPr="00384068">
        <w:rPr>
          <w:rFonts w:eastAsia="Times New Roman" w:cstheme="minorHAnsi"/>
          <w:sz w:val="24"/>
          <w:szCs w:val="24"/>
        </w:rPr>
        <w:t xml:space="preserve"> </w:t>
      </w:r>
      <w:r w:rsidR="00B25165" w:rsidRPr="00384068">
        <w:rPr>
          <w:rFonts w:eastAsia="Times New Roman" w:cstheme="minorHAnsi"/>
          <w:sz w:val="24"/>
          <w:szCs w:val="24"/>
        </w:rPr>
        <w:t>C</w:t>
      </w:r>
      <w:r w:rsidR="00B25165">
        <w:rPr>
          <w:rFonts w:eastAsia="Times New Roman" w:cstheme="minorHAnsi"/>
          <w:sz w:val="24"/>
          <w:szCs w:val="24"/>
        </w:rPr>
        <w:t>ity</w:t>
      </w:r>
      <w:r w:rsidR="00FF3569" w:rsidRPr="00384068">
        <w:rPr>
          <w:rFonts w:eastAsia="Times New Roman" w:cstheme="minorHAnsi"/>
          <w:sz w:val="24"/>
          <w:szCs w:val="24"/>
        </w:rPr>
        <w:t xml:space="preserve">, </w:t>
      </w:r>
      <w:r w:rsidR="00E04AD3" w:rsidRPr="00384068">
        <w:rPr>
          <w:rFonts w:eastAsia="Times New Roman" w:cstheme="minorHAnsi"/>
          <w:sz w:val="24"/>
          <w:szCs w:val="24"/>
        </w:rPr>
        <w:t>in it</w:t>
      </w:r>
      <w:r w:rsidR="00FF3569" w:rsidRPr="00384068">
        <w:rPr>
          <w:rFonts w:eastAsia="Times New Roman" w:cstheme="minorHAnsi"/>
          <w:sz w:val="24"/>
          <w:szCs w:val="24"/>
        </w:rPr>
        <w:t xml:space="preserve">s sole discretion, determines that </w:t>
      </w:r>
      <w:r w:rsidR="00E04AD3" w:rsidRPr="00384068">
        <w:rPr>
          <w:rFonts w:eastAsia="Times New Roman" w:cstheme="minorHAnsi"/>
          <w:sz w:val="24"/>
          <w:szCs w:val="24"/>
        </w:rPr>
        <w:t>any</w:t>
      </w:r>
      <w:r w:rsidR="00FF3569" w:rsidRPr="00384068">
        <w:rPr>
          <w:rFonts w:eastAsia="Times New Roman" w:cstheme="minorHAnsi"/>
          <w:sz w:val="24"/>
          <w:szCs w:val="24"/>
        </w:rPr>
        <w:t xml:space="preserve"> person </w:t>
      </w:r>
      <w:r w:rsidR="00E04AD3" w:rsidRPr="00384068">
        <w:rPr>
          <w:rFonts w:eastAsia="Times New Roman" w:cstheme="minorHAnsi"/>
          <w:sz w:val="24"/>
          <w:szCs w:val="24"/>
        </w:rPr>
        <w:t xml:space="preserve">assigned by the Contractor to perform under this Contract </w:t>
      </w:r>
      <w:r w:rsidR="00FF3569" w:rsidRPr="00384068">
        <w:rPr>
          <w:rFonts w:eastAsia="Times New Roman" w:cstheme="minorHAnsi"/>
          <w:sz w:val="24"/>
          <w:szCs w:val="24"/>
        </w:rPr>
        <w:t xml:space="preserve">is not performing in accordance with the standards required herein, </w:t>
      </w:r>
      <w:r w:rsidR="00E04AD3" w:rsidRPr="00384068">
        <w:rPr>
          <w:rFonts w:eastAsia="Times New Roman" w:cstheme="minorHAnsi"/>
          <w:sz w:val="24"/>
          <w:szCs w:val="24"/>
        </w:rPr>
        <w:t xml:space="preserve">City shall provide notice to Contractor.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shall </w:t>
      </w:r>
      <w:r w:rsidR="00E04AD3" w:rsidRPr="00384068">
        <w:rPr>
          <w:rFonts w:eastAsia="Times New Roman" w:cstheme="minorHAnsi"/>
          <w:sz w:val="24"/>
          <w:szCs w:val="24"/>
        </w:rPr>
        <w:t xml:space="preserve">immediately </w:t>
      </w:r>
      <w:r w:rsidR="00FF3569" w:rsidRPr="00384068">
        <w:rPr>
          <w:rFonts w:eastAsia="Times New Roman" w:cstheme="minorHAnsi"/>
          <w:sz w:val="24"/>
          <w:szCs w:val="24"/>
        </w:rPr>
        <w:t xml:space="preserve">remove </w:t>
      </w:r>
      <w:r w:rsidR="00E04AD3" w:rsidRPr="00384068">
        <w:rPr>
          <w:rFonts w:eastAsia="Times New Roman" w:cstheme="minorHAnsi"/>
          <w:sz w:val="24"/>
          <w:szCs w:val="24"/>
        </w:rPr>
        <w:t>the assigned person upon receipt of the notice</w:t>
      </w:r>
      <w:r w:rsidR="00FF3569" w:rsidRPr="00384068">
        <w:rPr>
          <w:rFonts w:eastAsia="Times New Roman" w:cstheme="minorHAnsi"/>
          <w:sz w:val="24"/>
          <w:szCs w:val="24"/>
        </w:rPr>
        <w:t xml:space="preserve">. </w:t>
      </w:r>
    </w:p>
    <w:p w14:paraId="34A9C922" w14:textId="77777777" w:rsidR="00FF3569" w:rsidRPr="00384068" w:rsidRDefault="00FF3569" w:rsidP="00FF3569">
      <w:pPr>
        <w:widowControl w:val="0"/>
        <w:spacing w:after="0" w:line="240" w:lineRule="auto"/>
        <w:jc w:val="both"/>
        <w:rPr>
          <w:rFonts w:eastAsia="Times New Roman" w:cstheme="minorHAnsi"/>
          <w:sz w:val="24"/>
          <w:szCs w:val="24"/>
        </w:rPr>
      </w:pPr>
    </w:p>
    <w:p w14:paraId="39B8977A" w14:textId="24CA0AEE" w:rsidR="00073598" w:rsidRPr="00384068" w:rsidRDefault="00073598" w:rsidP="00AC6507">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11</w:t>
      </w:r>
      <w:r w:rsidR="00FF3569" w:rsidRPr="00384068">
        <w:rPr>
          <w:rFonts w:eastAsia="Times New Roman" w:cstheme="minorHAnsi"/>
          <w:b/>
          <w:sz w:val="24"/>
          <w:szCs w:val="24"/>
        </w:rPr>
        <w:t>.</w:t>
      </w:r>
      <w:r w:rsidR="00FF3569" w:rsidRPr="00384068">
        <w:rPr>
          <w:rFonts w:eastAsia="Times New Roman" w:cstheme="minorHAnsi"/>
          <w:b/>
          <w:sz w:val="24"/>
          <w:szCs w:val="24"/>
        </w:rPr>
        <w:tab/>
      </w:r>
      <w:r w:rsidRPr="00384068">
        <w:rPr>
          <w:rFonts w:eastAsia="Times New Roman" w:cstheme="minorHAnsi"/>
          <w:b/>
          <w:sz w:val="24"/>
          <w:szCs w:val="24"/>
        </w:rPr>
        <w:t>Performance or Different Terms and Conditions.</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3"/>
          <w:sz w:val="24"/>
          <w:szCs w:val="24"/>
        </w:rPr>
        <w:t xml:space="preserve"> </w:t>
      </w:r>
      <w:r w:rsidRPr="00384068">
        <w:rPr>
          <w:rFonts w:cstheme="minorHAnsi"/>
          <w:sz w:val="24"/>
          <w:szCs w:val="24"/>
        </w:rPr>
        <w:t xml:space="preserve">not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construed</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z w:val="24"/>
          <w:szCs w:val="24"/>
        </w:rPr>
        <w:t>either</w:t>
      </w:r>
      <w:r w:rsidRPr="00384068">
        <w:rPr>
          <w:rFonts w:cstheme="minorHAnsi"/>
          <w:spacing w:val="-3"/>
          <w:sz w:val="24"/>
          <w:szCs w:val="24"/>
        </w:rPr>
        <w:t xml:space="preserve"> </w:t>
      </w:r>
      <w:r w:rsidRPr="00384068">
        <w:rPr>
          <w:rFonts w:cstheme="minorHAnsi"/>
          <w:spacing w:val="-1"/>
          <w:sz w:val="24"/>
          <w:szCs w:val="24"/>
        </w:rPr>
        <w:t>acceptance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61"/>
          <w:sz w:val="24"/>
          <w:szCs w:val="24"/>
        </w:rPr>
        <w:t xml:space="preserve"> </w:t>
      </w:r>
      <w:r w:rsidRPr="00384068">
        <w:rPr>
          <w:rFonts w:cstheme="minorHAnsi"/>
          <w:spacing w:val="-1"/>
          <w:sz w:val="24"/>
          <w:szCs w:val="24"/>
        </w:rPr>
        <w:t>additional</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different</w:t>
      </w:r>
      <w:r w:rsidRPr="00384068">
        <w:rPr>
          <w:rFonts w:cstheme="minorHAnsi"/>
          <w:sz w:val="24"/>
          <w:szCs w:val="24"/>
        </w:rPr>
        <w:t xml:space="preserv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2"/>
          <w:sz w:val="24"/>
          <w:szCs w:val="24"/>
        </w:rPr>
        <w:t xml:space="preserve"> </w:t>
      </w:r>
      <w:r w:rsidRPr="00384068">
        <w:rPr>
          <w:rFonts w:cstheme="minorHAnsi"/>
          <w:sz w:val="24"/>
          <w:szCs w:val="24"/>
        </w:rPr>
        <w:t xml:space="preserve">or a </w:t>
      </w:r>
      <w:r w:rsidRPr="00384068">
        <w:rPr>
          <w:rFonts w:cstheme="minorHAnsi"/>
          <w:spacing w:val="-1"/>
          <w:sz w:val="24"/>
          <w:szCs w:val="24"/>
        </w:rPr>
        <w:t>counteroffer</w:t>
      </w:r>
      <w:r w:rsidRPr="00384068">
        <w:rPr>
          <w:rFonts w:cstheme="minorHAnsi"/>
          <w:spacing w:val="-3"/>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nor </w:t>
      </w:r>
      <w:r w:rsidRPr="00384068">
        <w:rPr>
          <w:rFonts w:cstheme="minorHAnsi"/>
          <w:spacing w:val="-2"/>
          <w:sz w:val="24"/>
          <w:szCs w:val="24"/>
        </w:rPr>
        <w:t>will</w:t>
      </w:r>
      <w:r w:rsidRPr="00384068">
        <w:rPr>
          <w:rFonts w:cstheme="minorHAnsi"/>
          <w:spacing w:val="79"/>
          <w:sz w:val="24"/>
          <w:szCs w:val="24"/>
        </w:rPr>
        <w:t xml:space="preserve"> </w:t>
      </w:r>
      <w:r w:rsidRPr="00384068">
        <w:rPr>
          <w:rFonts w:cstheme="minorHAnsi"/>
          <w:sz w:val="24"/>
          <w:szCs w:val="24"/>
        </w:rPr>
        <w:t xml:space="preserve">the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viewed</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acceptance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provision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61"/>
          <w:sz w:val="24"/>
          <w:szCs w:val="24"/>
        </w:rPr>
        <w:t xml:space="preserve"> </w:t>
      </w:r>
      <w:r w:rsidRPr="00384068">
        <w:rPr>
          <w:rFonts w:cstheme="minorHAnsi"/>
          <w:sz w:val="24"/>
          <w:szCs w:val="24"/>
        </w:rPr>
        <w:t xml:space="preserve">Uniform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adopted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any</w:t>
      </w:r>
      <w:r w:rsidRPr="00384068">
        <w:rPr>
          <w:rFonts w:cstheme="minorHAnsi"/>
          <w:spacing w:val="2"/>
          <w:sz w:val="24"/>
          <w:szCs w:val="24"/>
        </w:rPr>
        <w:t xml:space="preserve"> </w:t>
      </w:r>
      <w:r w:rsidRPr="00384068">
        <w:rPr>
          <w:rFonts w:cstheme="minorHAnsi"/>
          <w:sz w:val="24"/>
          <w:szCs w:val="24"/>
        </w:rPr>
        <w:t xml:space="preserve">State,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contrary</w:t>
      </w:r>
      <w:r w:rsidRPr="00384068">
        <w:rPr>
          <w:rFonts w:cstheme="minorHAnsi"/>
          <w:sz w:val="24"/>
          <w:szCs w:val="24"/>
        </w:rPr>
        <w:t xml:space="preserve"> to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terms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65"/>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contained</w:t>
      </w:r>
      <w:r w:rsidRPr="00384068">
        <w:rPr>
          <w:rFonts w:cstheme="minorHAnsi"/>
          <w:spacing w:val="-2"/>
          <w:sz w:val="24"/>
          <w:szCs w:val="24"/>
        </w:rPr>
        <w:t xml:space="preserve"> </w:t>
      </w:r>
      <w:r w:rsidRPr="00384068">
        <w:rPr>
          <w:rFonts w:cstheme="minorHAnsi"/>
          <w:spacing w:val="-1"/>
          <w:sz w:val="24"/>
          <w:szCs w:val="24"/>
        </w:rPr>
        <w:t>herein.</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 xml:space="preserve">shall </w:t>
      </w:r>
      <w:r w:rsidRPr="00384068">
        <w:rPr>
          <w:rFonts w:cstheme="minorHAnsi"/>
          <w:sz w:val="24"/>
          <w:szCs w:val="24"/>
        </w:rPr>
        <w:t>conform</w:t>
      </w:r>
      <w:r w:rsidRPr="00384068">
        <w:rPr>
          <w:rFonts w:cstheme="minorHAnsi"/>
          <w:spacing w:val="-2"/>
          <w:sz w:val="24"/>
          <w:szCs w:val="24"/>
        </w:rPr>
        <w:t xml:space="preserve"> </w:t>
      </w:r>
      <w:r w:rsidRPr="00384068">
        <w:rPr>
          <w:rFonts w:cstheme="minorHAnsi"/>
          <w:sz w:val="24"/>
          <w:szCs w:val="24"/>
        </w:rPr>
        <w:t xml:space="preserve">to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pacing w:val="97"/>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Charter,</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z w:val="24"/>
          <w:szCs w:val="24"/>
        </w:rPr>
        <w:t>all</w:t>
      </w:r>
      <w:r w:rsidRPr="00384068">
        <w:rPr>
          <w:rFonts w:cstheme="minorHAnsi"/>
          <w:spacing w:val="-1"/>
          <w:sz w:val="24"/>
          <w:szCs w:val="24"/>
        </w:rPr>
        <w:t xml:space="preserve"> applicable</w:t>
      </w:r>
      <w:r w:rsidRPr="00384068">
        <w:rPr>
          <w:rFonts w:cstheme="minorHAnsi"/>
          <w:spacing w:val="73"/>
          <w:sz w:val="24"/>
          <w:szCs w:val="24"/>
        </w:rPr>
        <w:t xml:space="preserve"> </w:t>
      </w:r>
      <w:r w:rsidRPr="00384068">
        <w:rPr>
          <w:rFonts w:cstheme="minorHAnsi"/>
          <w:sz w:val="24"/>
          <w:szCs w:val="24"/>
        </w:rPr>
        <w:t>State</w:t>
      </w:r>
      <w:r w:rsidRPr="00384068">
        <w:rPr>
          <w:rFonts w:cstheme="minorHAnsi"/>
          <w:spacing w:val="-1"/>
          <w:sz w:val="24"/>
          <w:szCs w:val="24"/>
        </w:rPr>
        <w:t xml:space="preserve"> and</w:t>
      </w:r>
      <w:r w:rsidRPr="00384068">
        <w:rPr>
          <w:rFonts w:cstheme="minorHAnsi"/>
          <w:sz w:val="24"/>
          <w:szCs w:val="24"/>
        </w:rPr>
        <w:t xml:space="preserve"> </w:t>
      </w:r>
      <w:r w:rsidRPr="00384068">
        <w:rPr>
          <w:rFonts w:cstheme="minorHAnsi"/>
          <w:spacing w:val="-1"/>
          <w:sz w:val="24"/>
          <w:szCs w:val="24"/>
        </w:rPr>
        <w:t>Federal</w:t>
      </w:r>
      <w:r w:rsidRPr="00384068">
        <w:rPr>
          <w:rFonts w:cstheme="minorHAnsi"/>
          <w:sz w:val="24"/>
          <w:szCs w:val="24"/>
        </w:rPr>
        <w:t xml:space="preserve"> </w:t>
      </w:r>
      <w:r w:rsidRPr="00384068">
        <w:rPr>
          <w:rFonts w:cstheme="minorHAnsi"/>
          <w:spacing w:val="-1"/>
          <w:sz w:val="24"/>
          <w:szCs w:val="24"/>
        </w:rPr>
        <w:t>laws,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all</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4"/>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California</w:t>
      </w:r>
      <w:r w:rsidRPr="00384068">
        <w:rPr>
          <w:rFonts w:cstheme="minorHAnsi"/>
          <w:spacing w:val="81"/>
          <w:sz w:val="24"/>
          <w:szCs w:val="24"/>
        </w:rPr>
        <w:t xml:space="preserve">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2"/>
          <w:sz w:val="24"/>
          <w:szCs w:val="24"/>
        </w:rPr>
        <w:t xml:space="preserve"> </w:t>
      </w:r>
      <w:r w:rsidRPr="00384068">
        <w:rPr>
          <w:rFonts w:cstheme="minorHAnsi"/>
          <w:sz w:val="24"/>
          <w:szCs w:val="24"/>
        </w:rPr>
        <w:t>apply</w:t>
      </w:r>
      <w:r w:rsidRPr="00384068">
        <w:rPr>
          <w:rFonts w:cstheme="minorHAnsi"/>
          <w:spacing w:val="-3"/>
          <w:sz w:val="24"/>
          <w:szCs w:val="24"/>
        </w:rPr>
        <w:t xml:space="preserve"> </w:t>
      </w:r>
      <w:r w:rsidRPr="00384068">
        <w:rPr>
          <w:rFonts w:cstheme="minorHAnsi"/>
          <w:spacing w:val="-1"/>
          <w:sz w:val="24"/>
          <w:szCs w:val="24"/>
        </w:rPr>
        <w:t>except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otherwise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w:t>
      </w:r>
    </w:p>
    <w:p w14:paraId="78844B6A" w14:textId="064E2AA1" w:rsidR="00073598" w:rsidRPr="00384068" w:rsidRDefault="00073598" w:rsidP="00FF3569">
      <w:pPr>
        <w:widowControl w:val="0"/>
        <w:spacing w:after="0" w:line="240" w:lineRule="auto"/>
        <w:jc w:val="both"/>
        <w:rPr>
          <w:rFonts w:eastAsia="Times New Roman" w:cstheme="minorHAnsi"/>
          <w:b/>
          <w:sz w:val="24"/>
          <w:szCs w:val="24"/>
        </w:rPr>
      </w:pPr>
    </w:p>
    <w:p w14:paraId="7FC6258C" w14:textId="02F15372" w:rsidR="00073598" w:rsidRPr="00384068" w:rsidRDefault="00073598" w:rsidP="00AC6507">
      <w:pPr>
        <w:widowControl w:val="0"/>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12.</w:t>
      </w:r>
      <w:r w:rsidRPr="00384068">
        <w:rPr>
          <w:rFonts w:eastAsia="Times New Roman" w:cstheme="minorHAnsi"/>
          <w:b/>
          <w:sz w:val="24"/>
          <w:szCs w:val="24"/>
        </w:rPr>
        <w:tab/>
        <w:t xml:space="preserve">Emergency/Declared Disaster Requirements. </w:t>
      </w:r>
      <w:r w:rsidRPr="00384068">
        <w:rPr>
          <w:rFonts w:cstheme="minorHAnsi"/>
          <w:sz w:val="24"/>
          <w:szCs w:val="24"/>
        </w:rPr>
        <w:t>If an</w:t>
      </w:r>
      <w:r w:rsidRPr="00384068">
        <w:rPr>
          <w:rFonts w:cstheme="minorHAnsi"/>
          <w:spacing w:val="-2"/>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Manager,</w:t>
      </w:r>
      <w:r w:rsidRPr="00384068">
        <w:rPr>
          <w:rFonts w:cstheme="minorHAnsi"/>
          <w:sz w:val="24"/>
          <w:szCs w:val="24"/>
        </w:rPr>
        <w:t xml:space="preserve"> or </w:t>
      </w:r>
      <w:r w:rsidRPr="00384068">
        <w:rPr>
          <w:rFonts w:cstheme="minorHAnsi"/>
          <w:spacing w:val="-1"/>
          <w:sz w:val="24"/>
          <w:szCs w:val="24"/>
        </w:rPr>
        <w:t>if</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pacing w:val="-1"/>
          <w:sz w:val="24"/>
          <w:szCs w:val="24"/>
        </w:rPr>
        <w:t>portion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pacing w:val="71"/>
          <w:sz w:val="24"/>
          <w:szCs w:val="24"/>
        </w:rPr>
        <w:t xml:space="preserve"> </w:t>
      </w:r>
      <w:r w:rsidRPr="00384068">
        <w:rPr>
          <w:rFonts w:cstheme="minorHAnsi"/>
          <w:sz w:val="24"/>
          <w:szCs w:val="24"/>
        </w:rPr>
        <w:t xml:space="preserve">a </w:t>
      </w:r>
      <w:r w:rsidRPr="00384068">
        <w:rPr>
          <w:rFonts w:cstheme="minorHAnsi"/>
          <w:spacing w:val="-1"/>
          <w:sz w:val="24"/>
          <w:szCs w:val="24"/>
        </w:rPr>
        <w:t>disaster</w:t>
      </w:r>
      <w:r w:rsidRPr="00384068">
        <w:rPr>
          <w:rFonts w:cstheme="minorHAnsi"/>
          <w:sz w:val="24"/>
          <w:szCs w:val="24"/>
        </w:rPr>
        <w:t xml:space="preserve"> area</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county,</w:t>
      </w:r>
      <w:r w:rsidRPr="00384068">
        <w:rPr>
          <w:rFonts w:cstheme="minorHAnsi"/>
          <w:sz w:val="24"/>
          <w:szCs w:val="24"/>
        </w:rPr>
        <w:t xml:space="preserve"> </w:t>
      </w:r>
      <w:r w:rsidRPr="00384068">
        <w:rPr>
          <w:rFonts w:cstheme="minorHAnsi"/>
          <w:spacing w:val="-1"/>
          <w:sz w:val="24"/>
          <w:szCs w:val="24"/>
        </w:rPr>
        <w:t xml:space="preserve">state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federal</w:t>
      </w:r>
      <w:r w:rsidRPr="00384068">
        <w:rPr>
          <w:rFonts w:cstheme="minorHAnsi"/>
          <w:spacing w:val="-3"/>
          <w:sz w:val="24"/>
          <w:szCs w:val="24"/>
        </w:rPr>
        <w:t xml:space="preserve"> </w:t>
      </w:r>
      <w:r w:rsidRPr="00384068">
        <w:rPr>
          <w:rFonts w:cstheme="minorHAnsi"/>
          <w:spacing w:val="-1"/>
          <w:sz w:val="24"/>
          <w:szCs w:val="24"/>
        </w:rPr>
        <w:t>government,</w:t>
      </w:r>
      <w:r w:rsidRPr="00384068">
        <w:rPr>
          <w:rFonts w:cstheme="minorHAnsi"/>
          <w:spacing w:val="-2"/>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z w:val="24"/>
          <w:szCs w:val="24"/>
        </w:rPr>
        <w:t xml:space="preserve"> 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61"/>
          <w:sz w:val="24"/>
          <w:szCs w:val="24"/>
        </w:rPr>
        <w:t xml:space="preserve"> </w:t>
      </w:r>
      <w:r w:rsidRPr="00384068">
        <w:rPr>
          <w:rFonts w:cstheme="minorHAnsi"/>
          <w:spacing w:val="-1"/>
          <w:sz w:val="24"/>
          <w:szCs w:val="24"/>
        </w:rPr>
        <w:t>subjected</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increased</w:t>
      </w:r>
      <w:r w:rsidRPr="00384068">
        <w:rPr>
          <w:rFonts w:cstheme="minorHAnsi"/>
          <w:spacing w:val="-2"/>
          <w:sz w:val="24"/>
          <w:szCs w:val="24"/>
        </w:rPr>
        <w:t xml:space="preserve"> </w:t>
      </w:r>
      <w:r w:rsidRPr="00384068">
        <w:rPr>
          <w:rFonts w:cstheme="minorHAnsi"/>
          <w:spacing w:val="-1"/>
          <w:sz w:val="24"/>
          <w:szCs w:val="24"/>
        </w:rPr>
        <w:t>usage.</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4"/>
          <w:sz w:val="24"/>
          <w:szCs w:val="24"/>
        </w:rPr>
        <w:t xml:space="preserve"> </w:t>
      </w:r>
      <w:r w:rsidRPr="00384068">
        <w:rPr>
          <w:rFonts w:cstheme="minorHAnsi"/>
          <w:sz w:val="24"/>
          <w:szCs w:val="24"/>
        </w:rPr>
        <w:t>shall</w:t>
      </w:r>
      <w:r w:rsidRPr="00384068">
        <w:rPr>
          <w:rFonts w:cstheme="minorHAnsi"/>
          <w:spacing w:val="-1"/>
          <w:sz w:val="24"/>
          <w:szCs w:val="24"/>
        </w:rPr>
        <w:t xml:space="preserve"> serve</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declared</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disaster,</w:t>
      </w:r>
      <w:r w:rsidRPr="00384068">
        <w:rPr>
          <w:rFonts w:cstheme="minorHAnsi"/>
          <w:spacing w:val="-3"/>
          <w:sz w:val="24"/>
          <w:szCs w:val="24"/>
        </w:rPr>
        <w:t xml:space="preserve"> </w:t>
      </w:r>
      <w:r w:rsidRPr="00384068">
        <w:rPr>
          <w:rFonts w:cstheme="minorHAnsi"/>
          <w:sz w:val="24"/>
          <w:szCs w:val="24"/>
        </w:rPr>
        <w:t>subject</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 xml:space="preserve">same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that</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pacing w:val="2"/>
          <w:sz w:val="24"/>
          <w:szCs w:val="24"/>
        </w:rPr>
        <w:t>non-</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w:t>
      </w:r>
      <w:r w:rsidRPr="00384068">
        <w:rPr>
          <w:rFonts w:cstheme="minorHAnsi"/>
          <w:spacing w:val="2"/>
          <w:sz w:val="24"/>
          <w:szCs w:val="24"/>
        </w:rPr>
        <w:t xml:space="preserve"> </w:t>
      </w:r>
      <w:r w:rsidRPr="00384068">
        <w:rPr>
          <w:rFonts w:cstheme="minorHAnsi"/>
          <w:spacing w:val="-1"/>
          <w:sz w:val="24"/>
          <w:szCs w:val="24"/>
        </w:rPr>
        <w:t>non-disaster</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4"/>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 xml:space="preserve">pricing </w:t>
      </w:r>
      <w:r w:rsidRPr="00384068">
        <w:rPr>
          <w:rFonts w:cstheme="minorHAnsi"/>
          <w:sz w:val="24"/>
          <w:szCs w:val="24"/>
        </w:rPr>
        <w:t>set</w:t>
      </w:r>
      <w:r w:rsidRPr="00384068">
        <w:rPr>
          <w:rFonts w:cstheme="minorHAnsi"/>
          <w:spacing w:val="-2"/>
          <w:sz w:val="24"/>
          <w:szCs w:val="24"/>
        </w:rPr>
        <w:t xml:space="preserve"> </w:t>
      </w:r>
      <w:r w:rsidRPr="00384068">
        <w:rPr>
          <w:rFonts w:cstheme="minorHAnsi"/>
          <w:sz w:val="24"/>
          <w:szCs w:val="24"/>
        </w:rPr>
        <w:t>forth</w:t>
      </w:r>
      <w:r w:rsidRPr="00384068">
        <w:rPr>
          <w:rFonts w:cstheme="minorHAnsi"/>
          <w:spacing w:val="-2"/>
          <w:sz w:val="24"/>
          <w:szCs w:val="24"/>
        </w:rPr>
        <w:t xml:space="preserve"> </w:t>
      </w:r>
      <w:r w:rsidRPr="00384068">
        <w:rPr>
          <w:rFonts w:cstheme="minorHAnsi"/>
          <w:sz w:val="24"/>
          <w:szCs w:val="24"/>
        </w:rPr>
        <w:t xml:space="preserve">in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95"/>
          <w:sz w:val="24"/>
          <w:szCs w:val="24"/>
        </w:rPr>
        <w:t xml:space="preserve"> </w:t>
      </w:r>
      <w:r w:rsidRPr="00384068">
        <w:rPr>
          <w:rFonts w:cstheme="minorHAnsi"/>
          <w:spacing w:val="-1"/>
          <w:sz w:val="24"/>
          <w:szCs w:val="24"/>
        </w:rPr>
        <w:t>without</w:t>
      </w:r>
      <w:r w:rsidRPr="00384068">
        <w:rPr>
          <w:rFonts w:cstheme="minorHAnsi"/>
          <w:sz w:val="24"/>
          <w:szCs w:val="24"/>
        </w:rPr>
        <w:t xml:space="preserve"> </w:t>
      </w:r>
      <w:r w:rsidRPr="00384068">
        <w:rPr>
          <w:rFonts w:cstheme="minorHAnsi"/>
          <w:spacing w:val="-1"/>
          <w:sz w:val="24"/>
          <w:szCs w:val="24"/>
        </w:rPr>
        <w:t>mark-up,</w:t>
      </w:r>
      <w:r w:rsidRPr="00384068">
        <w:rPr>
          <w:rFonts w:cstheme="minorHAnsi"/>
          <w:sz w:val="24"/>
          <w:szCs w:val="24"/>
        </w:rPr>
        <w:t xml:space="preserve"> </w:t>
      </w:r>
      <w:r w:rsidRPr="00384068">
        <w:rPr>
          <w:rFonts w:cstheme="minorHAnsi"/>
          <w:spacing w:val="-1"/>
          <w:sz w:val="24"/>
          <w:szCs w:val="24"/>
        </w:rPr>
        <w:t>regardless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circumstances.</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2"/>
          <w:sz w:val="24"/>
          <w:szCs w:val="24"/>
        </w:rPr>
        <w:t>is</w:t>
      </w:r>
      <w:r w:rsidRPr="00384068">
        <w:rPr>
          <w:rFonts w:cstheme="minorHAnsi"/>
          <w:sz w:val="24"/>
          <w:szCs w:val="24"/>
        </w:rPr>
        <w:t xml:space="preserve"> </w:t>
      </w:r>
      <w:r w:rsidRPr="00384068">
        <w:rPr>
          <w:rFonts w:cstheme="minorHAnsi"/>
          <w:spacing w:val="-1"/>
          <w:sz w:val="24"/>
          <w:szCs w:val="24"/>
        </w:rPr>
        <w:t>unable</w:t>
      </w:r>
      <w:r w:rsidRPr="00384068">
        <w:rPr>
          <w:rFonts w:cstheme="minorHAnsi"/>
          <w:sz w:val="24"/>
          <w:szCs w:val="24"/>
        </w:rPr>
        <w:t xml:space="preserve"> </w:t>
      </w:r>
      <w:r w:rsidRPr="00384068">
        <w:rPr>
          <w:rFonts w:cstheme="minorHAnsi"/>
          <w:spacing w:val="-1"/>
          <w:sz w:val="24"/>
          <w:szCs w:val="24"/>
        </w:rPr>
        <w:t>to</w:t>
      </w:r>
      <w:r w:rsidRPr="00384068">
        <w:rPr>
          <w:rFonts w:cstheme="minorHAnsi"/>
          <w:spacing w:val="-2"/>
          <w:sz w:val="24"/>
          <w:szCs w:val="24"/>
        </w:rPr>
        <w:t xml:space="preserve"> </w:t>
      </w:r>
      <w:r w:rsidRPr="00384068">
        <w:rPr>
          <w:rFonts w:cstheme="minorHAnsi"/>
          <w:spacing w:val="-1"/>
          <w:sz w:val="24"/>
          <w:szCs w:val="24"/>
        </w:rPr>
        <w:t>fulfill</w:t>
      </w:r>
      <w:r w:rsidRPr="00384068">
        <w:rPr>
          <w:rFonts w:cstheme="minorHAnsi"/>
          <w:sz w:val="24"/>
          <w:szCs w:val="24"/>
        </w:rPr>
        <w:t xml:space="preserve"> the</w:t>
      </w:r>
      <w:r w:rsidRPr="00384068">
        <w:rPr>
          <w:rFonts w:cstheme="minorHAnsi"/>
          <w:spacing w:val="95"/>
          <w:sz w:val="24"/>
          <w:szCs w:val="24"/>
        </w:rPr>
        <w:t xml:space="preserve"> </w:t>
      </w:r>
      <w:r w:rsidRPr="00384068">
        <w:rPr>
          <w:rFonts w:cstheme="minorHAnsi"/>
          <w:sz w:val="24"/>
          <w:szCs w:val="24"/>
        </w:rPr>
        <w:t>terms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because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a</w:t>
      </w:r>
      <w:r w:rsidRPr="00384068">
        <w:rPr>
          <w:rFonts w:cstheme="minorHAnsi"/>
          <w:spacing w:val="-2"/>
          <w:sz w:val="24"/>
          <w:szCs w:val="24"/>
        </w:rPr>
        <w:t xml:space="preserve"> </w:t>
      </w:r>
      <w:r w:rsidRPr="00384068">
        <w:rPr>
          <w:rFonts w:cstheme="minorHAnsi"/>
          <w:spacing w:val="-1"/>
          <w:sz w:val="24"/>
          <w:szCs w:val="24"/>
        </w:rPr>
        <w:t>disruption</w:t>
      </w:r>
      <w:r w:rsidRPr="00384068">
        <w:rPr>
          <w:rFonts w:cstheme="minorHAnsi"/>
          <w:spacing w:val="-2"/>
          <w:sz w:val="24"/>
          <w:szCs w:val="24"/>
        </w:rPr>
        <w:t xml:space="preserve"> </w:t>
      </w:r>
      <w:r w:rsidRPr="00384068">
        <w:rPr>
          <w:rFonts w:cstheme="minorHAnsi"/>
          <w:sz w:val="24"/>
          <w:szCs w:val="24"/>
        </w:rPr>
        <w:t xml:space="preserve">in its </w:t>
      </w:r>
      <w:r w:rsidRPr="00384068">
        <w:rPr>
          <w:rFonts w:cstheme="minorHAnsi"/>
          <w:spacing w:val="-1"/>
          <w:sz w:val="24"/>
          <w:szCs w:val="24"/>
        </w:rPr>
        <w:t>chain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service,</w:t>
      </w:r>
      <w:r w:rsidRPr="00384068">
        <w:rPr>
          <w:rFonts w:cstheme="minorHAnsi"/>
          <w:sz w:val="24"/>
          <w:szCs w:val="24"/>
        </w:rPr>
        <w:t xml:space="preserve"> then</w:t>
      </w:r>
      <w:r w:rsidRPr="00384068">
        <w:rPr>
          <w:rFonts w:cstheme="minorHAnsi"/>
          <w:spacing w:val="-2"/>
          <w:sz w:val="24"/>
          <w:szCs w:val="24"/>
        </w:rPr>
        <w:t xml:space="preserve"> </w:t>
      </w:r>
      <w:r w:rsidRPr="00384068">
        <w:rPr>
          <w:rFonts w:cstheme="minorHAnsi"/>
          <w:spacing w:val="3"/>
          <w:sz w:val="24"/>
          <w:szCs w:val="24"/>
        </w:rPr>
        <w:t>the</w:t>
      </w:r>
      <w:r w:rsidRPr="00384068">
        <w:rPr>
          <w:rFonts w:cstheme="minorHAnsi"/>
          <w:spacing w:val="61"/>
          <w:sz w:val="24"/>
          <w:szCs w:val="24"/>
        </w:rPr>
        <w:t xml:space="preserve"> </w:t>
      </w:r>
      <w:r w:rsidRPr="00384068">
        <w:rPr>
          <w:rFonts w:cstheme="minorHAnsi"/>
          <w:sz w:val="24"/>
          <w:szCs w:val="24"/>
        </w:rPr>
        <w:t xml:space="preserve">Contractor </w:t>
      </w:r>
      <w:r w:rsidRPr="00384068">
        <w:rPr>
          <w:rFonts w:cstheme="minorHAnsi"/>
          <w:spacing w:val="-1"/>
          <w:sz w:val="24"/>
          <w:szCs w:val="24"/>
        </w:rPr>
        <w:t>shall provide</w:t>
      </w:r>
      <w:r w:rsidRPr="00384068">
        <w:rPr>
          <w:rFonts w:cstheme="minorHAnsi"/>
          <w:spacing w:val="1"/>
          <w:sz w:val="24"/>
          <w:szCs w:val="24"/>
        </w:rPr>
        <w:t xml:space="preserve"> </w:t>
      </w:r>
      <w:r w:rsidRPr="00384068">
        <w:rPr>
          <w:rFonts w:cstheme="minorHAnsi"/>
          <w:spacing w:val="-1"/>
          <w:sz w:val="24"/>
          <w:szCs w:val="24"/>
        </w:rPr>
        <w:t>proof</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r w:rsidRPr="00384068">
        <w:rPr>
          <w:rFonts w:cstheme="minorHAnsi"/>
          <w:sz w:val="24"/>
          <w:szCs w:val="24"/>
        </w:rPr>
        <w:t xml:space="preserve"> </w:t>
      </w:r>
      <w:r w:rsidRPr="00384068">
        <w:rPr>
          <w:rFonts w:cstheme="minorHAnsi"/>
          <w:spacing w:val="-1"/>
          <w:sz w:val="24"/>
          <w:szCs w:val="24"/>
        </w:rPr>
        <w:t>Acceptable</w:t>
      </w:r>
      <w:r w:rsidRPr="00384068">
        <w:rPr>
          <w:rFonts w:cstheme="minorHAnsi"/>
          <w:spacing w:val="-2"/>
          <w:sz w:val="24"/>
          <w:szCs w:val="24"/>
        </w:rPr>
        <w:t xml:space="preserve"> </w:t>
      </w:r>
      <w:r w:rsidRPr="00384068">
        <w:rPr>
          <w:rFonts w:cstheme="minorHAnsi"/>
          <w:sz w:val="24"/>
          <w:szCs w:val="24"/>
        </w:rPr>
        <w:t>forms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proof</w:t>
      </w:r>
      <w:r w:rsidRPr="00384068">
        <w:rPr>
          <w:rFonts w:cstheme="minorHAnsi"/>
          <w:spacing w:val="2"/>
          <w:sz w:val="24"/>
          <w:szCs w:val="24"/>
        </w:rPr>
        <w:t xml:space="preserve"> </w:t>
      </w:r>
      <w:r w:rsidRPr="00384068">
        <w:rPr>
          <w:rFonts w:cstheme="minorHAnsi"/>
          <w:spacing w:val="-1"/>
          <w:sz w:val="24"/>
          <w:szCs w:val="24"/>
        </w:rPr>
        <w:t>will</w:t>
      </w:r>
      <w:r w:rsidRPr="00384068">
        <w:rPr>
          <w:rFonts w:cstheme="minorHAnsi"/>
          <w:sz w:val="24"/>
          <w:szCs w:val="24"/>
        </w:rPr>
        <w:t xml:space="preserve"> include a</w:t>
      </w:r>
      <w:r w:rsidRPr="00384068">
        <w:rPr>
          <w:rFonts w:cstheme="minorHAnsi"/>
          <w:spacing w:val="65"/>
          <w:sz w:val="24"/>
          <w:szCs w:val="24"/>
        </w:rPr>
        <w:t xml:space="preserve"> </w:t>
      </w:r>
      <w:r w:rsidRPr="00384068">
        <w:rPr>
          <w:rFonts w:cstheme="minorHAnsi"/>
          <w:sz w:val="24"/>
          <w:szCs w:val="24"/>
        </w:rPr>
        <w:t>letter or</w:t>
      </w:r>
      <w:r w:rsidRPr="00384068">
        <w:rPr>
          <w:rFonts w:cstheme="minorHAnsi"/>
          <w:spacing w:val="-3"/>
          <w:sz w:val="24"/>
          <w:szCs w:val="24"/>
        </w:rPr>
        <w:t xml:space="preserve"> </w:t>
      </w:r>
      <w:r w:rsidRPr="00384068">
        <w:rPr>
          <w:rFonts w:cstheme="minorHAnsi"/>
          <w:sz w:val="24"/>
          <w:szCs w:val="24"/>
        </w:rPr>
        <w:t>notice</w:t>
      </w:r>
      <w:r w:rsidRPr="00384068">
        <w:rPr>
          <w:rFonts w:cstheme="minorHAnsi"/>
          <w:spacing w:val="-4"/>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source</w:t>
      </w:r>
      <w:r w:rsidRPr="00384068">
        <w:rPr>
          <w:rFonts w:cstheme="minorHAnsi"/>
          <w:spacing w:val="-2"/>
          <w:sz w:val="24"/>
          <w:szCs w:val="24"/>
        </w:rPr>
        <w:t xml:space="preserve"> </w:t>
      </w:r>
      <w:r w:rsidRPr="00384068">
        <w:rPr>
          <w:rFonts w:cstheme="minorHAnsi"/>
          <w:sz w:val="24"/>
          <w:szCs w:val="24"/>
        </w:rPr>
        <w:t>stating</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reason</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p>
    <w:p w14:paraId="6DEC05D2" w14:textId="77777777" w:rsidR="00073598" w:rsidRPr="00384068" w:rsidRDefault="00073598" w:rsidP="00FF3569">
      <w:pPr>
        <w:widowControl w:val="0"/>
        <w:spacing w:after="0" w:line="240" w:lineRule="auto"/>
        <w:jc w:val="both"/>
        <w:rPr>
          <w:rFonts w:eastAsia="Times New Roman" w:cstheme="minorHAnsi"/>
          <w:b/>
          <w:sz w:val="24"/>
          <w:szCs w:val="24"/>
        </w:rPr>
      </w:pPr>
    </w:p>
    <w:p w14:paraId="7095EC53" w14:textId="48FFC7E7" w:rsidR="00FF3569" w:rsidRPr="00384068" w:rsidRDefault="00073598" w:rsidP="00FF3569">
      <w:pPr>
        <w:widowControl w:val="0"/>
        <w:spacing w:after="0" w:line="240" w:lineRule="auto"/>
        <w:jc w:val="both"/>
        <w:rPr>
          <w:rFonts w:eastAsia="Times New Roman" w:cstheme="minorHAnsi"/>
          <w:b/>
          <w:sz w:val="24"/>
          <w:szCs w:val="24"/>
        </w:rPr>
      </w:pPr>
      <w:r w:rsidRPr="00384068">
        <w:rPr>
          <w:rFonts w:eastAsia="Times New Roman" w:cstheme="minorHAnsi"/>
          <w:b/>
          <w:sz w:val="24"/>
          <w:szCs w:val="24"/>
        </w:rPr>
        <w:t>13.</w:t>
      </w:r>
      <w:r w:rsidRPr="00384068">
        <w:rPr>
          <w:rFonts w:eastAsia="Times New Roman" w:cstheme="minorHAnsi"/>
          <w:b/>
          <w:sz w:val="24"/>
          <w:szCs w:val="24"/>
        </w:rPr>
        <w:tab/>
      </w:r>
      <w:r w:rsidR="00FF3569" w:rsidRPr="00384068">
        <w:rPr>
          <w:rFonts w:eastAsia="Times New Roman" w:cstheme="minorHAnsi"/>
          <w:b/>
          <w:sz w:val="24"/>
          <w:szCs w:val="24"/>
        </w:rPr>
        <w:t>Term; Suspension; Termination.</w:t>
      </w:r>
    </w:p>
    <w:p w14:paraId="4298173A" w14:textId="77777777" w:rsidR="00FF3569" w:rsidRPr="00384068" w:rsidRDefault="00FF3569" w:rsidP="00FF3569">
      <w:pPr>
        <w:widowControl w:val="0"/>
        <w:spacing w:after="0" w:line="240" w:lineRule="auto"/>
        <w:jc w:val="both"/>
        <w:rPr>
          <w:rFonts w:eastAsia="Times New Roman" w:cstheme="minorHAnsi"/>
          <w:sz w:val="24"/>
          <w:szCs w:val="24"/>
        </w:rPr>
      </w:pPr>
    </w:p>
    <w:p w14:paraId="5FBFD546" w14:textId="67E8D595"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This </w:t>
      </w:r>
      <w:r w:rsidR="00073598" w:rsidRPr="00384068">
        <w:rPr>
          <w:rFonts w:eastAsia="Times New Roman" w:cstheme="minorHAnsi"/>
          <w:sz w:val="24"/>
          <w:szCs w:val="24"/>
        </w:rPr>
        <w:t>Contract is</w:t>
      </w:r>
      <w:r w:rsidRPr="00384068">
        <w:rPr>
          <w:rFonts w:eastAsia="Times New Roman" w:cstheme="minorHAnsi"/>
          <w:sz w:val="24"/>
          <w:szCs w:val="24"/>
        </w:rPr>
        <w:t xml:space="preserve"> effective on the </w:t>
      </w:r>
      <w:r w:rsidR="00073598" w:rsidRPr="00384068">
        <w:rPr>
          <w:rFonts w:eastAsia="Times New Roman" w:cstheme="minorHAnsi"/>
          <w:sz w:val="24"/>
          <w:szCs w:val="24"/>
        </w:rPr>
        <w:t>Effective D</w:t>
      </w:r>
      <w:r w:rsidRPr="00384068">
        <w:rPr>
          <w:rFonts w:eastAsia="Times New Roman" w:cstheme="minorHAnsi"/>
          <w:sz w:val="24"/>
          <w:szCs w:val="24"/>
        </w:rPr>
        <w:t xml:space="preserve">ate </w:t>
      </w:r>
      <w:r w:rsidR="00073598" w:rsidRPr="00384068">
        <w:rPr>
          <w:rFonts w:eastAsia="Times New Roman" w:cstheme="minorHAnsi"/>
          <w:sz w:val="24"/>
          <w:szCs w:val="24"/>
        </w:rPr>
        <w:t>and</w:t>
      </w:r>
      <w:r w:rsidRPr="00384068">
        <w:rPr>
          <w:rFonts w:eastAsia="Times New Roman" w:cstheme="minorHAnsi"/>
          <w:sz w:val="24"/>
          <w:szCs w:val="24"/>
        </w:rPr>
        <w:t xml:space="preserve"> continue</w:t>
      </w:r>
      <w:r w:rsidR="00073598" w:rsidRPr="00384068">
        <w:rPr>
          <w:rFonts w:eastAsia="Times New Roman" w:cstheme="minorHAnsi"/>
          <w:sz w:val="24"/>
          <w:szCs w:val="24"/>
        </w:rPr>
        <w:t>s</w:t>
      </w:r>
      <w:r w:rsidRPr="00384068">
        <w:rPr>
          <w:rFonts w:eastAsia="Times New Roman" w:cstheme="minorHAnsi"/>
          <w:sz w:val="24"/>
          <w:szCs w:val="24"/>
        </w:rPr>
        <w:t xml:space="preserve"> in effect until both parties have fully performed their respective obligations under this </w:t>
      </w:r>
      <w:r w:rsidR="00073598" w:rsidRPr="00384068">
        <w:rPr>
          <w:rFonts w:eastAsia="Times New Roman" w:cstheme="minorHAnsi"/>
          <w:sz w:val="24"/>
          <w:szCs w:val="24"/>
        </w:rPr>
        <w:t>Contract,</w:t>
      </w:r>
      <w:r w:rsidRPr="00384068">
        <w:rPr>
          <w:rFonts w:eastAsia="Times New Roman" w:cstheme="minorHAnsi"/>
          <w:sz w:val="24"/>
          <w:szCs w:val="24"/>
        </w:rPr>
        <w:t xml:space="preserve"> unless sooner terminated as provided herein.</w:t>
      </w:r>
    </w:p>
    <w:p w14:paraId="5D65CA06" w14:textId="77777777" w:rsidR="00FF3569" w:rsidRPr="00384068" w:rsidRDefault="00FF3569" w:rsidP="00FF3569">
      <w:pPr>
        <w:widowControl w:val="0"/>
        <w:spacing w:after="0" w:line="240" w:lineRule="auto"/>
        <w:jc w:val="both"/>
        <w:rPr>
          <w:rFonts w:eastAsia="Times New Roman" w:cstheme="minorHAnsi"/>
          <w:sz w:val="24"/>
          <w:szCs w:val="24"/>
        </w:rPr>
      </w:pPr>
    </w:p>
    <w:p w14:paraId="25044217" w14:textId="33686DB5"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have the right at any time to suspend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’s performance hereunder, in whole or in part, by giving a written notice of suspension to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 xml:space="preserve">Upon receipt of </w:t>
      </w:r>
      <w:r w:rsidR="00824671" w:rsidRPr="00384068">
        <w:rPr>
          <w:rFonts w:eastAsia="Times New Roman" w:cstheme="minorHAnsi"/>
          <w:sz w:val="24"/>
          <w:szCs w:val="24"/>
        </w:rPr>
        <w:lastRenderedPageBreak/>
        <w:t>such notice</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immediately suspend its activities under this </w:t>
      </w:r>
      <w:r w:rsidR="00824671" w:rsidRPr="00384068">
        <w:rPr>
          <w:rFonts w:eastAsia="Times New Roman" w:cstheme="minorHAnsi"/>
          <w:sz w:val="24"/>
          <w:szCs w:val="24"/>
        </w:rPr>
        <w:t>Contract</w:t>
      </w:r>
      <w:r w:rsidRPr="00384068">
        <w:rPr>
          <w:rFonts w:eastAsia="Times New Roman" w:cstheme="minorHAnsi"/>
          <w:sz w:val="24"/>
          <w:szCs w:val="24"/>
        </w:rPr>
        <w:t xml:space="preserve">, as specified in </w:t>
      </w:r>
      <w:r w:rsidR="00824671" w:rsidRPr="00384068">
        <w:rPr>
          <w:rFonts w:eastAsia="Times New Roman" w:cstheme="minorHAnsi"/>
          <w:sz w:val="24"/>
          <w:szCs w:val="24"/>
        </w:rPr>
        <w:t>the</w:t>
      </w:r>
      <w:r w:rsidRPr="00384068">
        <w:rPr>
          <w:rFonts w:eastAsia="Times New Roman" w:cstheme="minorHAnsi"/>
          <w:sz w:val="24"/>
          <w:szCs w:val="24"/>
        </w:rPr>
        <w:t xml:space="preserve"> notice.</w:t>
      </w:r>
    </w:p>
    <w:p w14:paraId="2F683423" w14:textId="77777777" w:rsidR="00FF3569" w:rsidRPr="00384068" w:rsidRDefault="00FF3569" w:rsidP="00FF3569">
      <w:pPr>
        <w:widowControl w:val="0"/>
        <w:spacing w:after="0" w:line="240" w:lineRule="auto"/>
        <w:jc w:val="both"/>
        <w:rPr>
          <w:rFonts w:eastAsia="Times New Roman" w:cstheme="minorHAnsi"/>
          <w:sz w:val="24"/>
          <w:szCs w:val="24"/>
        </w:rPr>
      </w:pPr>
    </w:p>
    <w:p w14:paraId="4BA4FD01" w14:textId="40D559E2"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824671"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have the right to terminate this </w:t>
      </w:r>
      <w:r w:rsidR="00824671" w:rsidRPr="00384068">
        <w:rPr>
          <w:rFonts w:eastAsia="Times New Roman" w:cstheme="minorHAnsi"/>
          <w:sz w:val="24"/>
          <w:szCs w:val="24"/>
        </w:rPr>
        <w:t>Contract</w:t>
      </w:r>
      <w:r w:rsidRPr="00384068">
        <w:rPr>
          <w:rFonts w:eastAsia="Times New Roman" w:cstheme="minorHAnsi"/>
          <w:sz w:val="24"/>
          <w:szCs w:val="24"/>
        </w:rPr>
        <w:t xml:space="preserve"> at any time by giving a written notice of termination to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Upon receipt of such notice</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immediately cease </w:t>
      </w:r>
      <w:r w:rsidR="00824671" w:rsidRPr="00384068">
        <w:rPr>
          <w:rFonts w:eastAsia="Times New Roman" w:cstheme="minorHAnsi"/>
          <w:sz w:val="24"/>
          <w:szCs w:val="24"/>
        </w:rPr>
        <w:t xml:space="preserve">performance under this Contract as specified in the notice. </w:t>
      </w:r>
      <w:r w:rsidRPr="00384068">
        <w:rPr>
          <w:rFonts w:eastAsia="Times New Roman" w:cstheme="minorHAnsi"/>
          <w:sz w:val="24"/>
          <w:szCs w:val="24"/>
        </w:rPr>
        <w:t xml:space="preserve">If </w:t>
      </w:r>
      <w:r w:rsidR="00824671"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terminates this </w:t>
      </w:r>
      <w:r w:rsidR="00824671" w:rsidRPr="00384068">
        <w:rPr>
          <w:rFonts w:eastAsia="Times New Roman" w:cstheme="minorHAnsi"/>
          <w:sz w:val="24"/>
          <w:szCs w:val="24"/>
        </w:rPr>
        <w:t>Contract</w:t>
      </w:r>
      <w:r w:rsidRPr="00384068">
        <w:rPr>
          <w:rFonts w:eastAsia="Times New Roman" w:cstheme="minorHAnsi"/>
          <w:sz w:val="24"/>
          <w:szCs w:val="24"/>
        </w:rPr>
        <w:t>:</w:t>
      </w:r>
    </w:p>
    <w:p w14:paraId="138AE47C" w14:textId="77777777" w:rsidR="00FF3569" w:rsidRPr="00384068" w:rsidRDefault="00FF3569" w:rsidP="00FF3569">
      <w:pPr>
        <w:widowControl w:val="0"/>
        <w:spacing w:after="0" w:line="240" w:lineRule="auto"/>
        <w:jc w:val="both"/>
        <w:rPr>
          <w:rFonts w:eastAsia="Times New Roman" w:cstheme="minorHAnsi"/>
          <w:sz w:val="24"/>
          <w:szCs w:val="24"/>
        </w:rPr>
      </w:pPr>
    </w:p>
    <w:p w14:paraId="526C29B6" w14:textId="0E99B14F"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not later than five days after </w:t>
      </w:r>
      <w:r w:rsidR="00824671" w:rsidRPr="00384068">
        <w:rPr>
          <w:rFonts w:eastAsia="Times New Roman" w:cstheme="minorHAnsi"/>
          <w:sz w:val="24"/>
          <w:szCs w:val="24"/>
        </w:rPr>
        <w:t xml:space="preserve">receipt of the </w:t>
      </w:r>
      <w:r w:rsidRPr="00384068">
        <w:rPr>
          <w:rFonts w:eastAsia="Times New Roman" w:cstheme="minorHAnsi"/>
          <w:sz w:val="24"/>
          <w:szCs w:val="24"/>
        </w:rPr>
        <w:t xml:space="preserve">notice, deliver </w:t>
      </w:r>
      <w:r w:rsidR="00824671" w:rsidRPr="00384068">
        <w:rPr>
          <w:rFonts w:eastAsia="Times New Roman" w:cstheme="minorHAnsi"/>
          <w:sz w:val="24"/>
          <w:szCs w:val="24"/>
        </w:rPr>
        <w:t>all</w:t>
      </w:r>
      <w:r w:rsidRPr="00384068">
        <w:rPr>
          <w:rFonts w:eastAsia="Times New Roman" w:cstheme="minorHAnsi"/>
          <w:sz w:val="24"/>
          <w:szCs w:val="24"/>
        </w:rPr>
        <w:t xml:space="preserve"> information prepared </w:t>
      </w:r>
      <w:r w:rsidR="00824671" w:rsidRPr="00384068">
        <w:rPr>
          <w:rFonts w:eastAsia="Times New Roman" w:cstheme="minorHAnsi"/>
          <w:sz w:val="24"/>
          <w:szCs w:val="24"/>
        </w:rPr>
        <w:t>under this Contract to the City</w:t>
      </w:r>
      <w:r w:rsidRPr="00384068">
        <w:rPr>
          <w:rFonts w:eastAsia="Times New Roman" w:cstheme="minorHAnsi"/>
          <w:sz w:val="24"/>
          <w:szCs w:val="24"/>
        </w:rPr>
        <w:t>.</w:t>
      </w:r>
    </w:p>
    <w:p w14:paraId="1A88FB98" w14:textId="77777777" w:rsidR="00FF3569" w:rsidRPr="00384068" w:rsidRDefault="00FF3569" w:rsidP="00FF3569">
      <w:pPr>
        <w:widowControl w:val="0"/>
        <w:spacing w:after="0" w:line="240" w:lineRule="auto"/>
        <w:jc w:val="both"/>
        <w:rPr>
          <w:rFonts w:eastAsia="Times New Roman" w:cstheme="minorHAnsi"/>
          <w:sz w:val="24"/>
          <w:szCs w:val="24"/>
        </w:rPr>
      </w:pPr>
    </w:p>
    <w:p w14:paraId="1428ACD8" w14:textId="51408D9A"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r w:rsidR="00824671"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pay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the reasonable value of </w:t>
      </w:r>
      <w:r w:rsidR="00824671"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provided</w:t>
      </w:r>
      <w:r w:rsidRPr="00384068">
        <w:rPr>
          <w:rFonts w:eastAsia="Times New Roman" w:cstheme="minorHAnsi"/>
          <w:sz w:val="24"/>
          <w:szCs w:val="24"/>
        </w:rPr>
        <w:t xml:space="preserv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0902F5" w:rsidRPr="00384068">
        <w:rPr>
          <w:rFonts w:eastAsia="Times New Roman" w:cstheme="minorHAnsi"/>
          <w:sz w:val="24"/>
          <w:szCs w:val="24"/>
        </w:rPr>
        <w:t>before</w:t>
      </w:r>
      <w:r w:rsidRPr="00384068">
        <w:rPr>
          <w:rFonts w:eastAsia="Times New Roman" w:cstheme="minorHAnsi"/>
          <w:sz w:val="24"/>
          <w:szCs w:val="24"/>
        </w:rPr>
        <w:t xml:space="preserve"> termination; provided, however,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not in any manner be liable for lost profits that might have been made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had the </w:t>
      </w:r>
      <w:r w:rsidR="000902F5" w:rsidRPr="00384068">
        <w:rPr>
          <w:rFonts w:eastAsia="Times New Roman" w:cstheme="minorHAnsi"/>
          <w:sz w:val="24"/>
          <w:szCs w:val="24"/>
        </w:rPr>
        <w:t>Contract</w:t>
      </w:r>
      <w:r w:rsidRPr="00384068">
        <w:rPr>
          <w:rFonts w:eastAsia="Times New Roman" w:cstheme="minorHAnsi"/>
          <w:sz w:val="24"/>
          <w:szCs w:val="24"/>
        </w:rPr>
        <w:t xml:space="preserve"> not been terminated or had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completed </w:t>
      </w:r>
      <w:r w:rsidR="000902F5" w:rsidRPr="00384068">
        <w:rPr>
          <w:rFonts w:eastAsia="Times New Roman" w:cstheme="minorHAnsi"/>
          <w:sz w:val="24"/>
          <w:szCs w:val="24"/>
        </w:rPr>
        <w:t xml:space="preserve">performance </w:t>
      </w:r>
      <w:r w:rsidRPr="00384068">
        <w:rPr>
          <w:rFonts w:eastAsia="Times New Roman" w:cstheme="minorHAnsi"/>
          <w:sz w:val="24"/>
          <w:szCs w:val="24"/>
        </w:rPr>
        <w:t>required by this</w:t>
      </w:r>
      <w:r w:rsidR="000902F5" w:rsidRPr="00384068">
        <w:rPr>
          <w:rFonts w:eastAsia="Times New Roman" w:cstheme="minorHAnsi"/>
          <w:sz w:val="24"/>
          <w:szCs w:val="24"/>
        </w:rPr>
        <w:t xml:space="preserve"> Contract</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furnish to </w:t>
      </w:r>
      <w:r w:rsidR="000902F5"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t>
      </w:r>
      <w:r w:rsidR="000902F5" w:rsidRPr="00384068">
        <w:rPr>
          <w:rFonts w:eastAsia="Times New Roman" w:cstheme="minorHAnsi"/>
          <w:sz w:val="24"/>
          <w:szCs w:val="24"/>
        </w:rPr>
        <w:t>any</w:t>
      </w:r>
      <w:r w:rsidRPr="00384068">
        <w:rPr>
          <w:rFonts w:eastAsia="Times New Roman" w:cstheme="minorHAnsi"/>
          <w:sz w:val="24"/>
          <w:szCs w:val="24"/>
        </w:rPr>
        <w:t xml:space="preserve"> financial information </w:t>
      </w:r>
      <w:r w:rsidR="000902F5" w:rsidRPr="00384068">
        <w:rPr>
          <w:rFonts w:eastAsia="Times New Roman" w:cstheme="minorHAnsi"/>
          <w:sz w:val="24"/>
          <w:szCs w:val="24"/>
        </w:rPr>
        <w:t>requested by the City</w:t>
      </w:r>
      <w:r w:rsidRPr="00384068">
        <w:rPr>
          <w:rFonts w:eastAsia="Times New Roman" w:cstheme="minorHAnsi"/>
          <w:sz w:val="24"/>
          <w:szCs w:val="24"/>
        </w:rPr>
        <w:t xml:space="preserve"> to determine the reasonable value of the </w:t>
      </w:r>
      <w:r w:rsidR="000902F5"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 xml:space="preserve">provided </w:t>
      </w:r>
      <w:r w:rsidRPr="00384068">
        <w:rPr>
          <w:rFonts w:eastAsia="Times New Roman" w:cstheme="minorHAnsi"/>
          <w:sz w:val="24"/>
          <w:szCs w:val="24"/>
        </w:rPr>
        <w:t xml:space="preserve">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The foregoing is cumulative and does not affect any right or remedy that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may have in law or equity.</w:t>
      </w:r>
    </w:p>
    <w:p w14:paraId="5C65930A" w14:textId="77777777" w:rsidR="001F1953" w:rsidRPr="00384068" w:rsidRDefault="001F1953" w:rsidP="00FF3569">
      <w:pPr>
        <w:widowControl w:val="0"/>
        <w:spacing w:after="0" w:line="240" w:lineRule="auto"/>
        <w:ind w:left="2160" w:hanging="720"/>
        <w:jc w:val="both"/>
        <w:rPr>
          <w:rFonts w:eastAsia="Times New Roman" w:cstheme="minorHAnsi"/>
          <w:sz w:val="24"/>
          <w:szCs w:val="24"/>
        </w:rPr>
      </w:pPr>
    </w:p>
    <w:p w14:paraId="56E787E0" w14:textId="456A616B" w:rsidR="000902F5" w:rsidRPr="00384068" w:rsidRDefault="00FF3569" w:rsidP="00AC6507">
      <w:pPr>
        <w:widowControl w:val="0"/>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1</w:t>
      </w:r>
      <w:r w:rsidR="000902F5" w:rsidRPr="00384068">
        <w:rPr>
          <w:rFonts w:eastAsia="Times New Roman" w:cstheme="minorHAnsi"/>
          <w:b/>
          <w:sz w:val="24"/>
          <w:szCs w:val="24"/>
        </w:rPr>
        <w:t>4.</w:t>
      </w:r>
      <w:r w:rsidR="000902F5" w:rsidRPr="00384068">
        <w:rPr>
          <w:rFonts w:eastAsia="Times New Roman" w:cstheme="minorHAnsi"/>
          <w:b/>
          <w:sz w:val="24"/>
          <w:szCs w:val="24"/>
        </w:rPr>
        <w:tab/>
        <w:t xml:space="preserve">Default by Contractor. </w:t>
      </w:r>
      <w:r w:rsidR="000902F5" w:rsidRPr="00384068">
        <w:rPr>
          <w:rFonts w:eastAsia="Times New Roman" w:cstheme="minorHAnsi"/>
          <w:bCs/>
          <w:sz w:val="24"/>
          <w:szCs w:val="24"/>
        </w:rPr>
        <w:t xml:space="preserve">In </w:t>
      </w:r>
      <w:r w:rsidR="000902F5" w:rsidRPr="00384068">
        <w:rPr>
          <w:rFonts w:cstheme="minorHAnsi"/>
          <w:spacing w:val="-1"/>
          <w:sz w:val="24"/>
          <w:szCs w:val="24"/>
        </w:rPr>
        <w:t>case</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w:t>
      </w:r>
      <w:r w:rsidR="000902F5" w:rsidRPr="00384068">
        <w:rPr>
          <w:rFonts w:cstheme="minorHAnsi"/>
          <w:spacing w:val="-1"/>
          <w:sz w:val="24"/>
          <w:szCs w:val="24"/>
        </w:rPr>
        <w:t>default</w:t>
      </w:r>
      <w:r w:rsidR="000902F5" w:rsidRPr="00384068">
        <w:rPr>
          <w:rFonts w:cstheme="minorHAnsi"/>
          <w:spacing w:val="-3"/>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pacing w:val="-1"/>
          <w:sz w:val="24"/>
          <w:szCs w:val="24"/>
        </w:rPr>
        <w:t>reserves</w:t>
      </w:r>
      <w:r w:rsidR="000902F5" w:rsidRPr="00384068">
        <w:rPr>
          <w:rFonts w:cstheme="minorHAnsi"/>
          <w:sz w:val="24"/>
          <w:szCs w:val="24"/>
        </w:rPr>
        <w:t xml:space="preserve"> the </w:t>
      </w:r>
      <w:r w:rsidR="000902F5" w:rsidRPr="00384068">
        <w:rPr>
          <w:rFonts w:cstheme="minorHAnsi"/>
          <w:spacing w:val="-1"/>
          <w:sz w:val="24"/>
          <w:szCs w:val="24"/>
        </w:rPr>
        <w:t>right</w:t>
      </w:r>
      <w:r w:rsidR="000902F5" w:rsidRPr="00384068">
        <w:rPr>
          <w:rFonts w:cstheme="minorHAnsi"/>
          <w:sz w:val="24"/>
          <w:szCs w:val="24"/>
        </w:rPr>
        <w:t xml:space="preserve"> to</w:t>
      </w:r>
      <w:r w:rsidR="000902F5" w:rsidRPr="00384068">
        <w:rPr>
          <w:rFonts w:cstheme="minorHAnsi"/>
          <w:spacing w:val="-1"/>
          <w:sz w:val="24"/>
          <w:szCs w:val="24"/>
        </w:rPr>
        <w:t xml:space="preserve"> procure</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z w:val="24"/>
          <w:szCs w:val="24"/>
        </w:rPr>
        <w:t>or</w:t>
      </w:r>
      <w:r w:rsidR="000902F5" w:rsidRPr="00384068">
        <w:rPr>
          <w:rFonts w:cstheme="minorHAnsi"/>
          <w:spacing w:val="73"/>
          <w:sz w:val="24"/>
          <w:szCs w:val="24"/>
        </w:rPr>
        <w:t xml:space="preserve"> </w:t>
      </w:r>
      <w:r w:rsidR="000902F5" w:rsidRPr="00384068">
        <w:rPr>
          <w:rFonts w:cstheme="minorHAnsi"/>
          <w:spacing w:val="-1"/>
          <w:sz w:val="24"/>
          <w:szCs w:val="24"/>
        </w:rPr>
        <w:t>Services</w:t>
      </w:r>
      <w:r w:rsidR="000902F5" w:rsidRPr="00384068">
        <w:rPr>
          <w:rFonts w:cstheme="minorHAnsi"/>
          <w:sz w:val="24"/>
          <w:szCs w:val="24"/>
        </w:rPr>
        <w:t xml:space="preserve"> </w:t>
      </w:r>
      <w:r w:rsidR="000902F5" w:rsidRPr="00384068">
        <w:rPr>
          <w:rFonts w:cstheme="minorHAnsi"/>
          <w:spacing w:val="-1"/>
          <w:sz w:val="24"/>
          <w:szCs w:val="24"/>
        </w:rPr>
        <w:t>from</w:t>
      </w:r>
      <w:r w:rsidR="000902F5" w:rsidRPr="00384068">
        <w:rPr>
          <w:rFonts w:cstheme="minorHAnsi"/>
          <w:spacing w:val="1"/>
          <w:sz w:val="24"/>
          <w:szCs w:val="24"/>
        </w:rPr>
        <w:t xml:space="preserve"> </w:t>
      </w:r>
      <w:r w:rsidR="000902F5" w:rsidRPr="00384068">
        <w:rPr>
          <w:rFonts w:cstheme="minorHAnsi"/>
          <w:sz w:val="24"/>
          <w:szCs w:val="24"/>
        </w:rPr>
        <w:t xml:space="preserve">other </w:t>
      </w:r>
      <w:r w:rsidR="000902F5" w:rsidRPr="00384068">
        <w:rPr>
          <w:rFonts w:cstheme="minorHAnsi"/>
          <w:spacing w:val="-1"/>
          <w:sz w:val="24"/>
          <w:szCs w:val="24"/>
        </w:rPr>
        <w:t>sources</w:t>
      </w:r>
      <w:r w:rsidR="000902F5" w:rsidRPr="00384068">
        <w:rPr>
          <w:rFonts w:cstheme="minorHAnsi"/>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deduct</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pacing w:val="-1"/>
          <w:sz w:val="24"/>
          <w:szCs w:val="24"/>
        </w:rPr>
        <w:t>monies</w:t>
      </w:r>
      <w:r w:rsidR="000902F5" w:rsidRPr="00384068">
        <w:rPr>
          <w:rFonts w:cstheme="minorHAnsi"/>
          <w:sz w:val="24"/>
          <w:szCs w:val="24"/>
        </w:rPr>
        <w:t xml:space="preserve"> </w:t>
      </w:r>
      <w:r w:rsidR="000902F5" w:rsidRPr="00384068">
        <w:rPr>
          <w:rFonts w:cstheme="minorHAnsi"/>
          <w:spacing w:val="-1"/>
          <w:sz w:val="24"/>
          <w:szCs w:val="24"/>
        </w:rPr>
        <w:t>due,</w:t>
      </w:r>
      <w:r w:rsidR="000902F5" w:rsidRPr="00384068">
        <w:rPr>
          <w:rFonts w:cstheme="minorHAnsi"/>
          <w:spacing w:val="-2"/>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that</w:t>
      </w:r>
      <w:r w:rsidR="000902F5" w:rsidRPr="00384068">
        <w:rPr>
          <w:rFonts w:cstheme="minorHAnsi"/>
          <w:sz w:val="24"/>
          <w:szCs w:val="24"/>
        </w:rPr>
        <w:t xml:space="preserve"> </w:t>
      </w:r>
      <w:r w:rsidR="000902F5" w:rsidRPr="00384068">
        <w:rPr>
          <w:rFonts w:cstheme="minorHAnsi"/>
          <w:spacing w:val="-1"/>
          <w:sz w:val="24"/>
          <w:szCs w:val="24"/>
        </w:rPr>
        <w:t>may</w:t>
      </w:r>
      <w:r w:rsidR="000902F5" w:rsidRPr="00384068">
        <w:rPr>
          <w:rFonts w:cstheme="minorHAnsi"/>
          <w:spacing w:val="-3"/>
          <w:sz w:val="24"/>
          <w:szCs w:val="24"/>
        </w:rPr>
        <w:t xml:space="preserve"> </w:t>
      </w:r>
      <w:r w:rsidR="000902F5" w:rsidRPr="00384068">
        <w:rPr>
          <w:rFonts w:cstheme="minorHAnsi"/>
          <w:spacing w:val="-1"/>
          <w:sz w:val="24"/>
          <w:szCs w:val="24"/>
        </w:rPr>
        <w:t>thereafter</w:t>
      </w:r>
      <w:r w:rsidR="000902F5" w:rsidRPr="00384068">
        <w:rPr>
          <w:rFonts w:cstheme="minorHAnsi"/>
          <w:spacing w:val="67"/>
          <w:sz w:val="24"/>
          <w:szCs w:val="24"/>
        </w:rPr>
        <w:t xml:space="preserve"> </w:t>
      </w:r>
      <w:r w:rsidR="000902F5" w:rsidRPr="00384068">
        <w:rPr>
          <w:rFonts w:cstheme="minorHAnsi"/>
          <w:spacing w:val="-1"/>
          <w:sz w:val="24"/>
          <w:szCs w:val="24"/>
        </w:rPr>
        <w:t>become</w:t>
      </w:r>
      <w:r w:rsidR="000902F5" w:rsidRPr="00384068">
        <w:rPr>
          <w:rFonts w:cstheme="minorHAnsi"/>
          <w:spacing w:val="-2"/>
          <w:sz w:val="24"/>
          <w:szCs w:val="24"/>
        </w:rPr>
        <w:t xml:space="preserve"> </w:t>
      </w:r>
      <w:r w:rsidR="000902F5" w:rsidRPr="00384068">
        <w:rPr>
          <w:rFonts w:cstheme="minorHAnsi"/>
          <w:spacing w:val="-1"/>
          <w:sz w:val="24"/>
          <w:szCs w:val="24"/>
        </w:rPr>
        <w:t>due</w:t>
      </w:r>
      <w:r w:rsidR="000902F5" w:rsidRPr="00384068">
        <w:rPr>
          <w:rFonts w:cstheme="minorHAnsi"/>
          <w:sz w:val="24"/>
          <w:szCs w:val="24"/>
        </w:rPr>
        <w:t xml:space="preserve">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difference</w:t>
      </w:r>
      <w:r w:rsidR="000902F5" w:rsidRPr="00384068">
        <w:rPr>
          <w:rFonts w:cstheme="minorHAnsi"/>
          <w:spacing w:val="-2"/>
          <w:sz w:val="24"/>
          <w:szCs w:val="24"/>
        </w:rPr>
        <w:t xml:space="preserve"> </w:t>
      </w:r>
      <w:r w:rsidR="000902F5" w:rsidRPr="00384068">
        <w:rPr>
          <w:rFonts w:cstheme="minorHAnsi"/>
          <w:spacing w:val="-1"/>
          <w:sz w:val="24"/>
          <w:szCs w:val="24"/>
        </w:rPr>
        <w:t>between</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price</w:t>
      </w:r>
      <w:r w:rsidR="000902F5" w:rsidRPr="00384068">
        <w:rPr>
          <w:rFonts w:cstheme="minorHAnsi"/>
          <w:spacing w:val="8"/>
          <w:sz w:val="24"/>
          <w:szCs w:val="24"/>
        </w:rPr>
        <w:t xml:space="preserve"> </w:t>
      </w:r>
      <w:r w:rsidR="000902F5" w:rsidRPr="00384068">
        <w:rPr>
          <w:rFonts w:cstheme="minorHAnsi"/>
          <w:spacing w:val="-1"/>
          <w:sz w:val="24"/>
          <w:szCs w:val="24"/>
        </w:rPr>
        <w:t>named</w:t>
      </w:r>
      <w:r w:rsidR="000902F5" w:rsidRPr="00384068">
        <w:rPr>
          <w:rFonts w:cstheme="minorHAnsi"/>
          <w:spacing w:val="-2"/>
          <w:sz w:val="24"/>
          <w:szCs w:val="24"/>
        </w:rPr>
        <w:t xml:space="preserve"> </w:t>
      </w:r>
      <w:r w:rsidR="000902F5" w:rsidRPr="00384068">
        <w:rPr>
          <w:rFonts w:cstheme="minorHAnsi"/>
          <w:sz w:val="24"/>
          <w:szCs w:val="24"/>
        </w:rPr>
        <w:t xml:space="preserve">in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r w:rsidR="000902F5" w:rsidRPr="00384068">
        <w:rPr>
          <w:rFonts w:cstheme="minorHAnsi"/>
          <w:spacing w:val="93"/>
          <w:sz w:val="24"/>
          <w:szCs w:val="24"/>
        </w:rPr>
        <w:t xml:space="preserve"> </w:t>
      </w:r>
      <w:r w:rsidR="000902F5" w:rsidRPr="00384068">
        <w:rPr>
          <w:rFonts w:cstheme="minorHAnsi"/>
          <w:sz w:val="24"/>
          <w:szCs w:val="24"/>
        </w:rPr>
        <w:t>and</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actual</w:t>
      </w:r>
      <w:r w:rsidR="000902F5" w:rsidRPr="00384068">
        <w:rPr>
          <w:rFonts w:cstheme="minorHAnsi"/>
          <w:sz w:val="24"/>
          <w:szCs w:val="24"/>
        </w:rPr>
        <w:t xml:space="preserve"> cost</w:t>
      </w:r>
      <w:r w:rsidR="000902F5" w:rsidRPr="00384068">
        <w:rPr>
          <w:rFonts w:cstheme="minorHAnsi"/>
          <w:spacing w:val="-2"/>
          <w:sz w:val="24"/>
          <w:szCs w:val="24"/>
        </w:rPr>
        <w:t xml:space="preserve"> </w:t>
      </w:r>
      <w:r w:rsidR="000902F5" w:rsidRPr="00384068">
        <w:rPr>
          <w:rFonts w:cstheme="minorHAnsi"/>
          <w:sz w:val="24"/>
          <w:szCs w:val="24"/>
        </w:rPr>
        <w:t>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z w:val="24"/>
          <w:szCs w:val="24"/>
        </w:rPr>
        <w:t xml:space="preserve">to </w:t>
      </w:r>
      <w:r w:rsidR="000902F5" w:rsidRPr="00384068">
        <w:rPr>
          <w:rFonts w:cstheme="minorHAnsi"/>
          <w:spacing w:val="-1"/>
          <w:sz w:val="24"/>
          <w:szCs w:val="24"/>
        </w:rPr>
        <w:t>procure</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w:t>
      </w:r>
      <w:r w:rsidR="000902F5" w:rsidRPr="00384068">
        <w:rPr>
          <w:rFonts w:cstheme="minorHAnsi"/>
          <w:spacing w:val="-2"/>
          <w:sz w:val="24"/>
          <w:szCs w:val="24"/>
        </w:rPr>
        <w:t xml:space="preserve"> </w:t>
      </w:r>
      <w:r w:rsidR="000902F5" w:rsidRPr="00384068">
        <w:rPr>
          <w:rFonts w:cstheme="minorHAnsi"/>
          <w:spacing w:val="-1"/>
          <w:sz w:val="24"/>
          <w:szCs w:val="24"/>
        </w:rPr>
        <w:t>alternate</w:t>
      </w:r>
      <w:r w:rsidR="000902F5" w:rsidRPr="00384068">
        <w:rPr>
          <w:rFonts w:cstheme="minorHAnsi"/>
          <w:spacing w:val="1"/>
          <w:sz w:val="24"/>
          <w:szCs w:val="24"/>
        </w:rPr>
        <w:t xml:space="preserve"> </w:t>
      </w:r>
      <w:r w:rsidR="000902F5" w:rsidRPr="00384068">
        <w:rPr>
          <w:rFonts w:cstheme="minorHAnsi"/>
          <w:spacing w:val="-1"/>
          <w:sz w:val="24"/>
          <w:szCs w:val="24"/>
        </w:rPr>
        <w:t>source.</w:t>
      </w:r>
      <w:r w:rsidR="000902F5" w:rsidRPr="00384068">
        <w:rPr>
          <w:rFonts w:cstheme="minorHAnsi"/>
          <w:spacing w:val="-2"/>
          <w:sz w:val="24"/>
          <w:szCs w:val="24"/>
        </w:rPr>
        <w:t xml:space="preserve"> </w:t>
      </w:r>
      <w:r w:rsidR="000902F5" w:rsidRPr="00384068">
        <w:rPr>
          <w:rFonts w:cstheme="minorHAnsi"/>
          <w:spacing w:val="-1"/>
          <w:sz w:val="24"/>
          <w:szCs w:val="24"/>
        </w:rPr>
        <w:t>Prices</w:t>
      </w:r>
      <w:r w:rsidR="000902F5" w:rsidRPr="00384068">
        <w:rPr>
          <w:rFonts w:cstheme="minorHAnsi"/>
          <w:sz w:val="24"/>
          <w:szCs w:val="24"/>
        </w:rPr>
        <w:t xml:space="preserve"> paid</w:t>
      </w:r>
      <w:r w:rsidR="000902F5" w:rsidRPr="00384068">
        <w:rPr>
          <w:rFonts w:cstheme="minorHAnsi"/>
          <w:spacing w:val="-2"/>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63"/>
          <w:sz w:val="24"/>
          <w:szCs w:val="24"/>
        </w:rPr>
        <w:t xml:space="preserve"> </w:t>
      </w:r>
      <w:r w:rsidR="000902F5" w:rsidRPr="00384068">
        <w:rPr>
          <w:rFonts w:cstheme="minorHAnsi"/>
          <w:spacing w:val="-1"/>
          <w:sz w:val="24"/>
          <w:szCs w:val="24"/>
        </w:rPr>
        <w:t>City</w:t>
      </w:r>
      <w:r w:rsidR="000902F5" w:rsidRPr="00384068">
        <w:rPr>
          <w:rFonts w:cstheme="minorHAnsi"/>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be </w:t>
      </w:r>
      <w:r w:rsidR="000902F5" w:rsidRPr="00384068">
        <w:rPr>
          <w:rFonts w:cstheme="minorHAnsi"/>
          <w:spacing w:val="-1"/>
          <w:sz w:val="24"/>
          <w:szCs w:val="24"/>
        </w:rPr>
        <w:t xml:space="preserve">considered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 xml:space="preserve">prevailing </w:t>
      </w:r>
      <w:r w:rsidR="000902F5" w:rsidRPr="00384068">
        <w:rPr>
          <w:rFonts w:cstheme="minorHAnsi"/>
          <w:sz w:val="24"/>
          <w:szCs w:val="24"/>
        </w:rPr>
        <w:t xml:space="preserve">market </w:t>
      </w:r>
      <w:r w:rsidR="000902F5" w:rsidRPr="00384068">
        <w:rPr>
          <w:rFonts w:cstheme="minorHAnsi"/>
          <w:spacing w:val="-1"/>
          <w:sz w:val="24"/>
          <w:szCs w:val="24"/>
        </w:rPr>
        <w:t>price</w:t>
      </w:r>
      <w:r w:rsidR="000902F5" w:rsidRPr="00384068">
        <w:rPr>
          <w:rFonts w:cstheme="minorHAnsi"/>
          <w:sz w:val="24"/>
          <w:szCs w:val="24"/>
        </w:rPr>
        <w:t xml:space="preserve"> at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time</w:t>
      </w:r>
      <w:r w:rsidR="000902F5" w:rsidRPr="00384068">
        <w:rPr>
          <w:rFonts w:cstheme="minorHAnsi"/>
          <w:sz w:val="24"/>
          <w:szCs w:val="24"/>
        </w:rPr>
        <w:t xml:space="preserve"> </w:t>
      </w:r>
      <w:r w:rsidR="000902F5" w:rsidRPr="00384068">
        <w:rPr>
          <w:rFonts w:cstheme="minorHAnsi"/>
          <w:spacing w:val="-1"/>
          <w:sz w:val="24"/>
          <w:szCs w:val="24"/>
        </w:rPr>
        <w:t>such</w:t>
      </w:r>
      <w:r w:rsidR="000902F5" w:rsidRPr="00384068">
        <w:rPr>
          <w:rFonts w:cstheme="minorHAnsi"/>
          <w:spacing w:val="-2"/>
          <w:sz w:val="24"/>
          <w:szCs w:val="24"/>
        </w:rPr>
        <w:t xml:space="preserve"> </w:t>
      </w:r>
      <w:r w:rsidR="000902F5" w:rsidRPr="00384068">
        <w:rPr>
          <w:rFonts w:cstheme="minorHAnsi"/>
          <w:spacing w:val="-1"/>
          <w:sz w:val="24"/>
          <w:szCs w:val="24"/>
        </w:rPr>
        <w:t>purchase</w:t>
      </w:r>
      <w:r w:rsidR="000902F5" w:rsidRPr="00384068">
        <w:rPr>
          <w:rFonts w:cstheme="minorHAnsi"/>
          <w:sz w:val="24"/>
          <w:szCs w:val="24"/>
        </w:rPr>
        <w:t xml:space="preserve"> is</w:t>
      </w:r>
      <w:r w:rsidR="000902F5" w:rsidRPr="00384068">
        <w:rPr>
          <w:rFonts w:cstheme="minorHAnsi"/>
          <w:spacing w:val="-2"/>
          <w:sz w:val="24"/>
          <w:szCs w:val="24"/>
        </w:rPr>
        <w:t xml:space="preserve"> </w:t>
      </w:r>
      <w:r w:rsidR="000902F5" w:rsidRPr="00384068">
        <w:rPr>
          <w:rFonts w:cstheme="minorHAnsi"/>
          <w:spacing w:val="-1"/>
          <w:sz w:val="24"/>
          <w:szCs w:val="24"/>
        </w:rPr>
        <w:t>made.</w:t>
      </w:r>
    </w:p>
    <w:p w14:paraId="22EA29EB" w14:textId="0C56E415" w:rsidR="000902F5" w:rsidRPr="00384068" w:rsidRDefault="000902F5" w:rsidP="00FF3569">
      <w:pPr>
        <w:widowControl w:val="0"/>
        <w:spacing w:after="0" w:line="240" w:lineRule="auto"/>
        <w:jc w:val="both"/>
        <w:rPr>
          <w:rFonts w:eastAsia="Times New Roman" w:cstheme="minorHAnsi"/>
          <w:bCs/>
          <w:sz w:val="24"/>
          <w:szCs w:val="24"/>
        </w:rPr>
      </w:pPr>
    </w:p>
    <w:p w14:paraId="5FA518D5" w14:textId="428C7991" w:rsidR="000902F5" w:rsidRPr="00384068" w:rsidRDefault="000902F5" w:rsidP="00AC6507">
      <w:pPr>
        <w:pStyle w:val="BodyText"/>
        <w:kinsoku w:val="0"/>
        <w:overflowPunct w:val="0"/>
        <w:spacing w:before="120"/>
        <w:ind w:left="720" w:right="323" w:hanging="720"/>
        <w:rPr>
          <w:rFonts w:cstheme="minorHAnsi"/>
          <w:spacing w:val="-1"/>
          <w:sz w:val="24"/>
          <w:szCs w:val="24"/>
        </w:rPr>
      </w:pPr>
      <w:r w:rsidRPr="00AC6507">
        <w:rPr>
          <w:rFonts w:eastAsia="Times New Roman" w:cstheme="minorHAnsi"/>
          <w:b/>
          <w:sz w:val="24"/>
          <w:szCs w:val="24"/>
        </w:rPr>
        <w:t>15.</w:t>
      </w:r>
      <w:r w:rsidRPr="00AC6507">
        <w:rPr>
          <w:rFonts w:eastAsia="Times New Roman" w:cstheme="minorHAnsi"/>
          <w:b/>
          <w:sz w:val="24"/>
          <w:szCs w:val="24"/>
        </w:rPr>
        <w:tab/>
        <w:t>Guarantee and Warranty.</w:t>
      </w:r>
      <w:r w:rsidRPr="00384068">
        <w:rPr>
          <w:rFonts w:eastAsia="Times New Roman" w:cstheme="minorHAnsi"/>
          <w:bCs/>
          <w:sz w:val="24"/>
          <w:szCs w:val="24"/>
        </w:rPr>
        <w:t xml:space="preserve"> Contractor </w:t>
      </w:r>
      <w:r w:rsidRPr="00384068">
        <w:rPr>
          <w:rFonts w:cstheme="minorHAnsi"/>
          <w:spacing w:val="-1"/>
          <w:sz w:val="24"/>
          <w:szCs w:val="24"/>
        </w:rPr>
        <w:t>assumes</w:t>
      </w:r>
      <w:r w:rsidRPr="00384068">
        <w:rPr>
          <w:rFonts w:cstheme="minorHAnsi"/>
          <w:spacing w:val="-2"/>
          <w:sz w:val="24"/>
          <w:szCs w:val="24"/>
        </w:rPr>
        <w:t xml:space="preserve"> </w:t>
      </w:r>
      <w:r w:rsidRPr="00384068">
        <w:rPr>
          <w:rFonts w:cstheme="minorHAnsi"/>
          <w:spacing w:val="-1"/>
          <w:sz w:val="24"/>
          <w:szCs w:val="24"/>
        </w:rPr>
        <w:t>design</w:t>
      </w:r>
      <w:r w:rsidRPr="00384068">
        <w:rPr>
          <w:rFonts w:cstheme="minorHAnsi"/>
          <w:sz w:val="24"/>
          <w:szCs w:val="24"/>
        </w:rPr>
        <w:t xml:space="preserve"> </w:t>
      </w:r>
      <w:r w:rsidRPr="00384068">
        <w:rPr>
          <w:rFonts w:cstheme="minorHAnsi"/>
          <w:spacing w:val="-1"/>
          <w:sz w:val="24"/>
          <w:szCs w:val="24"/>
        </w:rPr>
        <w:t>responsibility</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warrants</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articles</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be</w:t>
      </w:r>
      <w:r w:rsidRPr="00384068">
        <w:rPr>
          <w:rFonts w:cstheme="minorHAnsi"/>
          <w:spacing w:val="-2"/>
          <w:sz w:val="24"/>
          <w:szCs w:val="24"/>
        </w:rPr>
        <w:t xml:space="preserve"> </w:t>
      </w:r>
      <w:r w:rsidRPr="00384068">
        <w:rPr>
          <w:rFonts w:cstheme="minorHAnsi"/>
          <w:sz w:val="24"/>
          <w:szCs w:val="24"/>
        </w:rPr>
        <w:t>free</w:t>
      </w:r>
      <w:r w:rsidRPr="00384068">
        <w:rPr>
          <w:rFonts w:cstheme="minorHAnsi"/>
          <w:spacing w:val="-4"/>
          <w:sz w:val="24"/>
          <w:szCs w:val="24"/>
        </w:rPr>
        <w:t xml:space="preserve"> </w:t>
      </w:r>
      <w:r w:rsidRPr="00384068">
        <w:rPr>
          <w:rFonts w:cstheme="minorHAnsi"/>
          <w:spacing w:val="-1"/>
          <w:sz w:val="24"/>
          <w:szCs w:val="24"/>
        </w:rPr>
        <w:t>from</w:t>
      </w:r>
      <w:r w:rsidRPr="00384068">
        <w:rPr>
          <w:rFonts w:cstheme="minorHAnsi"/>
          <w:spacing w:val="63"/>
          <w:sz w:val="24"/>
          <w:szCs w:val="24"/>
        </w:rPr>
        <w:t xml:space="preserve"> </w:t>
      </w:r>
      <w:r w:rsidRPr="00384068">
        <w:rPr>
          <w:rFonts w:cstheme="minorHAnsi"/>
          <w:spacing w:val="-1"/>
          <w:sz w:val="24"/>
          <w:szCs w:val="24"/>
        </w:rPr>
        <w:t>design</w:t>
      </w:r>
      <w:r w:rsidRPr="00384068">
        <w:rPr>
          <w:rFonts w:cstheme="minorHAnsi"/>
          <w:sz w:val="24"/>
          <w:szCs w:val="24"/>
        </w:rPr>
        <w:t xml:space="preserve"> defect</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suitable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purposes</w:t>
      </w:r>
      <w:r w:rsidRPr="00384068">
        <w:rPr>
          <w:rFonts w:cstheme="minorHAnsi"/>
          <w:spacing w:val="-3"/>
          <w:sz w:val="24"/>
          <w:szCs w:val="24"/>
        </w:rPr>
        <w:t xml:space="preserve"> </w:t>
      </w:r>
      <w:r w:rsidRPr="00384068">
        <w:rPr>
          <w:rFonts w:cstheme="minorHAnsi"/>
          <w:spacing w:val="-1"/>
          <w:sz w:val="24"/>
          <w:szCs w:val="24"/>
        </w:rPr>
        <w:t>intended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If</w:t>
      </w:r>
      <w:r w:rsidRPr="00384068">
        <w:rPr>
          <w:rFonts w:cstheme="minorHAnsi"/>
          <w:spacing w:val="3"/>
          <w:sz w:val="24"/>
          <w:szCs w:val="24"/>
        </w:rPr>
        <w:t xml:space="preserve"> </w:t>
      </w:r>
      <w:r w:rsidRPr="00384068">
        <w:rPr>
          <w:rFonts w:cstheme="minorHAnsi"/>
          <w:sz w:val="24"/>
          <w:szCs w:val="24"/>
        </w:rPr>
        <w:t>it is</w:t>
      </w:r>
      <w:r w:rsidRPr="00384068">
        <w:rPr>
          <w:rFonts w:cstheme="minorHAnsi"/>
          <w:spacing w:val="-3"/>
          <w:sz w:val="24"/>
          <w:szCs w:val="24"/>
        </w:rPr>
        <w:t xml:space="preserve"> </w:t>
      </w:r>
      <w:r w:rsidRPr="00384068">
        <w:rPr>
          <w:rFonts w:cstheme="minorHAnsi"/>
          <w:spacing w:val="-1"/>
          <w:sz w:val="24"/>
          <w:szCs w:val="24"/>
        </w:rPr>
        <w:t>determined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75"/>
          <w:sz w:val="24"/>
          <w:szCs w:val="24"/>
        </w:rPr>
        <w:t xml:space="preserve"> </w:t>
      </w:r>
      <w:r w:rsidRPr="00384068">
        <w:rPr>
          <w:rFonts w:cstheme="minorHAnsi"/>
          <w:spacing w:val="-1"/>
          <w:sz w:val="24"/>
          <w:szCs w:val="24"/>
        </w:rPr>
        <w:t>City</w:t>
      </w:r>
      <w:r w:rsidRPr="00384068">
        <w:rPr>
          <w:rFonts w:cstheme="minorHAnsi"/>
          <w:spacing w:val="-2"/>
          <w:sz w:val="24"/>
          <w:szCs w:val="24"/>
        </w:rPr>
        <w:t xml:space="preserve"> </w:t>
      </w:r>
      <w:r w:rsidRPr="00384068">
        <w:rPr>
          <w:rFonts w:cstheme="minorHAnsi"/>
          <w:sz w:val="24"/>
          <w:szCs w:val="24"/>
        </w:rPr>
        <w:t>that the</w:t>
      </w:r>
      <w:r w:rsidRPr="00384068">
        <w:rPr>
          <w:rFonts w:cstheme="minorHAnsi"/>
          <w:spacing w:val="-2"/>
          <w:sz w:val="24"/>
          <w:szCs w:val="24"/>
        </w:rPr>
        <w:t xml:space="preserve"> </w:t>
      </w:r>
      <w:r w:rsidRPr="00384068">
        <w:rPr>
          <w:rFonts w:cstheme="minorHAnsi"/>
          <w:spacing w:val="-1"/>
          <w:sz w:val="24"/>
          <w:szCs w:val="24"/>
        </w:rPr>
        <w:t>Goods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Services</w:t>
      </w:r>
      <w:r w:rsidRPr="00384068">
        <w:rPr>
          <w:rFonts w:cstheme="minorHAnsi"/>
          <w:sz w:val="24"/>
          <w:szCs w:val="24"/>
        </w:rPr>
        <w:t xml:space="preserve"> do</w:t>
      </w:r>
      <w:r w:rsidRPr="00384068">
        <w:rPr>
          <w:rFonts w:cstheme="minorHAnsi"/>
          <w:spacing w:val="-2"/>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meet</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minimum</w:t>
      </w:r>
      <w:r w:rsidRPr="00384068">
        <w:rPr>
          <w:rFonts w:cstheme="minorHAnsi"/>
          <w:spacing w:val="1"/>
          <w:sz w:val="24"/>
          <w:szCs w:val="24"/>
        </w:rPr>
        <w:t xml:space="preserve"> </w:t>
      </w:r>
      <w:r w:rsidRPr="00384068">
        <w:rPr>
          <w:rFonts w:cstheme="minorHAnsi"/>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pacing w:val="45"/>
          <w:sz w:val="24"/>
          <w:szCs w:val="24"/>
        </w:rPr>
        <w:t xml:space="preserve"> </w:t>
      </w:r>
      <w:r w:rsidRPr="00384068">
        <w:rPr>
          <w:rFonts w:cstheme="minorHAnsi"/>
          <w:sz w:val="24"/>
          <w:szCs w:val="24"/>
        </w:rPr>
        <w:t>Contract,</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correct</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same</w:t>
      </w:r>
      <w:r w:rsidRPr="00384068">
        <w:rPr>
          <w:rFonts w:cstheme="minorHAnsi"/>
          <w:spacing w:val="-2"/>
          <w:sz w:val="24"/>
          <w:szCs w:val="24"/>
        </w:rPr>
        <w:t xml:space="preserve"> </w:t>
      </w:r>
      <w:r w:rsidRPr="00384068">
        <w:rPr>
          <w:rFonts w:cstheme="minorHAnsi"/>
          <w:sz w:val="24"/>
          <w:szCs w:val="24"/>
        </w:rPr>
        <w:t xml:space="preserve">at </w:t>
      </w:r>
      <w:r w:rsidRPr="00384068">
        <w:rPr>
          <w:rFonts w:cstheme="minorHAnsi"/>
          <w:spacing w:val="-1"/>
          <w:sz w:val="24"/>
          <w:szCs w:val="24"/>
        </w:rPr>
        <w:t>Contractor's</w:t>
      </w:r>
      <w:r w:rsidRPr="00384068">
        <w:rPr>
          <w:rFonts w:cstheme="minorHAnsi"/>
          <w:sz w:val="24"/>
          <w:szCs w:val="24"/>
        </w:rPr>
        <w:t xml:space="preserve"> sole </w:t>
      </w:r>
      <w:r w:rsidRPr="00384068">
        <w:rPr>
          <w:rFonts w:cstheme="minorHAnsi"/>
          <w:spacing w:val="-1"/>
          <w:sz w:val="24"/>
          <w:szCs w:val="24"/>
        </w:rPr>
        <w:t>expense.</w:t>
      </w:r>
    </w:p>
    <w:p w14:paraId="10BD081A" w14:textId="77777777" w:rsidR="00391036" w:rsidRPr="00384068" w:rsidRDefault="00391036" w:rsidP="00DB7184">
      <w:pPr>
        <w:pStyle w:val="BodyText"/>
        <w:widowControl w:val="0"/>
        <w:tabs>
          <w:tab w:val="left" w:pos="462"/>
        </w:tabs>
        <w:kinsoku w:val="0"/>
        <w:overflowPunct w:val="0"/>
        <w:autoSpaceDE w:val="0"/>
        <w:autoSpaceDN w:val="0"/>
        <w:adjustRightInd w:val="0"/>
        <w:spacing w:after="0" w:line="240" w:lineRule="auto"/>
        <w:ind w:left="1440" w:right="460" w:hanging="720"/>
        <w:rPr>
          <w:rFonts w:cstheme="minorHAnsi"/>
          <w:spacing w:val="-1"/>
          <w:sz w:val="24"/>
          <w:szCs w:val="24"/>
        </w:rPr>
      </w:pPr>
      <w:r w:rsidRPr="00384068">
        <w:rPr>
          <w:rFonts w:cstheme="minorHAnsi"/>
          <w:spacing w:val="-1"/>
          <w:sz w:val="24"/>
          <w:szCs w:val="24"/>
        </w:rPr>
        <w:t>A.</w:t>
      </w:r>
      <w:r w:rsidRPr="00384068">
        <w:rPr>
          <w:rFonts w:cstheme="minorHAnsi"/>
          <w:spacing w:val="-1"/>
          <w:sz w:val="24"/>
          <w:szCs w:val="24"/>
        </w:rPr>
        <w:tab/>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pacing w:val="-1"/>
          <w:sz w:val="24"/>
          <w:szCs w:val="24"/>
        </w:rPr>
        <w:t>agrees</w:t>
      </w:r>
      <w:r w:rsidR="000902F5" w:rsidRPr="00384068">
        <w:rPr>
          <w:rFonts w:cstheme="minorHAnsi"/>
          <w:sz w:val="24"/>
          <w:szCs w:val="24"/>
        </w:rPr>
        <w:t xml:space="preserve"> </w:t>
      </w:r>
      <w:r w:rsidR="000902F5" w:rsidRPr="00384068">
        <w:rPr>
          <w:rFonts w:cstheme="minorHAnsi"/>
          <w:spacing w:val="-1"/>
          <w:sz w:val="24"/>
          <w:szCs w:val="24"/>
        </w:rPr>
        <w:t>that</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Services</w:t>
      </w:r>
      <w:r w:rsidR="000902F5" w:rsidRPr="00384068">
        <w:rPr>
          <w:rFonts w:cstheme="minorHAnsi"/>
          <w:spacing w:val="-2"/>
          <w:sz w:val="24"/>
          <w:szCs w:val="24"/>
        </w:rPr>
        <w:t xml:space="preserve"> </w:t>
      </w:r>
      <w:r w:rsidR="000902F5" w:rsidRPr="00384068">
        <w:rPr>
          <w:rFonts w:cstheme="minorHAnsi"/>
          <w:sz w:val="24"/>
          <w:szCs w:val="24"/>
        </w:rPr>
        <w:t>furnished</w:t>
      </w:r>
      <w:r w:rsidR="000902F5" w:rsidRPr="00384068">
        <w:rPr>
          <w:rFonts w:cstheme="minorHAnsi"/>
          <w:spacing w:val="-2"/>
          <w:sz w:val="24"/>
          <w:szCs w:val="24"/>
        </w:rPr>
        <w:t xml:space="preserve"> </w:t>
      </w:r>
      <w:r w:rsidR="000902F5" w:rsidRPr="00384068">
        <w:rPr>
          <w:rFonts w:cstheme="minorHAnsi"/>
          <w:spacing w:val="-1"/>
          <w:sz w:val="24"/>
          <w:szCs w:val="24"/>
        </w:rPr>
        <w:t>under</w:t>
      </w:r>
      <w:r w:rsidR="000902F5" w:rsidRPr="00384068">
        <w:rPr>
          <w:rFonts w:cstheme="minorHAnsi"/>
          <w:sz w:val="24"/>
          <w:szCs w:val="24"/>
        </w:rPr>
        <w:t xml:space="preserve">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r w:rsidR="000902F5" w:rsidRPr="00384068">
        <w:rPr>
          <w:rFonts w:cstheme="minorHAnsi"/>
          <w:spacing w:val="73"/>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be </w:t>
      </w:r>
      <w:r w:rsidR="000902F5" w:rsidRPr="00384068">
        <w:rPr>
          <w:rFonts w:cstheme="minorHAnsi"/>
          <w:spacing w:val="-1"/>
          <w:sz w:val="24"/>
          <w:szCs w:val="24"/>
        </w:rPr>
        <w:t>covered</w:t>
      </w:r>
      <w:r w:rsidR="000902F5" w:rsidRPr="00384068">
        <w:rPr>
          <w:rFonts w:cstheme="minorHAnsi"/>
          <w:sz w:val="24"/>
          <w:szCs w:val="24"/>
        </w:rPr>
        <w:t xml:space="preserve"> 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z w:val="24"/>
          <w:szCs w:val="24"/>
        </w:rPr>
        <w:t>industry</w:t>
      </w:r>
      <w:r w:rsidR="000902F5" w:rsidRPr="00384068">
        <w:rPr>
          <w:rFonts w:cstheme="minorHAnsi"/>
          <w:spacing w:val="-3"/>
          <w:sz w:val="24"/>
          <w:szCs w:val="24"/>
        </w:rPr>
        <w:t xml:space="preserve"> </w:t>
      </w:r>
      <w:r w:rsidR="000902F5" w:rsidRPr="00384068">
        <w:rPr>
          <w:rFonts w:cstheme="minorHAnsi"/>
          <w:spacing w:val="-1"/>
          <w:sz w:val="24"/>
          <w:szCs w:val="24"/>
        </w:rPr>
        <w:t>standard</w:t>
      </w:r>
      <w:r w:rsidR="000902F5" w:rsidRPr="00384068">
        <w:rPr>
          <w:rFonts w:cstheme="minorHAnsi"/>
          <w:spacing w:val="-2"/>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better</w:t>
      </w:r>
      <w:r w:rsidR="000902F5" w:rsidRPr="00384068">
        <w:rPr>
          <w:rFonts w:cstheme="minorHAnsi"/>
          <w:sz w:val="24"/>
          <w:szCs w:val="24"/>
        </w:rPr>
        <w:t xml:space="preserve"> </w:t>
      </w:r>
      <w:r w:rsidR="000902F5" w:rsidRPr="00384068">
        <w:rPr>
          <w:rFonts w:cstheme="minorHAnsi"/>
          <w:spacing w:val="-1"/>
          <w:sz w:val="24"/>
          <w:szCs w:val="24"/>
        </w:rPr>
        <w:t>warranty.</w:t>
      </w:r>
    </w:p>
    <w:p w14:paraId="12F80574" w14:textId="77777777" w:rsidR="00391036" w:rsidRPr="00384068" w:rsidRDefault="00391036" w:rsidP="00DB7184">
      <w:pPr>
        <w:pStyle w:val="BodyText"/>
        <w:widowControl w:val="0"/>
        <w:tabs>
          <w:tab w:val="left" w:pos="462"/>
        </w:tabs>
        <w:kinsoku w:val="0"/>
        <w:overflowPunct w:val="0"/>
        <w:autoSpaceDE w:val="0"/>
        <w:autoSpaceDN w:val="0"/>
        <w:adjustRightInd w:val="0"/>
        <w:spacing w:after="0" w:line="240" w:lineRule="auto"/>
        <w:ind w:left="1440" w:right="460" w:hanging="720"/>
        <w:rPr>
          <w:rFonts w:cstheme="minorHAnsi"/>
          <w:spacing w:val="-1"/>
          <w:sz w:val="24"/>
          <w:szCs w:val="24"/>
        </w:rPr>
      </w:pPr>
    </w:p>
    <w:p w14:paraId="448D64BD" w14:textId="18BA4C9C" w:rsidR="00DB7184" w:rsidRDefault="00DB7184" w:rsidP="00DB7184">
      <w:pPr>
        <w:pStyle w:val="BodyText"/>
        <w:widowControl w:val="0"/>
        <w:numPr>
          <w:ilvl w:val="0"/>
          <w:numId w:val="5"/>
        </w:numPr>
        <w:tabs>
          <w:tab w:val="left" w:pos="462"/>
        </w:tabs>
        <w:kinsoku w:val="0"/>
        <w:overflowPunct w:val="0"/>
        <w:autoSpaceDE w:val="0"/>
        <w:autoSpaceDN w:val="0"/>
        <w:adjustRightInd w:val="0"/>
        <w:spacing w:after="0" w:line="240" w:lineRule="auto"/>
        <w:ind w:left="1440" w:right="460" w:hanging="720"/>
        <w:rPr>
          <w:rFonts w:cstheme="minorHAnsi"/>
          <w:spacing w:val="-1"/>
          <w:sz w:val="24"/>
          <w:szCs w:val="24"/>
        </w:rPr>
      </w:pPr>
      <w:r>
        <w:rPr>
          <w:rFonts w:cstheme="minorHAnsi"/>
          <w:spacing w:val="-1"/>
          <w:sz w:val="24"/>
          <w:szCs w:val="24"/>
        </w:rPr>
        <w:t xml:space="preserve"> </w:t>
      </w:r>
      <w:r>
        <w:rPr>
          <w:rFonts w:cstheme="minorHAnsi"/>
          <w:spacing w:val="-1"/>
          <w:sz w:val="24"/>
          <w:szCs w:val="24"/>
        </w:rPr>
        <w:tab/>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pacing w:val="-1"/>
          <w:sz w:val="24"/>
          <w:szCs w:val="24"/>
        </w:rPr>
        <w:t>further</w:t>
      </w:r>
      <w:r w:rsidR="000902F5" w:rsidRPr="00384068">
        <w:rPr>
          <w:rFonts w:cstheme="minorHAnsi"/>
          <w:sz w:val="24"/>
          <w:szCs w:val="24"/>
        </w:rPr>
        <w:t xml:space="preserve"> </w:t>
      </w:r>
      <w:r w:rsidR="000902F5" w:rsidRPr="00384068">
        <w:rPr>
          <w:rFonts w:cstheme="minorHAnsi"/>
          <w:spacing w:val="-1"/>
          <w:sz w:val="24"/>
          <w:szCs w:val="24"/>
        </w:rPr>
        <w:t>warrants</w:t>
      </w:r>
      <w:r w:rsidR="000902F5" w:rsidRPr="00384068">
        <w:rPr>
          <w:rFonts w:cstheme="minorHAnsi"/>
          <w:sz w:val="24"/>
          <w:szCs w:val="24"/>
        </w:rPr>
        <w:t xml:space="preserve"> that </w:t>
      </w:r>
      <w:r w:rsidR="000902F5" w:rsidRPr="00384068">
        <w:rPr>
          <w:rFonts w:cstheme="minorHAnsi"/>
          <w:spacing w:val="-1"/>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Goods</w:t>
      </w:r>
      <w:r w:rsidR="000902F5" w:rsidRPr="00384068">
        <w:rPr>
          <w:rFonts w:cstheme="minorHAnsi"/>
          <w:sz w:val="24"/>
          <w:szCs w:val="24"/>
        </w:rPr>
        <w:t xml:space="preserve"> and</w:t>
      </w:r>
      <w:r w:rsidR="000902F5" w:rsidRPr="00384068">
        <w:rPr>
          <w:rFonts w:cstheme="minorHAnsi"/>
          <w:spacing w:val="-2"/>
          <w:sz w:val="24"/>
          <w:szCs w:val="24"/>
        </w:rPr>
        <w:t xml:space="preserve"> </w:t>
      </w:r>
      <w:r w:rsidR="000902F5" w:rsidRPr="00384068">
        <w:rPr>
          <w:rFonts w:cstheme="minorHAnsi"/>
          <w:spacing w:val="-1"/>
          <w:sz w:val="24"/>
          <w:szCs w:val="24"/>
        </w:rPr>
        <w:t>Services</w:t>
      </w:r>
      <w:r w:rsidR="000902F5" w:rsidRPr="00384068">
        <w:rPr>
          <w:rFonts w:cstheme="minorHAnsi"/>
          <w:spacing w:val="-2"/>
          <w:sz w:val="24"/>
          <w:szCs w:val="24"/>
        </w:rPr>
        <w:t xml:space="preserve"> </w:t>
      </w:r>
      <w:r w:rsidR="000902F5" w:rsidRPr="00384068">
        <w:rPr>
          <w:rFonts w:cstheme="minorHAnsi"/>
          <w:sz w:val="24"/>
          <w:szCs w:val="24"/>
        </w:rPr>
        <w:t xml:space="preserve">furnished </w:t>
      </w:r>
      <w:r w:rsidR="000902F5" w:rsidRPr="00384068">
        <w:rPr>
          <w:rFonts w:cstheme="minorHAnsi"/>
          <w:spacing w:val="-1"/>
          <w:sz w:val="24"/>
          <w:szCs w:val="24"/>
        </w:rPr>
        <w:t>under</w:t>
      </w:r>
      <w:r w:rsidR="000902F5" w:rsidRPr="00384068">
        <w:rPr>
          <w:rFonts w:cstheme="minorHAnsi"/>
          <w:spacing w:val="-3"/>
          <w:sz w:val="24"/>
          <w:szCs w:val="24"/>
        </w:rPr>
        <w:t xml:space="preserve"> </w:t>
      </w:r>
      <w:r w:rsidR="000902F5" w:rsidRPr="00384068">
        <w:rPr>
          <w:rFonts w:cstheme="minorHAnsi"/>
          <w:sz w:val="24"/>
          <w:szCs w:val="24"/>
        </w:rPr>
        <w:t>this</w:t>
      </w:r>
      <w:r w:rsidR="000902F5" w:rsidRPr="00384068">
        <w:rPr>
          <w:rFonts w:cstheme="minorHAnsi"/>
          <w:spacing w:val="63"/>
          <w:sz w:val="24"/>
          <w:szCs w:val="24"/>
        </w:rPr>
        <w:t xml:space="preserve"> </w:t>
      </w:r>
      <w:r w:rsidR="000902F5" w:rsidRPr="00384068">
        <w:rPr>
          <w:rFonts w:cstheme="minorHAnsi"/>
          <w:sz w:val="24"/>
          <w:szCs w:val="24"/>
        </w:rPr>
        <w:t xml:space="preserve">Contract </w:t>
      </w:r>
      <w:r w:rsidR="000902F5" w:rsidRPr="00384068">
        <w:rPr>
          <w:rFonts w:cstheme="minorHAnsi"/>
          <w:spacing w:val="-1"/>
          <w:sz w:val="24"/>
          <w:szCs w:val="24"/>
        </w:rPr>
        <w:t>will</w:t>
      </w:r>
      <w:r w:rsidR="000902F5" w:rsidRPr="00384068">
        <w:rPr>
          <w:rFonts w:cstheme="minorHAnsi"/>
          <w:sz w:val="24"/>
          <w:szCs w:val="24"/>
        </w:rPr>
        <w:t xml:space="preserve"> be </w:t>
      </w:r>
      <w:r w:rsidR="000902F5" w:rsidRPr="00384068">
        <w:rPr>
          <w:rFonts w:cstheme="minorHAnsi"/>
          <w:spacing w:val="-1"/>
          <w:sz w:val="24"/>
          <w:szCs w:val="24"/>
        </w:rPr>
        <w:t>covered</w:t>
      </w:r>
      <w:r w:rsidR="000902F5" w:rsidRPr="00384068">
        <w:rPr>
          <w:rFonts w:cstheme="minorHAnsi"/>
          <w:sz w:val="24"/>
          <w:szCs w:val="24"/>
        </w:rPr>
        <w:t xml:space="preserve"> 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most</w:t>
      </w:r>
      <w:r w:rsidR="000902F5" w:rsidRPr="00384068">
        <w:rPr>
          <w:rFonts w:cstheme="minorHAnsi"/>
          <w:spacing w:val="-2"/>
          <w:sz w:val="24"/>
          <w:szCs w:val="24"/>
        </w:rPr>
        <w:t xml:space="preserve"> </w:t>
      </w:r>
      <w:r w:rsidR="000902F5" w:rsidRPr="00384068">
        <w:rPr>
          <w:rFonts w:cstheme="minorHAnsi"/>
          <w:spacing w:val="-1"/>
          <w:sz w:val="24"/>
          <w:szCs w:val="24"/>
        </w:rPr>
        <w:t>favorable</w:t>
      </w:r>
      <w:r w:rsidR="000902F5" w:rsidRPr="00384068">
        <w:rPr>
          <w:rFonts w:cstheme="minorHAnsi"/>
          <w:sz w:val="24"/>
          <w:szCs w:val="24"/>
        </w:rPr>
        <w:t xml:space="preserve"> </w:t>
      </w:r>
      <w:r w:rsidR="000902F5" w:rsidRPr="00384068">
        <w:rPr>
          <w:rFonts w:cstheme="minorHAnsi"/>
          <w:spacing w:val="-1"/>
          <w:sz w:val="24"/>
          <w:szCs w:val="24"/>
        </w:rPr>
        <w:t>commercial</w:t>
      </w:r>
      <w:r w:rsidR="000902F5" w:rsidRPr="00384068">
        <w:rPr>
          <w:rFonts w:cstheme="minorHAnsi"/>
          <w:sz w:val="24"/>
          <w:szCs w:val="24"/>
        </w:rPr>
        <w:t xml:space="preserve"> </w:t>
      </w:r>
      <w:r w:rsidR="000902F5" w:rsidRPr="00384068">
        <w:rPr>
          <w:rFonts w:cstheme="minorHAnsi"/>
          <w:spacing w:val="-1"/>
          <w:sz w:val="24"/>
          <w:szCs w:val="24"/>
        </w:rPr>
        <w:t>warranties</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73"/>
          <w:sz w:val="24"/>
          <w:szCs w:val="24"/>
        </w:rPr>
        <w:t xml:space="preserve"> </w:t>
      </w:r>
      <w:r w:rsidR="000902F5" w:rsidRPr="00384068">
        <w:rPr>
          <w:rFonts w:cstheme="minorHAnsi"/>
          <w:spacing w:val="-1"/>
          <w:sz w:val="24"/>
          <w:szCs w:val="24"/>
        </w:rPr>
        <w:t>gives</w:t>
      </w:r>
      <w:r w:rsidR="000902F5" w:rsidRPr="00384068">
        <w:rPr>
          <w:rFonts w:cstheme="minorHAnsi"/>
          <w:sz w:val="24"/>
          <w:szCs w:val="24"/>
        </w:rPr>
        <w:t xml:space="preserve"> to any</w:t>
      </w:r>
      <w:r w:rsidR="000902F5" w:rsidRPr="00384068">
        <w:rPr>
          <w:rFonts w:cstheme="minorHAnsi"/>
          <w:spacing w:val="-3"/>
          <w:sz w:val="24"/>
          <w:szCs w:val="24"/>
        </w:rPr>
        <w:t xml:space="preserve"> </w:t>
      </w:r>
      <w:r w:rsidR="000902F5" w:rsidRPr="00384068">
        <w:rPr>
          <w:rFonts w:cstheme="minorHAnsi"/>
          <w:spacing w:val="-1"/>
          <w:sz w:val="24"/>
          <w:szCs w:val="24"/>
        </w:rPr>
        <w:t>customer</w:t>
      </w:r>
      <w:r w:rsidR="000902F5" w:rsidRPr="00384068">
        <w:rPr>
          <w:rFonts w:cstheme="minorHAnsi"/>
          <w:sz w:val="24"/>
          <w:szCs w:val="24"/>
        </w:rPr>
        <w:t xml:space="preserve"> for the</w:t>
      </w:r>
      <w:r w:rsidR="000902F5" w:rsidRPr="00384068">
        <w:rPr>
          <w:rFonts w:cstheme="minorHAnsi"/>
          <w:spacing w:val="-2"/>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z w:val="24"/>
          <w:szCs w:val="24"/>
        </w:rPr>
        <w:t>and</w:t>
      </w:r>
      <w:r w:rsidR="000902F5" w:rsidRPr="00384068">
        <w:rPr>
          <w:rFonts w:cstheme="minorHAnsi"/>
          <w:spacing w:val="-2"/>
          <w:sz w:val="24"/>
          <w:szCs w:val="24"/>
        </w:rPr>
        <w:t xml:space="preserve"> </w:t>
      </w:r>
      <w:r w:rsidR="000902F5" w:rsidRPr="00384068">
        <w:rPr>
          <w:rFonts w:cstheme="minorHAnsi"/>
          <w:spacing w:val="-1"/>
          <w:sz w:val="24"/>
          <w:szCs w:val="24"/>
        </w:rPr>
        <w:t>Services</w:t>
      </w:r>
      <w:r w:rsidR="000902F5" w:rsidRPr="00384068">
        <w:rPr>
          <w:rFonts w:cstheme="minorHAnsi"/>
          <w:sz w:val="24"/>
          <w:szCs w:val="24"/>
        </w:rPr>
        <w:t xml:space="preserve"> and </w:t>
      </w:r>
      <w:r w:rsidR="000902F5" w:rsidRPr="00384068">
        <w:rPr>
          <w:rFonts w:cstheme="minorHAnsi"/>
          <w:spacing w:val="-1"/>
          <w:sz w:val="24"/>
          <w:szCs w:val="24"/>
        </w:rPr>
        <w:t>that</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rights</w:t>
      </w:r>
      <w:r w:rsidR="000902F5" w:rsidRPr="00384068">
        <w:rPr>
          <w:rFonts w:cstheme="minorHAnsi"/>
          <w:sz w:val="24"/>
          <w:szCs w:val="24"/>
        </w:rPr>
        <w:t xml:space="preserve"> and</w:t>
      </w:r>
      <w:r w:rsidR="000902F5" w:rsidRPr="00384068">
        <w:rPr>
          <w:rFonts w:cstheme="minorHAnsi"/>
          <w:spacing w:val="-2"/>
          <w:sz w:val="24"/>
          <w:szCs w:val="24"/>
        </w:rPr>
        <w:t xml:space="preserve"> </w:t>
      </w:r>
      <w:r w:rsidR="000902F5" w:rsidRPr="00384068">
        <w:rPr>
          <w:rFonts w:cstheme="minorHAnsi"/>
          <w:spacing w:val="-1"/>
          <w:sz w:val="24"/>
          <w:szCs w:val="24"/>
        </w:rPr>
        <w:t>remedies</w:t>
      </w:r>
      <w:r w:rsidR="000902F5" w:rsidRPr="00384068">
        <w:rPr>
          <w:rFonts w:cstheme="minorHAnsi"/>
          <w:spacing w:val="51"/>
          <w:sz w:val="24"/>
          <w:szCs w:val="24"/>
        </w:rPr>
        <w:t xml:space="preserve"> </w:t>
      </w:r>
      <w:r w:rsidR="000902F5" w:rsidRPr="00384068">
        <w:rPr>
          <w:rFonts w:cstheme="minorHAnsi"/>
          <w:spacing w:val="-1"/>
          <w:sz w:val="24"/>
          <w:szCs w:val="24"/>
        </w:rPr>
        <w:t>provided</w:t>
      </w:r>
      <w:r w:rsidR="000902F5" w:rsidRPr="00384068">
        <w:rPr>
          <w:rFonts w:cstheme="minorHAnsi"/>
          <w:sz w:val="24"/>
          <w:szCs w:val="24"/>
        </w:rPr>
        <w:t xml:space="preserve"> </w:t>
      </w:r>
      <w:r w:rsidR="000902F5" w:rsidRPr="00384068">
        <w:rPr>
          <w:rFonts w:cstheme="minorHAnsi"/>
          <w:spacing w:val="-1"/>
          <w:sz w:val="24"/>
          <w:szCs w:val="24"/>
        </w:rPr>
        <w:t>herein</w:t>
      </w:r>
      <w:r w:rsidR="000902F5" w:rsidRPr="00384068">
        <w:rPr>
          <w:rFonts w:cstheme="minorHAnsi"/>
          <w:sz w:val="24"/>
          <w:szCs w:val="24"/>
        </w:rPr>
        <w:t xml:space="preserve"> are</w:t>
      </w:r>
      <w:r w:rsidR="000902F5" w:rsidRPr="00384068">
        <w:rPr>
          <w:rFonts w:cstheme="minorHAnsi"/>
          <w:spacing w:val="2"/>
          <w:sz w:val="24"/>
          <w:szCs w:val="24"/>
        </w:rPr>
        <w:t xml:space="preserve"> </w:t>
      </w:r>
      <w:r w:rsidR="000902F5" w:rsidRPr="00384068">
        <w:rPr>
          <w:rFonts w:cstheme="minorHAnsi"/>
          <w:spacing w:val="-2"/>
          <w:sz w:val="24"/>
          <w:szCs w:val="24"/>
        </w:rPr>
        <w:t xml:space="preserve">in </w:t>
      </w:r>
      <w:r w:rsidR="000902F5" w:rsidRPr="00384068">
        <w:rPr>
          <w:rFonts w:cstheme="minorHAnsi"/>
          <w:spacing w:val="-1"/>
          <w:sz w:val="24"/>
          <w:szCs w:val="24"/>
        </w:rPr>
        <w:t>addition</w:t>
      </w:r>
      <w:r w:rsidR="000902F5" w:rsidRPr="00384068">
        <w:rPr>
          <w:rFonts w:cstheme="minorHAnsi"/>
          <w:sz w:val="24"/>
          <w:szCs w:val="24"/>
        </w:rPr>
        <w:t xml:space="preserve"> to</w:t>
      </w:r>
      <w:r w:rsidR="000902F5" w:rsidRPr="00384068">
        <w:rPr>
          <w:rFonts w:cstheme="minorHAnsi"/>
          <w:spacing w:val="-2"/>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do</w:t>
      </w:r>
      <w:r w:rsidR="000902F5" w:rsidRPr="00384068">
        <w:rPr>
          <w:rFonts w:cstheme="minorHAnsi"/>
          <w:sz w:val="24"/>
          <w:szCs w:val="24"/>
        </w:rPr>
        <w:t xml:space="preserve"> </w:t>
      </w:r>
      <w:r w:rsidR="000902F5" w:rsidRPr="00384068">
        <w:rPr>
          <w:rFonts w:cstheme="minorHAnsi"/>
          <w:spacing w:val="-1"/>
          <w:sz w:val="24"/>
          <w:szCs w:val="24"/>
        </w:rPr>
        <w:t>not</w:t>
      </w:r>
      <w:r w:rsidR="000902F5" w:rsidRPr="00384068">
        <w:rPr>
          <w:rFonts w:cstheme="minorHAnsi"/>
          <w:sz w:val="24"/>
          <w:szCs w:val="24"/>
        </w:rPr>
        <w:t xml:space="preserve"> </w:t>
      </w:r>
      <w:r w:rsidR="000902F5" w:rsidRPr="00384068">
        <w:rPr>
          <w:rFonts w:cstheme="minorHAnsi"/>
          <w:spacing w:val="-1"/>
          <w:sz w:val="24"/>
          <w:szCs w:val="24"/>
        </w:rPr>
        <w:t>limit</w:t>
      </w:r>
      <w:r w:rsidR="000902F5" w:rsidRPr="00384068">
        <w:rPr>
          <w:rFonts w:cstheme="minorHAnsi"/>
          <w:sz w:val="24"/>
          <w:szCs w:val="24"/>
        </w:rPr>
        <w:t xml:space="preserve"> any</w:t>
      </w:r>
      <w:r w:rsidR="000902F5" w:rsidRPr="00384068">
        <w:rPr>
          <w:rFonts w:cstheme="minorHAnsi"/>
          <w:spacing w:val="-3"/>
          <w:sz w:val="24"/>
          <w:szCs w:val="24"/>
        </w:rPr>
        <w:t xml:space="preserve"> </w:t>
      </w:r>
      <w:r w:rsidR="000902F5" w:rsidRPr="00384068">
        <w:rPr>
          <w:rFonts w:cstheme="minorHAnsi"/>
          <w:spacing w:val="-1"/>
          <w:sz w:val="24"/>
          <w:szCs w:val="24"/>
        </w:rPr>
        <w:t>rights</w:t>
      </w:r>
      <w:r w:rsidR="000902F5" w:rsidRPr="00384068">
        <w:rPr>
          <w:rFonts w:cstheme="minorHAnsi"/>
          <w:sz w:val="24"/>
          <w:szCs w:val="24"/>
        </w:rPr>
        <w:t xml:space="preserve"> </w:t>
      </w:r>
      <w:r w:rsidR="000902F5" w:rsidRPr="00384068">
        <w:rPr>
          <w:rFonts w:cstheme="minorHAnsi"/>
          <w:spacing w:val="-1"/>
          <w:sz w:val="24"/>
          <w:szCs w:val="24"/>
        </w:rPr>
        <w:t>afforded</w:t>
      </w:r>
      <w:r w:rsidR="000902F5" w:rsidRPr="00384068">
        <w:rPr>
          <w:rFonts w:cstheme="minorHAnsi"/>
          <w:spacing w:val="-2"/>
          <w:sz w:val="24"/>
          <w:szCs w:val="24"/>
        </w:rPr>
        <w:t xml:space="preserve"> </w:t>
      </w:r>
      <w:r w:rsidR="000902F5" w:rsidRPr="00384068">
        <w:rPr>
          <w:rFonts w:cstheme="minorHAnsi"/>
          <w:sz w:val="24"/>
          <w:szCs w:val="24"/>
        </w:rPr>
        <w:t xml:space="preserve">to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z w:val="24"/>
          <w:szCs w:val="24"/>
        </w:rPr>
        <w:t>at law</w:t>
      </w:r>
      <w:r w:rsidR="000902F5" w:rsidRPr="00384068">
        <w:rPr>
          <w:rFonts w:cstheme="minorHAnsi"/>
          <w:spacing w:val="75"/>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equity,</w:t>
      </w:r>
      <w:r w:rsidR="000902F5" w:rsidRPr="00384068">
        <w:rPr>
          <w:rFonts w:cstheme="minorHAnsi"/>
          <w:sz w:val="24"/>
          <w:szCs w:val="24"/>
        </w:rPr>
        <w:t xml:space="preserve"> or by</w:t>
      </w:r>
      <w:r w:rsidR="000902F5" w:rsidRPr="00384068">
        <w:rPr>
          <w:rFonts w:cstheme="minorHAnsi"/>
          <w:spacing w:val="-3"/>
          <w:sz w:val="24"/>
          <w:szCs w:val="24"/>
        </w:rPr>
        <w:t xml:space="preserve"> </w:t>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z w:val="24"/>
          <w:szCs w:val="24"/>
        </w:rPr>
        <w:t xml:space="preserve">other </w:t>
      </w:r>
      <w:r w:rsidR="000902F5" w:rsidRPr="00384068">
        <w:rPr>
          <w:rFonts w:cstheme="minorHAnsi"/>
          <w:spacing w:val="-1"/>
          <w:sz w:val="24"/>
          <w:szCs w:val="24"/>
        </w:rPr>
        <w:t>clause</w:t>
      </w:r>
      <w:r w:rsidR="000902F5" w:rsidRPr="00384068">
        <w:rPr>
          <w:rFonts w:cstheme="minorHAnsi"/>
          <w:spacing w:val="-2"/>
          <w:sz w:val="24"/>
          <w:szCs w:val="24"/>
        </w:rPr>
        <w:t xml:space="preserve"> </w:t>
      </w:r>
      <w:r w:rsidR="000902F5" w:rsidRPr="00384068">
        <w:rPr>
          <w:rFonts w:cstheme="minorHAnsi"/>
          <w:spacing w:val="-1"/>
          <w:sz w:val="24"/>
          <w:szCs w:val="24"/>
        </w:rPr>
        <w:t>of</w:t>
      </w:r>
      <w:r w:rsidR="000902F5" w:rsidRPr="00384068">
        <w:rPr>
          <w:rFonts w:cstheme="minorHAnsi"/>
          <w:spacing w:val="2"/>
          <w:sz w:val="24"/>
          <w:szCs w:val="24"/>
        </w:rPr>
        <w:t xml:space="preserve">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p>
    <w:p w14:paraId="1DD59CBD" w14:textId="77777777" w:rsidR="00DB7184" w:rsidRPr="00DB7184" w:rsidRDefault="00DB7184" w:rsidP="00DB7184">
      <w:pPr>
        <w:pStyle w:val="BodyText"/>
        <w:widowControl w:val="0"/>
        <w:tabs>
          <w:tab w:val="left" w:pos="462"/>
        </w:tabs>
        <w:kinsoku w:val="0"/>
        <w:overflowPunct w:val="0"/>
        <w:autoSpaceDE w:val="0"/>
        <w:autoSpaceDN w:val="0"/>
        <w:adjustRightInd w:val="0"/>
        <w:spacing w:after="0" w:line="240" w:lineRule="auto"/>
        <w:ind w:left="1440" w:right="460"/>
        <w:rPr>
          <w:rFonts w:cstheme="minorHAnsi"/>
          <w:spacing w:val="-1"/>
          <w:sz w:val="24"/>
          <w:szCs w:val="24"/>
        </w:rPr>
      </w:pPr>
    </w:p>
    <w:p w14:paraId="55F063ED" w14:textId="2D7B8B9B" w:rsidR="000902F5" w:rsidRDefault="000E5340" w:rsidP="00DB7184">
      <w:pPr>
        <w:pStyle w:val="BodyText"/>
        <w:widowControl w:val="0"/>
        <w:numPr>
          <w:ilvl w:val="0"/>
          <w:numId w:val="5"/>
        </w:numPr>
        <w:tabs>
          <w:tab w:val="left" w:pos="475"/>
        </w:tabs>
        <w:kinsoku w:val="0"/>
        <w:overflowPunct w:val="0"/>
        <w:autoSpaceDE w:val="0"/>
        <w:autoSpaceDN w:val="0"/>
        <w:adjustRightInd w:val="0"/>
        <w:spacing w:before="49" w:after="0" w:line="240" w:lineRule="auto"/>
        <w:ind w:left="1440" w:right="282" w:hanging="720"/>
        <w:rPr>
          <w:rFonts w:cstheme="minorHAnsi"/>
          <w:spacing w:val="-1"/>
          <w:sz w:val="24"/>
          <w:szCs w:val="24"/>
        </w:rPr>
      </w:pPr>
      <w:r>
        <w:rPr>
          <w:rFonts w:cstheme="minorHAnsi"/>
          <w:sz w:val="24"/>
          <w:szCs w:val="24"/>
        </w:rPr>
        <w:t xml:space="preserve"> </w:t>
      </w:r>
      <w:r>
        <w:rPr>
          <w:rFonts w:cstheme="minorHAnsi"/>
          <w:sz w:val="24"/>
          <w:szCs w:val="24"/>
        </w:rPr>
        <w:tab/>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pacing w:val="-1"/>
          <w:sz w:val="24"/>
          <w:szCs w:val="24"/>
        </w:rPr>
        <w:t>additional</w:t>
      </w:r>
      <w:r w:rsidR="000902F5" w:rsidRPr="00384068">
        <w:rPr>
          <w:rFonts w:cstheme="minorHAnsi"/>
          <w:sz w:val="24"/>
          <w:szCs w:val="24"/>
        </w:rPr>
        <w:t xml:space="preserve"> </w:t>
      </w:r>
      <w:r w:rsidR="000902F5" w:rsidRPr="00384068">
        <w:rPr>
          <w:rFonts w:cstheme="minorHAnsi"/>
          <w:spacing w:val="-1"/>
          <w:sz w:val="24"/>
          <w:szCs w:val="24"/>
        </w:rPr>
        <w:t>warranties</w:t>
      </w:r>
      <w:r w:rsidR="000902F5" w:rsidRPr="00384068">
        <w:rPr>
          <w:rFonts w:cstheme="minorHAnsi"/>
          <w:spacing w:val="-2"/>
          <w:sz w:val="24"/>
          <w:szCs w:val="24"/>
        </w:rPr>
        <w:t xml:space="preserve"> </w:t>
      </w:r>
      <w:r w:rsidR="000902F5" w:rsidRPr="00384068">
        <w:rPr>
          <w:rFonts w:cstheme="minorHAnsi"/>
          <w:spacing w:val="-1"/>
          <w:sz w:val="24"/>
          <w:szCs w:val="24"/>
        </w:rPr>
        <w:t>provided</w:t>
      </w:r>
      <w:r w:rsidR="000902F5" w:rsidRPr="00384068">
        <w:rPr>
          <w:rFonts w:cstheme="minorHAnsi"/>
          <w:sz w:val="24"/>
          <w:szCs w:val="24"/>
        </w:rPr>
        <w:t xml:space="preserve"> by</w:t>
      </w:r>
      <w:r w:rsidR="000902F5" w:rsidRPr="00384068">
        <w:rPr>
          <w:rFonts w:cstheme="minorHAnsi"/>
          <w:spacing w:val="-3"/>
          <w:sz w:val="24"/>
          <w:szCs w:val="24"/>
        </w:rPr>
        <w:t xml:space="preserve"> </w:t>
      </w:r>
      <w:r w:rsidR="000902F5" w:rsidRPr="00384068">
        <w:rPr>
          <w:rFonts w:cstheme="minorHAnsi"/>
          <w:spacing w:val="-1"/>
          <w:sz w:val="24"/>
          <w:szCs w:val="24"/>
        </w:rPr>
        <w:t>law,</w:t>
      </w:r>
      <w:r w:rsidR="000902F5" w:rsidRPr="00384068">
        <w:rPr>
          <w:rFonts w:cstheme="minorHAnsi"/>
          <w:sz w:val="24"/>
          <w:szCs w:val="24"/>
        </w:rPr>
        <w:t xml:space="preserve"> including</w:t>
      </w:r>
      <w:r w:rsidR="000902F5" w:rsidRPr="00384068">
        <w:rPr>
          <w:rFonts w:cstheme="minorHAnsi"/>
          <w:spacing w:val="-1"/>
          <w:sz w:val="24"/>
          <w:szCs w:val="24"/>
        </w:rPr>
        <w:t xml:space="preserve"> the</w:t>
      </w:r>
      <w:r w:rsidR="000902F5" w:rsidRPr="00384068">
        <w:rPr>
          <w:rFonts w:cstheme="minorHAnsi"/>
          <w:sz w:val="24"/>
          <w:szCs w:val="24"/>
        </w:rPr>
        <w:t xml:space="preserve"> </w:t>
      </w:r>
      <w:r w:rsidR="000902F5" w:rsidRPr="00384068">
        <w:rPr>
          <w:rFonts w:cstheme="minorHAnsi"/>
          <w:spacing w:val="-1"/>
          <w:sz w:val="24"/>
          <w:szCs w:val="24"/>
        </w:rPr>
        <w:t>warranty</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w:t>
      </w:r>
      <w:r w:rsidR="000902F5" w:rsidRPr="00384068">
        <w:rPr>
          <w:rFonts w:cstheme="minorHAnsi"/>
          <w:spacing w:val="-1"/>
          <w:sz w:val="24"/>
          <w:szCs w:val="24"/>
        </w:rPr>
        <w:t>merchantability</w:t>
      </w:r>
      <w:r w:rsidR="000902F5" w:rsidRPr="00384068">
        <w:rPr>
          <w:rFonts w:cstheme="minorHAnsi"/>
          <w:spacing w:val="71"/>
          <w:sz w:val="24"/>
          <w:szCs w:val="24"/>
        </w:rPr>
        <w:t xml:space="preserve"> </w:t>
      </w:r>
      <w:r w:rsidR="000902F5" w:rsidRPr="00384068">
        <w:rPr>
          <w:rFonts w:cstheme="minorHAnsi"/>
          <w:sz w:val="24"/>
          <w:szCs w:val="24"/>
        </w:rPr>
        <w:t xml:space="preserve">and </w:t>
      </w:r>
      <w:r w:rsidR="000902F5" w:rsidRPr="00384068">
        <w:rPr>
          <w:rFonts w:cstheme="minorHAnsi"/>
          <w:spacing w:val="-1"/>
          <w:sz w:val="24"/>
          <w:szCs w:val="24"/>
        </w:rPr>
        <w:t>warranty</w:t>
      </w:r>
      <w:r w:rsidR="000902F5" w:rsidRPr="00384068">
        <w:rPr>
          <w:rFonts w:cstheme="minorHAnsi"/>
          <w:spacing w:val="-2"/>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fitness</w:t>
      </w:r>
      <w:r w:rsidR="000902F5" w:rsidRPr="00384068">
        <w:rPr>
          <w:rFonts w:cstheme="minorHAnsi"/>
          <w:spacing w:val="-3"/>
          <w:sz w:val="24"/>
          <w:szCs w:val="24"/>
        </w:rPr>
        <w:t xml:space="preserve"> </w:t>
      </w:r>
      <w:r w:rsidR="000902F5" w:rsidRPr="00384068">
        <w:rPr>
          <w:rFonts w:cstheme="minorHAnsi"/>
          <w:sz w:val="24"/>
          <w:szCs w:val="24"/>
        </w:rPr>
        <w:t>for a</w:t>
      </w:r>
      <w:r w:rsidR="000902F5" w:rsidRPr="00384068">
        <w:rPr>
          <w:rFonts w:cstheme="minorHAnsi"/>
          <w:spacing w:val="-2"/>
          <w:sz w:val="24"/>
          <w:szCs w:val="24"/>
        </w:rPr>
        <w:t xml:space="preserve"> </w:t>
      </w:r>
      <w:r w:rsidR="000902F5" w:rsidRPr="00384068">
        <w:rPr>
          <w:rFonts w:cstheme="minorHAnsi"/>
          <w:spacing w:val="-1"/>
          <w:sz w:val="24"/>
          <w:szCs w:val="24"/>
        </w:rPr>
        <w:t>particular</w:t>
      </w:r>
      <w:r w:rsidR="000902F5" w:rsidRPr="00384068">
        <w:rPr>
          <w:rFonts w:cstheme="minorHAnsi"/>
          <w:spacing w:val="-3"/>
          <w:sz w:val="24"/>
          <w:szCs w:val="24"/>
        </w:rPr>
        <w:t xml:space="preserve"> </w:t>
      </w:r>
      <w:r w:rsidR="000902F5" w:rsidRPr="00384068">
        <w:rPr>
          <w:rFonts w:cstheme="minorHAnsi"/>
          <w:sz w:val="24"/>
          <w:szCs w:val="24"/>
        </w:rPr>
        <w:t xml:space="preserve">purpose </w:t>
      </w:r>
      <w:r w:rsidR="000902F5" w:rsidRPr="00384068">
        <w:rPr>
          <w:rFonts w:cstheme="minorHAnsi"/>
          <w:spacing w:val="-1"/>
          <w:sz w:val="24"/>
          <w:szCs w:val="24"/>
        </w:rPr>
        <w:t>will</w:t>
      </w:r>
      <w:r w:rsidR="000902F5" w:rsidRPr="00384068">
        <w:rPr>
          <w:rFonts w:cstheme="minorHAnsi"/>
          <w:sz w:val="24"/>
          <w:szCs w:val="24"/>
        </w:rPr>
        <w:t xml:space="preserve"> remain in</w:t>
      </w:r>
      <w:r w:rsidR="000902F5" w:rsidRPr="00384068">
        <w:rPr>
          <w:rFonts w:cstheme="minorHAnsi"/>
          <w:spacing w:val="-2"/>
          <w:sz w:val="24"/>
          <w:szCs w:val="24"/>
        </w:rPr>
        <w:t xml:space="preserve"> </w:t>
      </w:r>
      <w:r w:rsidR="000902F5" w:rsidRPr="00384068">
        <w:rPr>
          <w:rFonts w:cstheme="minorHAnsi"/>
          <w:sz w:val="24"/>
          <w:szCs w:val="24"/>
        </w:rPr>
        <w:t>full</w:t>
      </w:r>
      <w:r w:rsidR="000902F5" w:rsidRPr="00384068">
        <w:rPr>
          <w:rFonts w:cstheme="minorHAnsi"/>
          <w:spacing w:val="-3"/>
          <w:sz w:val="24"/>
          <w:szCs w:val="24"/>
        </w:rPr>
        <w:t xml:space="preserve"> </w:t>
      </w:r>
      <w:r w:rsidR="000902F5" w:rsidRPr="00384068">
        <w:rPr>
          <w:rFonts w:cstheme="minorHAnsi"/>
          <w:sz w:val="24"/>
          <w:szCs w:val="24"/>
        </w:rPr>
        <w:t xml:space="preserve">force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effect</w:t>
      </w:r>
      <w:r w:rsidR="000902F5" w:rsidRPr="00384068">
        <w:rPr>
          <w:rFonts w:cstheme="minorHAnsi"/>
          <w:spacing w:val="-2"/>
          <w:sz w:val="24"/>
          <w:szCs w:val="24"/>
        </w:rPr>
        <w:t xml:space="preserve"> </w:t>
      </w:r>
      <w:r w:rsidR="000902F5" w:rsidRPr="00384068">
        <w:rPr>
          <w:rFonts w:cstheme="minorHAnsi"/>
          <w:spacing w:val="-1"/>
          <w:sz w:val="24"/>
          <w:szCs w:val="24"/>
        </w:rPr>
        <w:t>and</w:t>
      </w:r>
      <w:r w:rsidR="000902F5" w:rsidRPr="00384068">
        <w:rPr>
          <w:rFonts w:cstheme="minorHAnsi"/>
          <w:spacing w:val="55"/>
          <w:sz w:val="24"/>
          <w:szCs w:val="24"/>
        </w:rPr>
        <w:t xml:space="preserve"> </w:t>
      </w:r>
      <w:r w:rsidR="000902F5" w:rsidRPr="00384068">
        <w:rPr>
          <w:rFonts w:cstheme="minorHAnsi"/>
          <w:sz w:val="24"/>
          <w:szCs w:val="24"/>
        </w:rPr>
        <w:t>inure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City's</w:t>
      </w:r>
      <w:r w:rsidR="000902F5" w:rsidRPr="00384068">
        <w:rPr>
          <w:rFonts w:cstheme="minorHAnsi"/>
          <w:sz w:val="24"/>
          <w:szCs w:val="24"/>
        </w:rPr>
        <w:t xml:space="preserve"> benefit.</w:t>
      </w:r>
      <w:r w:rsidR="000902F5" w:rsidRPr="00384068">
        <w:rPr>
          <w:rFonts w:cstheme="minorHAnsi"/>
          <w:spacing w:val="-2"/>
          <w:sz w:val="24"/>
          <w:szCs w:val="24"/>
        </w:rPr>
        <w:t xml:space="preserve"> </w:t>
      </w:r>
      <w:r w:rsidR="000902F5" w:rsidRPr="00384068">
        <w:rPr>
          <w:rFonts w:cstheme="minorHAnsi"/>
          <w:sz w:val="24"/>
          <w:szCs w:val="24"/>
        </w:rPr>
        <w:t>City</w:t>
      </w:r>
      <w:r w:rsidR="000902F5" w:rsidRPr="00384068">
        <w:rPr>
          <w:rFonts w:cstheme="minorHAnsi"/>
          <w:spacing w:val="-3"/>
          <w:sz w:val="24"/>
          <w:szCs w:val="24"/>
        </w:rPr>
        <w:t xml:space="preserve"> </w:t>
      </w:r>
      <w:r w:rsidR="000902F5" w:rsidRPr="00384068">
        <w:rPr>
          <w:rFonts w:cstheme="minorHAnsi"/>
          <w:spacing w:val="-1"/>
          <w:sz w:val="24"/>
          <w:szCs w:val="24"/>
        </w:rPr>
        <w:t>reserves</w:t>
      </w:r>
      <w:r w:rsidR="000902F5" w:rsidRPr="00384068">
        <w:rPr>
          <w:rFonts w:cstheme="minorHAnsi"/>
          <w:sz w:val="24"/>
          <w:szCs w:val="24"/>
        </w:rPr>
        <w:t xml:space="preserve"> all</w:t>
      </w:r>
      <w:r w:rsidR="000902F5" w:rsidRPr="00384068">
        <w:rPr>
          <w:rFonts w:cstheme="minorHAnsi"/>
          <w:spacing w:val="-1"/>
          <w:sz w:val="24"/>
          <w:szCs w:val="24"/>
        </w:rPr>
        <w:t xml:space="preserve"> </w:t>
      </w:r>
      <w:r w:rsidR="000902F5" w:rsidRPr="00384068">
        <w:rPr>
          <w:rFonts w:cstheme="minorHAnsi"/>
          <w:sz w:val="24"/>
          <w:szCs w:val="24"/>
        </w:rPr>
        <w:t xml:space="preserve">rights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remedies</w:t>
      </w:r>
      <w:r w:rsidR="000902F5" w:rsidRPr="00384068">
        <w:rPr>
          <w:rFonts w:cstheme="minorHAnsi"/>
          <w:sz w:val="24"/>
          <w:szCs w:val="24"/>
        </w:rPr>
        <w:t xml:space="preserve"> </w:t>
      </w:r>
      <w:r w:rsidR="000902F5" w:rsidRPr="00384068">
        <w:rPr>
          <w:rFonts w:cstheme="minorHAnsi"/>
          <w:spacing w:val="-1"/>
          <w:sz w:val="24"/>
          <w:szCs w:val="24"/>
        </w:rPr>
        <w:t>provided</w:t>
      </w:r>
      <w:r w:rsidR="000902F5" w:rsidRPr="00384068">
        <w:rPr>
          <w:rFonts w:cstheme="minorHAnsi"/>
          <w:spacing w:val="-2"/>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z w:val="24"/>
          <w:szCs w:val="24"/>
        </w:rPr>
        <w:t>law</w:t>
      </w:r>
      <w:r w:rsidR="000902F5" w:rsidRPr="00384068">
        <w:rPr>
          <w:rFonts w:cstheme="minorHAnsi"/>
          <w:spacing w:val="-3"/>
          <w:sz w:val="24"/>
          <w:szCs w:val="24"/>
        </w:rPr>
        <w:t xml:space="preserve"> </w:t>
      </w:r>
      <w:r w:rsidR="000902F5" w:rsidRPr="00384068">
        <w:rPr>
          <w:rFonts w:cstheme="minorHAnsi"/>
          <w:spacing w:val="1"/>
          <w:sz w:val="24"/>
          <w:szCs w:val="24"/>
        </w:rPr>
        <w:t>for</w:t>
      </w:r>
      <w:r w:rsidR="000902F5" w:rsidRPr="00384068">
        <w:rPr>
          <w:rFonts w:cstheme="minorHAnsi"/>
          <w:spacing w:val="39"/>
          <w:sz w:val="24"/>
          <w:szCs w:val="24"/>
        </w:rPr>
        <w:t xml:space="preserve"> </w:t>
      </w:r>
      <w:r w:rsidR="000902F5" w:rsidRPr="00384068">
        <w:rPr>
          <w:rFonts w:cstheme="minorHAnsi"/>
          <w:sz w:val="24"/>
          <w:szCs w:val="24"/>
        </w:rPr>
        <w:t>breach</w:t>
      </w:r>
      <w:r w:rsidR="000902F5" w:rsidRPr="00384068">
        <w:rPr>
          <w:rFonts w:cstheme="minorHAnsi"/>
          <w:spacing w:val="-2"/>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any</w:t>
      </w:r>
      <w:r w:rsidR="000902F5" w:rsidRPr="00384068">
        <w:rPr>
          <w:rFonts w:cstheme="minorHAnsi"/>
          <w:spacing w:val="-3"/>
          <w:sz w:val="24"/>
          <w:szCs w:val="24"/>
        </w:rPr>
        <w:t xml:space="preserve"> </w:t>
      </w:r>
      <w:r w:rsidR="000902F5" w:rsidRPr="00384068">
        <w:rPr>
          <w:rFonts w:cstheme="minorHAnsi"/>
          <w:spacing w:val="-1"/>
          <w:sz w:val="24"/>
          <w:szCs w:val="24"/>
        </w:rPr>
        <w:t>applicable</w:t>
      </w:r>
      <w:r w:rsidR="000902F5" w:rsidRPr="00384068">
        <w:rPr>
          <w:rFonts w:cstheme="minorHAnsi"/>
          <w:sz w:val="24"/>
          <w:szCs w:val="24"/>
        </w:rPr>
        <w:t xml:space="preserve"> </w:t>
      </w:r>
      <w:r w:rsidR="000902F5" w:rsidRPr="00384068">
        <w:rPr>
          <w:rFonts w:cstheme="minorHAnsi"/>
          <w:spacing w:val="-1"/>
          <w:sz w:val="24"/>
          <w:szCs w:val="24"/>
        </w:rPr>
        <w:t>warranty</w:t>
      </w:r>
      <w:r w:rsidR="000902F5" w:rsidRPr="00384068">
        <w:rPr>
          <w:rFonts w:cstheme="minorHAnsi"/>
          <w:spacing w:val="-2"/>
          <w:sz w:val="24"/>
          <w:szCs w:val="24"/>
        </w:rPr>
        <w:t xml:space="preserve"> </w:t>
      </w:r>
      <w:r w:rsidR="000902F5" w:rsidRPr="00384068">
        <w:rPr>
          <w:rFonts w:cstheme="minorHAnsi"/>
          <w:sz w:val="24"/>
          <w:szCs w:val="24"/>
        </w:rPr>
        <w:t>related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Goods</w:t>
      </w:r>
      <w:r w:rsidR="000902F5" w:rsidRPr="00384068">
        <w:rPr>
          <w:rFonts w:cstheme="minorHAnsi"/>
          <w:spacing w:val="-3"/>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Services.</w:t>
      </w:r>
    </w:p>
    <w:p w14:paraId="7A4DF60F" w14:textId="77777777" w:rsidR="00DB7184" w:rsidRPr="00384068" w:rsidRDefault="00DB7184" w:rsidP="00DB7184">
      <w:pPr>
        <w:pStyle w:val="BodyText"/>
        <w:widowControl w:val="0"/>
        <w:tabs>
          <w:tab w:val="left" w:pos="475"/>
        </w:tabs>
        <w:kinsoku w:val="0"/>
        <w:overflowPunct w:val="0"/>
        <w:autoSpaceDE w:val="0"/>
        <w:autoSpaceDN w:val="0"/>
        <w:adjustRightInd w:val="0"/>
        <w:spacing w:before="49" w:after="0" w:line="240" w:lineRule="auto"/>
        <w:ind w:right="282"/>
        <w:rPr>
          <w:rFonts w:cstheme="minorHAnsi"/>
          <w:spacing w:val="-1"/>
          <w:sz w:val="24"/>
          <w:szCs w:val="24"/>
        </w:rPr>
      </w:pPr>
    </w:p>
    <w:p w14:paraId="79C42897" w14:textId="05407D9D" w:rsidR="000902F5" w:rsidRPr="00384068" w:rsidRDefault="00391036" w:rsidP="00AC6507">
      <w:pPr>
        <w:pStyle w:val="BodyText"/>
        <w:widowControl w:val="0"/>
        <w:tabs>
          <w:tab w:val="left" w:pos="475"/>
        </w:tabs>
        <w:kinsoku w:val="0"/>
        <w:overflowPunct w:val="0"/>
        <w:autoSpaceDE w:val="0"/>
        <w:autoSpaceDN w:val="0"/>
        <w:adjustRightInd w:val="0"/>
        <w:spacing w:after="0" w:line="240" w:lineRule="auto"/>
        <w:ind w:left="1440" w:right="137" w:hanging="720"/>
        <w:rPr>
          <w:rFonts w:cstheme="minorHAnsi"/>
          <w:spacing w:val="-1"/>
          <w:sz w:val="24"/>
          <w:szCs w:val="24"/>
        </w:rPr>
      </w:pPr>
      <w:r w:rsidRPr="00384068">
        <w:rPr>
          <w:rFonts w:cstheme="minorHAnsi"/>
          <w:spacing w:val="-1"/>
          <w:sz w:val="24"/>
          <w:szCs w:val="24"/>
        </w:rPr>
        <w:t>D.</w:t>
      </w:r>
      <w:r w:rsidRPr="00384068">
        <w:rPr>
          <w:rFonts w:cstheme="minorHAnsi"/>
          <w:spacing w:val="-1"/>
          <w:sz w:val="24"/>
          <w:szCs w:val="24"/>
        </w:rPr>
        <w:tab/>
      </w:r>
      <w:r w:rsidR="000902F5" w:rsidRPr="00384068">
        <w:rPr>
          <w:rFonts w:cstheme="minorHAnsi"/>
          <w:spacing w:val="-1"/>
          <w:sz w:val="24"/>
          <w:szCs w:val="24"/>
        </w:rPr>
        <w:t>City's</w:t>
      </w:r>
      <w:r w:rsidR="000902F5" w:rsidRPr="00384068">
        <w:rPr>
          <w:rFonts w:cstheme="minorHAnsi"/>
          <w:sz w:val="24"/>
          <w:szCs w:val="24"/>
        </w:rPr>
        <w:t xml:space="preserve"> inspections,</w:t>
      </w:r>
      <w:r w:rsidR="000902F5" w:rsidRPr="00384068">
        <w:rPr>
          <w:rFonts w:cstheme="minorHAnsi"/>
          <w:spacing w:val="-2"/>
          <w:sz w:val="24"/>
          <w:szCs w:val="24"/>
        </w:rPr>
        <w:t xml:space="preserve"> </w:t>
      </w:r>
      <w:r w:rsidR="000902F5" w:rsidRPr="00384068">
        <w:rPr>
          <w:rFonts w:cstheme="minorHAnsi"/>
          <w:spacing w:val="-1"/>
          <w:sz w:val="24"/>
          <w:szCs w:val="24"/>
        </w:rPr>
        <w:t>approval,</w:t>
      </w:r>
      <w:r w:rsidR="000902F5" w:rsidRPr="00384068">
        <w:rPr>
          <w:rFonts w:cstheme="minorHAnsi"/>
          <w:sz w:val="24"/>
          <w:szCs w:val="24"/>
        </w:rPr>
        <w:t xml:space="preserve"> </w:t>
      </w:r>
      <w:r w:rsidR="000902F5" w:rsidRPr="00384068">
        <w:rPr>
          <w:rFonts w:cstheme="minorHAnsi"/>
          <w:spacing w:val="-1"/>
          <w:sz w:val="24"/>
          <w:szCs w:val="24"/>
        </w:rPr>
        <w:t>acceptance,</w:t>
      </w:r>
      <w:r w:rsidR="000902F5" w:rsidRPr="00384068">
        <w:rPr>
          <w:rFonts w:cstheme="minorHAnsi"/>
          <w:spacing w:val="-2"/>
          <w:sz w:val="24"/>
          <w:szCs w:val="24"/>
        </w:rPr>
        <w:t xml:space="preserve"> </w:t>
      </w:r>
      <w:r w:rsidR="000902F5" w:rsidRPr="00384068">
        <w:rPr>
          <w:rFonts w:cstheme="minorHAnsi"/>
          <w:sz w:val="24"/>
          <w:szCs w:val="24"/>
        </w:rPr>
        <w:t>or payment</w:t>
      </w:r>
      <w:r w:rsidR="000902F5" w:rsidRPr="00384068">
        <w:rPr>
          <w:rFonts w:cstheme="minorHAnsi"/>
          <w:spacing w:val="-2"/>
          <w:sz w:val="24"/>
          <w:szCs w:val="24"/>
        </w:rPr>
        <w:t xml:space="preserve"> </w:t>
      </w:r>
      <w:r w:rsidR="000902F5" w:rsidRPr="00384068">
        <w:rPr>
          <w:rFonts w:cstheme="minorHAnsi"/>
          <w:sz w:val="24"/>
          <w:szCs w:val="24"/>
        </w:rPr>
        <w:t>for all</w:t>
      </w:r>
      <w:r w:rsidR="000902F5" w:rsidRPr="00384068">
        <w:rPr>
          <w:rFonts w:cstheme="minorHAnsi"/>
          <w:spacing w:val="-1"/>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part</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any</w:t>
      </w:r>
      <w:r w:rsidR="000902F5" w:rsidRPr="00384068">
        <w:rPr>
          <w:rFonts w:cstheme="minorHAnsi"/>
          <w:spacing w:val="-3"/>
          <w:sz w:val="24"/>
          <w:szCs w:val="24"/>
        </w:rPr>
        <w:t xml:space="preserve"> </w:t>
      </w:r>
      <w:r w:rsidR="000902F5" w:rsidRPr="00384068">
        <w:rPr>
          <w:rFonts w:cstheme="minorHAnsi"/>
          <w:spacing w:val="-1"/>
          <w:sz w:val="24"/>
          <w:szCs w:val="24"/>
        </w:rPr>
        <w:t>Goods</w:t>
      </w:r>
      <w:r w:rsidR="000902F5" w:rsidRPr="00384068">
        <w:rPr>
          <w:rFonts w:cstheme="minorHAnsi"/>
          <w:sz w:val="24"/>
          <w:szCs w:val="24"/>
        </w:rPr>
        <w:t xml:space="preserve"> </w:t>
      </w:r>
      <w:r w:rsidR="000902F5" w:rsidRPr="00384068">
        <w:rPr>
          <w:rFonts w:cstheme="minorHAnsi"/>
          <w:spacing w:val="-1"/>
          <w:sz w:val="24"/>
          <w:szCs w:val="24"/>
        </w:rPr>
        <w:t>and</w:t>
      </w:r>
      <w:r w:rsidR="000902F5" w:rsidRPr="00384068">
        <w:rPr>
          <w:rFonts w:cstheme="minorHAnsi"/>
          <w:spacing w:val="49"/>
          <w:sz w:val="24"/>
          <w:szCs w:val="24"/>
        </w:rPr>
        <w:t xml:space="preserve"> </w:t>
      </w:r>
      <w:r w:rsidR="000902F5" w:rsidRPr="00384068">
        <w:rPr>
          <w:rFonts w:cstheme="minorHAnsi"/>
          <w:spacing w:val="-1"/>
          <w:sz w:val="24"/>
          <w:szCs w:val="24"/>
        </w:rPr>
        <w:lastRenderedPageBreak/>
        <w:t>Services</w:t>
      </w:r>
      <w:r w:rsidR="000902F5" w:rsidRPr="00384068">
        <w:rPr>
          <w:rFonts w:cstheme="minorHAnsi"/>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in no </w:t>
      </w:r>
      <w:r w:rsidR="000902F5" w:rsidRPr="00384068">
        <w:rPr>
          <w:rFonts w:cstheme="minorHAnsi"/>
          <w:spacing w:val="-1"/>
          <w:sz w:val="24"/>
          <w:szCs w:val="24"/>
        </w:rPr>
        <w:t>way</w:t>
      </w:r>
      <w:r w:rsidR="000902F5" w:rsidRPr="00384068">
        <w:rPr>
          <w:rFonts w:cstheme="minorHAnsi"/>
          <w:sz w:val="24"/>
          <w:szCs w:val="24"/>
        </w:rPr>
        <w:t xml:space="preserve"> </w:t>
      </w:r>
      <w:r w:rsidR="000902F5" w:rsidRPr="00384068">
        <w:rPr>
          <w:rFonts w:cstheme="minorHAnsi"/>
          <w:spacing w:val="-1"/>
          <w:sz w:val="24"/>
          <w:szCs w:val="24"/>
        </w:rPr>
        <w:t>affect</w:t>
      </w:r>
      <w:r w:rsidR="000902F5" w:rsidRPr="00384068">
        <w:rPr>
          <w:rFonts w:cstheme="minorHAnsi"/>
          <w:sz w:val="24"/>
          <w:szCs w:val="24"/>
        </w:rPr>
        <w:t xml:space="preserve"> </w:t>
      </w:r>
      <w:r w:rsidR="000902F5" w:rsidRPr="00384068">
        <w:rPr>
          <w:rFonts w:cstheme="minorHAnsi"/>
          <w:spacing w:val="-1"/>
          <w:sz w:val="24"/>
          <w:szCs w:val="24"/>
        </w:rPr>
        <w:t>City's</w:t>
      </w:r>
      <w:r w:rsidR="000902F5" w:rsidRPr="00384068">
        <w:rPr>
          <w:rFonts w:cstheme="minorHAnsi"/>
          <w:spacing w:val="2"/>
          <w:sz w:val="24"/>
          <w:szCs w:val="24"/>
        </w:rPr>
        <w:t xml:space="preserve"> </w:t>
      </w:r>
      <w:r w:rsidR="000902F5" w:rsidRPr="00384068">
        <w:rPr>
          <w:rFonts w:cstheme="minorHAnsi"/>
          <w:spacing w:val="-1"/>
          <w:sz w:val="24"/>
          <w:szCs w:val="24"/>
        </w:rPr>
        <w:t>warranty</w:t>
      </w:r>
      <w:r w:rsidR="000902F5" w:rsidRPr="00384068">
        <w:rPr>
          <w:rFonts w:cstheme="minorHAnsi"/>
          <w:spacing w:val="-2"/>
          <w:sz w:val="24"/>
          <w:szCs w:val="24"/>
        </w:rPr>
        <w:t xml:space="preserve"> </w:t>
      </w:r>
      <w:r w:rsidR="000902F5" w:rsidRPr="00384068">
        <w:rPr>
          <w:rFonts w:cstheme="minorHAnsi"/>
          <w:spacing w:val="-1"/>
          <w:sz w:val="24"/>
          <w:szCs w:val="24"/>
        </w:rPr>
        <w:t>rights.</w:t>
      </w:r>
    </w:p>
    <w:p w14:paraId="426A6C1A" w14:textId="77777777" w:rsidR="000902F5" w:rsidRPr="00384068" w:rsidRDefault="000902F5" w:rsidP="00FF3569">
      <w:pPr>
        <w:widowControl w:val="0"/>
        <w:spacing w:after="0" w:line="240" w:lineRule="auto"/>
        <w:jc w:val="both"/>
        <w:rPr>
          <w:rFonts w:eastAsia="Times New Roman" w:cstheme="minorHAnsi"/>
          <w:b/>
          <w:sz w:val="24"/>
          <w:szCs w:val="24"/>
        </w:rPr>
      </w:pPr>
    </w:p>
    <w:p w14:paraId="4773AC63" w14:textId="7C3905DB" w:rsidR="00FF3569" w:rsidRPr="00384068" w:rsidRDefault="003F226A" w:rsidP="00FF3569">
      <w:pPr>
        <w:widowControl w:val="0"/>
        <w:spacing w:after="0" w:line="240" w:lineRule="auto"/>
        <w:jc w:val="both"/>
        <w:rPr>
          <w:rFonts w:eastAsia="Times New Roman" w:cstheme="minorHAnsi"/>
          <w:b/>
          <w:sz w:val="24"/>
          <w:szCs w:val="24"/>
        </w:rPr>
      </w:pPr>
      <w:r w:rsidRPr="00384068">
        <w:rPr>
          <w:rFonts w:eastAsia="Times New Roman" w:cstheme="minorHAnsi"/>
          <w:b/>
          <w:sz w:val="24"/>
          <w:szCs w:val="24"/>
        </w:rPr>
        <w:t>16</w:t>
      </w:r>
      <w:r w:rsidR="00FF3569" w:rsidRPr="00384068">
        <w:rPr>
          <w:rFonts w:eastAsia="Times New Roman" w:cstheme="minorHAnsi"/>
          <w:b/>
          <w:sz w:val="24"/>
          <w:szCs w:val="24"/>
        </w:rPr>
        <w:t>.</w:t>
      </w:r>
      <w:r w:rsidR="00FF3569" w:rsidRPr="00384068">
        <w:rPr>
          <w:rFonts w:eastAsia="Times New Roman" w:cstheme="minorHAnsi"/>
          <w:sz w:val="24"/>
          <w:szCs w:val="24"/>
        </w:rPr>
        <w:tab/>
      </w:r>
      <w:r w:rsidR="00FF3569" w:rsidRPr="00384068">
        <w:rPr>
          <w:rFonts w:eastAsia="Times New Roman" w:cstheme="minorHAnsi"/>
          <w:b/>
          <w:sz w:val="24"/>
          <w:szCs w:val="24"/>
        </w:rPr>
        <w:t>Indemnity.</w:t>
      </w:r>
    </w:p>
    <w:p w14:paraId="3BA92AC1" w14:textId="77777777" w:rsidR="00FF3569" w:rsidRPr="00384068" w:rsidRDefault="00FF3569" w:rsidP="00FF3569">
      <w:pPr>
        <w:widowControl w:val="0"/>
        <w:spacing w:after="0" w:line="240" w:lineRule="auto"/>
        <w:jc w:val="both"/>
        <w:rPr>
          <w:rFonts w:eastAsia="Times New Roman" w:cstheme="minorHAnsi"/>
          <w:b/>
          <w:sz w:val="24"/>
          <w:szCs w:val="24"/>
        </w:rPr>
      </w:pPr>
    </w:p>
    <w:p w14:paraId="2EC30150" w14:textId="77777777" w:rsidR="00AF1124" w:rsidRPr="00F6691D" w:rsidRDefault="00AF1124" w:rsidP="00AF1124">
      <w:pPr>
        <w:spacing w:after="0" w:line="240" w:lineRule="auto"/>
        <w:ind w:left="1440" w:hanging="720"/>
        <w:rPr>
          <w:rFonts w:cstheme="minorHAnsi"/>
          <w:sz w:val="24"/>
          <w:szCs w:val="24"/>
        </w:rPr>
      </w:pPr>
      <w:r w:rsidRPr="00F6691D">
        <w:rPr>
          <w:rFonts w:eastAsia="Times New Roman" w:cstheme="minorHAnsi"/>
          <w:sz w:val="24"/>
          <w:szCs w:val="24"/>
        </w:rPr>
        <w:t>A.</w:t>
      </w:r>
      <w:r w:rsidRPr="00F6691D">
        <w:rPr>
          <w:rFonts w:cstheme="minorHAnsi"/>
          <w:i/>
          <w:sz w:val="24"/>
          <w:szCs w:val="24"/>
        </w:rPr>
        <w:t xml:space="preserve">  </w:t>
      </w:r>
      <w:r>
        <w:rPr>
          <w:rFonts w:cstheme="minorHAnsi"/>
          <w:i/>
          <w:sz w:val="24"/>
          <w:szCs w:val="24"/>
        </w:rPr>
        <w:tab/>
      </w:r>
      <w:r w:rsidRPr="00F6691D">
        <w:rPr>
          <w:rFonts w:cstheme="minorHAnsi"/>
          <w:iCs/>
          <w:sz w:val="24"/>
          <w:szCs w:val="24"/>
          <w:u w:val="single"/>
        </w:rPr>
        <w:t>Indemnity</w:t>
      </w:r>
      <w:r w:rsidRPr="00F6691D">
        <w:rPr>
          <w:rFonts w:cstheme="minorHAnsi"/>
          <w:i/>
          <w:sz w:val="24"/>
          <w:szCs w:val="24"/>
        </w:rPr>
        <w:t>:</w:t>
      </w:r>
      <w:r w:rsidRPr="00F6691D">
        <w:rPr>
          <w:rFonts w:cstheme="minorHAnsi"/>
          <w:sz w:val="24"/>
          <w:szCs w:val="24"/>
        </w:rPr>
        <w:t xml:space="preserve">  Contractor shall defend, hold harmless, and indemnify City, its officers, and employees, and each and every one of them, from and against all actions, damages, costs, liabilities, claims, demands, losses, judgments, penalties,  and expenses of every type and description, whether arising on or off the site of the work or services performed under this Contract, including any fees and costs reasonably incurred by City’s staff attorneys or outside attorneys and any fees and expenses incurred in enforcing this provision (hereafter collectively referred to as “Liabilities”), including Liabilities for personal injury or death, damage to personal, real, or intellectual property, damage to the environment, contractual or other economic damages, or regulatory penalties, arising out of or in any way connected with performance of or failure to perform this Contract by Contractor, any subcontractor (including lower-tier subcontractors) or agent of Contractor, their respective officers and employees, and anyone else for whose acts of omissions any of them may be liable, whether or not the Liabilities (</w:t>
      </w:r>
      <w:proofErr w:type="spellStart"/>
      <w:r w:rsidRPr="00F6691D">
        <w:rPr>
          <w:rFonts w:cstheme="minorHAnsi"/>
          <w:sz w:val="24"/>
          <w:szCs w:val="24"/>
        </w:rPr>
        <w:t>i</w:t>
      </w:r>
      <w:proofErr w:type="spellEnd"/>
      <w:r w:rsidRPr="00F6691D">
        <w:rPr>
          <w:rFonts w:cstheme="minorHAnsi"/>
          <w:sz w:val="24"/>
          <w:szCs w:val="24"/>
        </w:rPr>
        <w:t xml:space="preserve">) are caused in part by a party indemnified hereunder, or (ii) are litigated, settled, or reduced to judgment; provided that the foregoing indemnity does not apply to liability for damages for death or bodily injury to persons, injury to property, or other loss, damage, or expense, to the extent arising from the active negligence or willful misconduct of, or defects in design furnished by, City, its agents, servants, or independent contractors who are directly responsible to City, except when such agents, servants, or independent contractors are under the supervision and control of Contractor or any subcontractor (including lower-tier subcontractors) or agent of Contractor.  </w:t>
      </w:r>
    </w:p>
    <w:p w14:paraId="0A16351B" w14:textId="77777777" w:rsidR="00AF1124" w:rsidRPr="00F6691D" w:rsidRDefault="00AF1124" w:rsidP="00AF1124">
      <w:pPr>
        <w:spacing w:after="0" w:line="240" w:lineRule="auto"/>
        <w:ind w:left="1440" w:hanging="720"/>
        <w:rPr>
          <w:rFonts w:cstheme="minorHAnsi"/>
          <w:sz w:val="24"/>
          <w:szCs w:val="24"/>
        </w:rPr>
      </w:pPr>
    </w:p>
    <w:p w14:paraId="10FFF486" w14:textId="7F59B2C8" w:rsidR="00AF1124" w:rsidRPr="00F6691D" w:rsidRDefault="00AF1124" w:rsidP="00AF1124">
      <w:pPr>
        <w:spacing w:after="0" w:line="240" w:lineRule="auto"/>
        <w:ind w:left="1440" w:hanging="720"/>
        <w:rPr>
          <w:rFonts w:cstheme="minorHAnsi"/>
          <w:sz w:val="24"/>
          <w:szCs w:val="24"/>
        </w:rPr>
      </w:pPr>
      <w:r w:rsidRPr="00F6691D">
        <w:rPr>
          <w:rFonts w:cstheme="minorHAnsi"/>
          <w:sz w:val="24"/>
          <w:szCs w:val="24"/>
        </w:rPr>
        <w:t xml:space="preserve">B. </w:t>
      </w:r>
      <w:r>
        <w:rPr>
          <w:rFonts w:cstheme="minorHAnsi"/>
          <w:sz w:val="24"/>
          <w:szCs w:val="24"/>
        </w:rPr>
        <w:tab/>
      </w:r>
      <w:r w:rsidRPr="00F6691D">
        <w:rPr>
          <w:rFonts w:cstheme="minorHAnsi"/>
          <w:iCs/>
          <w:sz w:val="24"/>
          <w:szCs w:val="24"/>
          <w:u w:val="single"/>
        </w:rPr>
        <w:t>Insurance Policies; Intellectual Property Claims</w:t>
      </w:r>
      <w:r w:rsidRPr="00F6691D">
        <w:rPr>
          <w:rFonts w:cstheme="minorHAnsi"/>
          <w:i/>
          <w:sz w:val="24"/>
          <w:szCs w:val="24"/>
        </w:rPr>
        <w:t>:</w:t>
      </w:r>
      <w:r w:rsidRPr="00F6691D">
        <w:rPr>
          <w:rFonts w:cstheme="minorHAnsi"/>
          <w:sz w:val="24"/>
          <w:szCs w:val="24"/>
        </w:rPr>
        <w:t xml:space="preserve">  The existence or acceptance by City of any of the insurance policies or coverages described in this Contract will not affect or limit any of City’s rights under this Section, nor will the limits of any insurance limit the liability of Contractor hereunder. This Section will not apply to any intellectual property claims, actions, lawsuits or other proceedings subject to the provisions of </w:t>
      </w:r>
      <w:r>
        <w:rPr>
          <w:rFonts w:cstheme="minorHAnsi"/>
          <w:sz w:val="24"/>
          <w:szCs w:val="24"/>
        </w:rPr>
        <w:t>section 8.B.,</w:t>
      </w:r>
      <w:r w:rsidRPr="00F6691D">
        <w:rPr>
          <w:rFonts w:cstheme="minorHAnsi"/>
          <w:sz w:val="24"/>
          <w:szCs w:val="24"/>
        </w:rPr>
        <w:t xml:space="preserve"> above. </w:t>
      </w:r>
    </w:p>
    <w:p w14:paraId="0187BEB7" w14:textId="77777777" w:rsidR="00AB521D" w:rsidRPr="00384068" w:rsidRDefault="00AB521D" w:rsidP="005C795D">
      <w:pPr>
        <w:widowControl w:val="0"/>
        <w:spacing w:after="0" w:line="240" w:lineRule="auto"/>
        <w:ind w:left="1440" w:hanging="720"/>
        <w:jc w:val="both"/>
        <w:rPr>
          <w:rFonts w:eastAsia="Times New Roman" w:cstheme="minorHAnsi"/>
          <w:sz w:val="24"/>
          <w:szCs w:val="24"/>
        </w:rPr>
      </w:pPr>
    </w:p>
    <w:p w14:paraId="3F51A3C9" w14:textId="5BAFDBB6" w:rsidR="00FF3569" w:rsidRPr="00384068" w:rsidRDefault="00AB521D" w:rsidP="005C795D">
      <w:pPr>
        <w:widowControl w:val="0"/>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C.</w:t>
      </w:r>
      <w:r w:rsidRPr="00384068">
        <w:rPr>
          <w:rFonts w:eastAsia="Times New Roman" w:cstheme="minorHAnsi"/>
          <w:sz w:val="24"/>
          <w:szCs w:val="24"/>
        </w:rPr>
        <w:tab/>
      </w:r>
      <w:r w:rsidRPr="00AC6507">
        <w:rPr>
          <w:rFonts w:eastAsia="Times New Roman" w:cstheme="minorHAnsi"/>
          <w:sz w:val="24"/>
          <w:szCs w:val="24"/>
          <w:u w:val="single"/>
        </w:rPr>
        <w:t>Survival</w:t>
      </w:r>
      <w:r w:rsidRPr="00384068">
        <w:rPr>
          <w:rFonts w:eastAsia="Times New Roman" w:cstheme="minorHAnsi"/>
          <w:sz w:val="24"/>
          <w:szCs w:val="24"/>
        </w:rPr>
        <w:t xml:space="preserve">. </w:t>
      </w:r>
      <w:r w:rsidR="00FF3569" w:rsidRPr="00384068">
        <w:rPr>
          <w:rFonts w:eastAsia="Times New Roman" w:cstheme="minorHAnsi"/>
          <w:sz w:val="24"/>
          <w:szCs w:val="24"/>
        </w:rPr>
        <w:t xml:space="preserve">The provisions of this </w:t>
      </w:r>
      <w:r w:rsidR="00B6324D" w:rsidRPr="00384068">
        <w:rPr>
          <w:rFonts w:eastAsia="Times New Roman" w:cstheme="minorHAnsi"/>
          <w:sz w:val="24"/>
          <w:szCs w:val="24"/>
        </w:rPr>
        <w:t>s</w:t>
      </w:r>
      <w:r w:rsidR="00FF3569" w:rsidRPr="00384068">
        <w:rPr>
          <w:rFonts w:eastAsia="Times New Roman" w:cstheme="minorHAnsi"/>
          <w:sz w:val="24"/>
          <w:szCs w:val="24"/>
        </w:rPr>
        <w:t xml:space="preserve">ection </w:t>
      </w:r>
      <w:r w:rsidRPr="00384068">
        <w:rPr>
          <w:rFonts w:eastAsia="Times New Roman" w:cstheme="minorHAnsi"/>
          <w:sz w:val="24"/>
          <w:szCs w:val="24"/>
        </w:rPr>
        <w:t>wi</w:t>
      </w:r>
      <w:r w:rsidR="00FF3569" w:rsidRPr="00384068">
        <w:rPr>
          <w:rFonts w:eastAsia="Times New Roman" w:cstheme="minorHAnsi"/>
          <w:sz w:val="24"/>
          <w:szCs w:val="24"/>
        </w:rPr>
        <w:t xml:space="preserve">ll survive any expiration or termination of this </w:t>
      </w:r>
      <w:r w:rsidRPr="00384068">
        <w:rPr>
          <w:rFonts w:eastAsia="Times New Roman" w:cstheme="minorHAnsi"/>
          <w:sz w:val="24"/>
          <w:szCs w:val="24"/>
        </w:rPr>
        <w:t>Contrac</w:t>
      </w:r>
      <w:r w:rsidR="00FF3569" w:rsidRPr="00384068">
        <w:rPr>
          <w:rFonts w:eastAsia="Times New Roman" w:cstheme="minorHAnsi"/>
          <w:sz w:val="24"/>
          <w:szCs w:val="24"/>
        </w:rPr>
        <w:t>t.</w:t>
      </w:r>
    </w:p>
    <w:p w14:paraId="3A052CB6" w14:textId="77777777" w:rsidR="00FF3569" w:rsidRPr="00384068" w:rsidRDefault="00FF3569" w:rsidP="00FF3569">
      <w:pPr>
        <w:widowControl w:val="0"/>
        <w:spacing w:after="0" w:line="240" w:lineRule="auto"/>
        <w:jc w:val="both"/>
        <w:rPr>
          <w:rFonts w:eastAsia="Times New Roman" w:cstheme="minorHAnsi"/>
          <w:sz w:val="24"/>
          <w:szCs w:val="24"/>
        </w:rPr>
      </w:pPr>
      <w:r w:rsidRPr="00384068">
        <w:rPr>
          <w:rFonts w:eastAsia="Times New Roman" w:cstheme="minorHAnsi"/>
          <w:sz w:val="24"/>
          <w:szCs w:val="24"/>
        </w:rPr>
        <w:tab/>
      </w:r>
    </w:p>
    <w:p w14:paraId="11A737B3" w14:textId="5B6576A3" w:rsidR="003F226A" w:rsidRPr="00AC6507" w:rsidRDefault="003F226A" w:rsidP="003F226A">
      <w:pPr>
        <w:widowControl w:val="0"/>
        <w:spacing w:after="0" w:line="240" w:lineRule="auto"/>
        <w:ind w:left="630" w:hanging="720"/>
        <w:jc w:val="both"/>
        <w:rPr>
          <w:rFonts w:eastAsia="Times New Roman" w:cstheme="minorHAnsi"/>
          <w:b/>
          <w:bCs/>
          <w:sz w:val="24"/>
          <w:szCs w:val="24"/>
        </w:rPr>
      </w:pPr>
      <w:r w:rsidRPr="00AC6507">
        <w:rPr>
          <w:rFonts w:eastAsia="Times New Roman" w:cstheme="minorHAnsi"/>
          <w:b/>
          <w:bCs/>
          <w:sz w:val="24"/>
          <w:szCs w:val="24"/>
        </w:rPr>
        <w:t>17.</w:t>
      </w:r>
      <w:r w:rsidR="00FF3569" w:rsidRPr="00AC6507">
        <w:rPr>
          <w:rFonts w:eastAsia="Times New Roman" w:cstheme="minorHAnsi"/>
          <w:b/>
          <w:bCs/>
          <w:sz w:val="24"/>
          <w:szCs w:val="24"/>
        </w:rPr>
        <w:tab/>
      </w:r>
      <w:r w:rsidRPr="00AC6507">
        <w:rPr>
          <w:rFonts w:eastAsia="Times New Roman" w:cstheme="minorHAnsi"/>
          <w:b/>
          <w:bCs/>
          <w:sz w:val="24"/>
          <w:szCs w:val="24"/>
        </w:rPr>
        <w:t>Funding Availability</w:t>
      </w:r>
      <w:r w:rsidRPr="00384068">
        <w:rPr>
          <w:rFonts w:eastAsia="Times New Roman" w:cstheme="minorHAnsi"/>
          <w:b/>
          <w:bCs/>
          <w:sz w:val="24"/>
          <w:szCs w:val="24"/>
        </w:rPr>
        <w:t>.</w:t>
      </w:r>
    </w:p>
    <w:p w14:paraId="605E32B4" w14:textId="77777777" w:rsidR="003F226A" w:rsidRPr="00384068" w:rsidRDefault="003F226A" w:rsidP="003F226A">
      <w:pPr>
        <w:spacing w:after="0" w:line="240" w:lineRule="auto"/>
        <w:ind w:left="1440" w:hanging="720"/>
        <w:rPr>
          <w:rFonts w:cstheme="minorHAnsi"/>
          <w:sz w:val="24"/>
          <w:szCs w:val="24"/>
        </w:rPr>
      </w:pPr>
    </w:p>
    <w:p w14:paraId="0B823862" w14:textId="314287BD" w:rsidR="003F226A" w:rsidRPr="00AC6507" w:rsidRDefault="003F226A" w:rsidP="00AC6507">
      <w:pPr>
        <w:spacing w:after="0" w:line="240" w:lineRule="auto"/>
        <w:ind w:left="1440" w:hanging="720"/>
        <w:rPr>
          <w:rFonts w:cstheme="minorHAnsi"/>
          <w:sz w:val="24"/>
          <w:szCs w:val="24"/>
        </w:rPr>
      </w:pPr>
      <w:r w:rsidRPr="00AC6507">
        <w:rPr>
          <w:rFonts w:cstheme="minorHAnsi"/>
          <w:sz w:val="24"/>
          <w:szCs w:val="24"/>
        </w:rPr>
        <w:t xml:space="preserve">A.  </w:t>
      </w:r>
      <w:r w:rsidRPr="00384068">
        <w:rPr>
          <w:rFonts w:cstheme="minorHAnsi"/>
          <w:sz w:val="24"/>
          <w:szCs w:val="24"/>
        </w:rPr>
        <w:tab/>
      </w:r>
      <w:r w:rsidRPr="00AC6507">
        <w:rPr>
          <w:rFonts w:cstheme="minorHAnsi"/>
          <w:sz w:val="24"/>
          <w:szCs w:val="24"/>
        </w:rPr>
        <w:t>This Contract is subject to the budget and fiscal provisions of the Charter and the Sacramento City Code.</w:t>
      </w:r>
    </w:p>
    <w:p w14:paraId="1DB9CBDD" w14:textId="77777777" w:rsidR="003F226A" w:rsidRPr="00AC6507" w:rsidRDefault="003F226A" w:rsidP="00AC6507">
      <w:pPr>
        <w:spacing w:after="0" w:line="240" w:lineRule="auto"/>
        <w:ind w:left="1440" w:hanging="720"/>
        <w:rPr>
          <w:rFonts w:cstheme="minorHAnsi"/>
          <w:sz w:val="24"/>
          <w:szCs w:val="24"/>
        </w:rPr>
      </w:pPr>
    </w:p>
    <w:p w14:paraId="7BCEA2F7" w14:textId="506706E5" w:rsidR="003F226A" w:rsidRPr="00AC6507" w:rsidRDefault="003F226A" w:rsidP="00AC6507">
      <w:pPr>
        <w:spacing w:after="0" w:line="240" w:lineRule="auto"/>
        <w:ind w:left="1440" w:hanging="720"/>
        <w:rPr>
          <w:rFonts w:cstheme="minorHAnsi"/>
          <w:sz w:val="24"/>
          <w:szCs w:val="24"/>
        </w:rPr>
      </w:pPr>
      <w:r w:rsidRPr="00AC6507">
        <w:rPr>
          <w:rFonts w:cstheme="minorHAnsi"/>
          <w:sz w:val="24"/>
          <w:szCs w:val="24"/>
        </w:rPr>
        <w:t xml:space="preserve">B.  </w:t>
      </w:r>
      <w:r w:rsidRPr="00384068">
        <w:rPr>
          <w:rFonts w:cstheme="minorHAnsi"/>
          <w:sz w:val="24"/>
          <w:szCs w:val="24"/>
        </w:rPr>
        <w:tab/>
      </w:r>
      <w:r w:rsidRPr="00AC6507">
        <w:rPr>
          <w:rFonts w:cstheme="minorHAnsi"/>
          <w:sz w:val="24"/>
          <w:szCs w:val="24"/>
        </w:rPr>
        <w:t>The City’s payment obligation under this Contract will not exceed the amount of funds appropriated and approved for this Contract by the Sacramento City Council.</w:t>
      </w:r>
    </w:p>
    <w:p w14:paraId="414EDB16" w14:textId="77777777" w:rsidR="003F226A" w:rsidRPr="00AC6507" w:rsidRDefault="003F226A" w:rsidP="00AC6507">
      <w:pPr>
        <w:spacing w:after="0" w:line="240" w:lineRule="auto"/>
        <w:ind w:left="1440" w:hanging="720"/>
        <w:rPr>
          <w:rFonts w:cstheme="minorHAnsi"/>
          <w:sz w:val="24"/>
          <w:szCs w:val="24"/>
        </w:rPr>
      </w:pPr>
    </w:p>
    <w:p w14:paraId="0937B07D" w14:textId="1B805D9B" w:rsidR="003F226A" w:rsidRPr="00AC6507" w:rsidRDefault="003F226A" w:rsidP="00AC6507">
      <w:pPr>
        <w:spacing w:after="0" w:line="240" w:lineRule="auto"/>
        <w:ind w:left="1440" w:hanging="720"/>
        <w:rPr>
          <w:rFonts w:cstheme="minorHAnsi"/>
          <w:sz w:val="24"/>
          <w:szCs w:val="24"/>
        </w:rPr>
      </w:pPr>
      <w:r w:rsidRPr="00AC6507">
        <w:rPr>
          <w:rFonts w:cstheme="minorHAnsi"/>
          <w:sz w:val="24"/>
          <w:szCs w:val="24"/>
        </w:rPr>
        <w:t xml:space="preserve">C.  </w:t>
      </w:r>
      <w:r w:rsidRPr="00384068">
        <w:rPr>
          <w:rFonts w:cstheme="minorHAnsi"/>
          <w:sz w:val="24"/>
          <w:szCs w:val="24"/>
        </w:rPr>
        <w:tab/>
      </w:r>
      <w:r w:rsidRPr="00AC6507">
        <w:rPr>
          <w:rFonts w:cstheme="minorHAnsi"/>
          <w:sz w:val="24"/>
          <w:szCs w:val="24"/>
        </w:rPr>
        <w:t>This Section shall govern over any other contrary provision of the Contract.</w:t>
      </w:r>
    </w:p>
    <w:p w14:paraId="321962F2" w14:textId="546FB3B1" w:rsidR="003F226A" w:rsidRDefault="003F226A" w:rsidP="003F226A">
      <w:pPr>
        <w:widowControl w:val="0"/>
        <w:spacing w:after="0" w:line="240" w:lineRule="auto"/>
        <w:ind w:left="630" w:hanging="720"/>
        <w:jc w:val="both"/>
        <w:rPr>
          <w:rFonts w:eastAsia="Times New Roman" w:cstheme="minorHAnsi"/>
          <w:sz w:val="24"/>
          <w:szCs w:val="24"/>
        </w:rPr>
      </w:pPr>
    </w:p>
    <w:p w14:paraId="5C4D80EA" w14:textId="77777777" w:rsidR="00F87D03" w:rsidRPr="00384068" w:rsidRDefault="00F87D03" w:rsidP="003F226A">
      <w:pPr>
        <w:widowControl w:val="0"/>
        <w:spacing w:after="0" w:line="240" w:lineRule="auto"/>
        <w:ind w:left="630" w:hanging="720"/>
        <w:jc w:val="both"/>
        <w:rPr>
          <w:rFonts w:eastAsia="Times New Roman" w:cstheme="minorHAnsi"/>
          <w:sz w:val="24"/>
          <w:szCs w:val="24"/>
        </w:rPr>
      </w:pPr>
    </w:p>
    <w:p w14:paraId="4E2A00DA" w14:textId="67C18E26" w:rsidR="00FF3569" w:rsidRPr="00384068" w:rsidRDefault="003F226A" w:rsidP="00AC6507">
      <w:pPr>
        <w:widowControl w:val="0"/>
        <w:spacing w:after="0" w:line="240" w:lineRule="auto"/>
        <w:ind w:left="630" w:hanging="720"/>
        <w:jc w:val="both"/>
        <w:rPr>
          <w:rFonts w:eastAsia="Times New Roman" w:cstheme="minorHAnsi"/>
          <w:b/>
          <w:sz w:val="24"/>
          <w:szCs w:val="24"/>
        </w:rPr>
      </w:pPr>
      <w:r w:rsidRPr="00AC6507">
        <w:rPr>
          <w:rFonts w:eastAsia="Times New Roman" w:cstheme="minorHAnsi"/>
          <w:b/>
          <w:bCs/>
          <w:sz w:val="24"/>
          <w:szCs w:val="24"/>
        </w:rPr>
        <w:lastRenderedPageBreak/>
        <w:t>18.</w:t>
      </w:r>
      <w:r w:rsidRPr="00384068">
        <w:rPr>
          <w:rFonts w:eastAsia="Times New Roman" w:cstheme="minorHAnsi"/>
          <w:sz w:val="24"/>
          <w:szCs w:val="24"/>
        </w:rPr>
        <w:tab/>
      </w:r>
      <w:r w:rsidR="00FF3569" w:rsidRPr="00384068">
        <w:rPr>
          <w:rFonts w:eastAsia="Times New Roman" w:cstheme="minorHAnsi"/>
          <w:b/>
          <w:sz w:val="24"/>
          <w:szCs w:val="24"/>
        </w:rPr>
        <w:t>Equal Employment Opportunity.</w:t>
      </w:r>
      <w:r w:rsidR="00FF3569" w:rsidRPr="00384068">
        <w:rPr>
          <w:rFonts w:eastAsia="Times New Roman" w:cstheme="minorHAnsi"/>
          <w:sz w:val="24"/>
          <w:szCs w:val="24"/>
        </w:rPr>
        <w:t xml:space="preserve">  During the performance of this </w:t>
      </w:r>
      <w:r w:rsidRPr="00384068">
        <w:rPr>
          <w:rFonts w:eastAsia="Times New Roman" w:cstheme="minorHAnsi"/>
          <w:sz w:val="24"/>
          <w:szCs w:val="24"/>
        </w:rPr>
        <w:t>Contrac</w:t>
      </w:r>
      <w:r w:rsidR="00FF3569" w:rsidRPr="00384068">
        <w:rPr>
          <w:rFonts w:eastAsia="Times New Roman" w:cstheme="minorHAnsi"/>
          <w:sz w:val="24"/>
          <w:szCs w:val="24"/>
        </w:rPr>
        <w:t xml:space="preserve">t, </w:t>
      </w:r>
      <w:r w:rsidR="00E81DE5" w:rsidRPr="00FF3569">
        <w:rPr>
          <w:rFonts w:eastAsia="Times New Roman" w:cs="Calibri"/>
          <w:sz w:val="24"/>
          <w:szCs w:val="24"/>
        </w:rPr>
        <w:t>C</w:t>
      </w:r>
      <w:r w:rsidR="00E81DE5">
        <w:rPr>
          <w:rFonts w:eastAsia="Times New Roman" w:cs="Calibri"/>
          <w:sz w:val="24"/>
          <w:szCs w:val="24"/>
        </w:rPr>
        <w:t>ontractor</w:t>
      </w:r>
      <w:r w:rsidR="00FF3569" w:rsidRPr="00384068">
        <w:rPr>
          <w:rFonts w:eastAsia="Times New Roman" w:cstheme="minorHAnsi"/>
          <w:sz w:val="24"/>
          <w:szCs w:val="24"/>
        </w:rPr>
        <w:t>, for itself, its assignees and successors in interest, agrees as follows:</w:t>
      </w:r>
    </w:p>
    <w:p w14:paraId="3C6F84F6" w14:textId="77777777" w:rsidR="00FF3569" w:rsidRPr="00384068" w:rsidRDefault="00FF3569" w:rsidP="00FF3569">
      <w:pPr>
        <w:widowControl w:val="0"/>
        <w:spacing w:after="0" w:line="240" w:lineRule="auto"/>
        <w:jc w:val="both"/>
        <w:rPr>
          <w:rFonts w:eastAsia="Times New Roman" w:cstheme="minorHAnsi"/>
          <w:sz w:val="24"/>
          <w:szCs w:val="24"/>
        </w:rPr>
      </w:pPr>
    </w:p>
    <w:p w14:paraId="1D4C9C13" w14:textId="67AF44C1" w:rsidR="00FF3569" w:rsidRPr="00AC6507"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Compliance With Regulations:</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comply </w:t>
      </w:r>
      <w:r w:rsidRPr="00AC6507">
        <w:rPr>
          <w:rFonts w:eastAsia="Times New Roman" w:cstheme="minorHAnsi"/>
          <w:sz w:val="24"/>
          <w:szCs w:val="24"/>
        </w:rPr>
        <w:t xml:space="preserve">with </w:t>
      </w:r>
      <w:r w:rsidR="00BA42F1" w:rsidRPr="00AC6507">
        <w:rPr>
          <w:rFonts w:cstheme="minorHAnsi"/>
          <w:sz w:val="24"/>
          <w:szCs w:val="24"/>
        </w:rPr>
        <w:t>all state, local, and federal anti-discrimination laws and regulations, including the Executive Order 11246 entitled “Equal Opportunity in Federal Employment</w:t>
      </w:r>
      <w:r w:rsidR="00233DDC">
        <w:rPr>
          <w:rFonts w:cstheme="minorHAnsi"/>
          <w:sz w:val="24"/>
          <w:szCs w:val="24"/>
        </w:rPr>
        <w:t>,</w:t>
      </w:r>
      <w:r w:rsidR="00BA42F1" w:rsidRPr="00AC6507">
        <w:rPr>
          <w:rFonts w:cstheme="minorHAnsi"/>
          <w:sz w:val="24"/>
          <w:szCs w:val="24"/>
        </w:rPr>
        <w:t>” as amended by Executive Order 11375, 12086, and 13672, and as supplemented in Department of Labor regulations (41 CFR Chapter 60), referred to collectively as the “Regulations.</w:t>
      </w:r>
      <w:r w:rsidR="00270579" w:rsidRPr="00384068">
        <w:rPr>
          <w:rFonts w:cstheme="minorHAnsi"/>
          <w:sz w:val="24"/>
          <w:szCs w:val="24"/>
        </w:rPr>
        <w:t>”</w:t>
      </w:r>
    </w:p>
    <w:p w14:paraId="1F0C3C0D" w14:textId="77777777" w:rsidR="00FF3569" w:rsidRPr="00384068" w:rsidRDefault="00FF3569" w:rsidP="00FF3569">
      <w:pPr>
        <w:widowControl w:val="0"/>
        <w:spacing w:after="0" w:line="240" w:lineRule="auto"/>
        <w:jc w:val="both"/>
        <w:rPr>
          <w:rFonts w:eastAsia="Times New Roman" w:cstheme="minorHAnsi"/>
          <w:sz w:val="24"/>
          <w:szCs w:val="24"/>
        </w:rPr>
      </w:pPr>
    </w:p>
    <w:p w14:paraId="33688C93" w14:textId="2E3D35FC"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Nondiscrimination:</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with regards to the work performed by it after award </w:t>
      </w:r>
    </w:p>
    <w:p w14:paraId="4CE5B2AD" w14:textId="057B1A04" w:rsidR="00FF3569" w:rsidRPr="00384068" w:rsidRDefault="00FF3569" w:rsidP="00FF3569">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and </w:t>
      </w:r>
      <w:r w:rsidR="00BA42F1" w:rsidRPr="00384068">
        <w:rPr>
          <w:rFonts w:eastAsia="Times New Roman" w:cstheme="minorHAnsi"/>
          <w:sz w:val="24"/>
          <w:szCs w:val="24"/>
        </w:rPr>
        <w:t>before</w:t>
      </w:r>
      <w:r w:rsidRPr="00384068">
        <w:rPr>
          <w:rFonts w:eastAsia="Times New Roman" w:cstheme="minorHAnsi"/>
          <w:sz w:val="24"/>
          <w:szCs w:val="24"/>
        </w:rPr>
        <w:t xml:space="preserve"> completion of the work </w:t>
      </w:r>
      <w:r w:rsidR="00BA42F1" w:rsidRPr="00384068">
        <w:rPr>
          <w:rFonts w:eastAsia="Times New Roman" w:cstheme="minorHAnsi"/>
          <w:sz w:val="24"/>
          <w:szCs w:val="24"/>
        </w:rPr>
        <w:t>under</w:t>
      </w:r>
      <w:r w:rsidRPr="00384068">
        <w:rPr>
          <w:rFonts w:eastAsia="Times New Roman" w:cstheme="minorHAnsi"/>
          <w:sz w:val="24"/>
          <w:szCs w:val="24"/>
        </w:rPr>
        <w:t xml:space="preserve"> this </w:t>
      </w:r>
      <w:r w:rsidR="00BA42F1" w:rsidRPr="00384068">
        <w:rPr>
          <w:rFonts w:eastAsia="Times New Roman" w:cstheme="minorHAnsi"/>
          <w:sz w:val="24"/>
          <w:szCs w:val="24"/>
        </w:rPr>
        <w:t>Contract</w:t>
      </w:r>
      <w:r w:rsidRPr="00384068">
        <w:rPr>
          <w:rFonts w:eastAsia="Times New Roman" w:cstheme="minorHAnsi"/>
          <w:sz w:val="24"/>
          <w:szCs w:val="24"/>
        </w:rPr>
        <w:t xml:space="preserve">, shall not discriminate on the ground of race, color, religion, sex, national origin, age, marital status, physical handicap or sexual orientation in selection and retention of subcontractors, including procurement of materials and leases of equipment.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not participate either directly or indirectly in discrimination prohibited by the Regulations.</w:t>
      </w:r>
    </w:p>
    <w:p w14:paraId="2304776F" w14:textId="77777777" w:rsidR="00FF3569" w:rsidRPr="00384068" w:rsidRDefault="00FF3569" w:rsidP="00FF3569">
      <w:pPr>
        <w:widowControl w:val="0"/>
        <w:spacing w:after="0" w:line="240" w:lineRule="auto"/>
        <w:jc w:val="both"/>
        <w:rPr>
          <w:rFonts w:eastAsia="Times New Roman" w:cstheme="minorHAnsi"/>
          <w:sz w:val="24"/>
          <w:szCs w:val="24"/>
        </w:rPr>
      </w:pPr>
    </w:p>
    <w:p w14:paraId="7D6695F7" w14:textId="1C24A92D"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Solicitations for Subcontractors, Including Procurement of Materials and Equipment:</w:t>
      </w:r>
      <w:r w:rsidRPr="00384068">
        <w:rPr>
          <w:rFonts w:eastAsia="Times New Roman" w:cstheme="minorHAnsi"/>
          <w:sz w:val="24"/>
          <w:szCs w:val="24"/>
        </w:rPr>
        <w:t xml:space="preserve"> In all solicitations either by competitive bidding or negotiations made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for work to be performed under any subcontract, including all procurement of materials or equipment, each potential subcontractor or supplier shall be notified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of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’s obligation under this </w:t>
      </w:r>
      <w:r w:rsidR="00270579" w:rsidRPr="00384068">
        <w:rPr>
          <w:rFonts w:eastAsia="Times New Roman" w:cstheme="minorHAnsi"/>
          <w:sz w:val="24"/>
          <w:szCs w:val="24"/>
        </w:rPr>
        <w:t>Contract</w:t>
      </w:r>
      <w:r w:rsidRPr="00384068">
        <w:rPr>
          <w:rFonts w:eastAsia="Times New Roman" w:cstheme="minorHAnsi"/>
          <w:sz w:val="24"/>
          <w:szCs w:val="24"/>
        </w:rPr>
        <w:t xml:space="preserve"> and the Regulations relative to nondiscrimination on the ground of race, color, religion, sex, national origin, age, marital status, physical handicap or sexual orientation.</w:t>
      </w:r>
    </w:p>
    <w:p w14:paraId="63943138" w14:textId="77777777" w:rsidR="00FF3569" w:rsidRPr="00384068" w:rsidRDefault="00FF3569" w:rsidP="00FF3569">
      <w:pPr>
        <w:widowControl w:val="0"/>
        <w:spacing w:after="0" w:line="240" w:lineRule="auto"/>
        <w:jc w:val="both"/>
        <w:rPr>
          <w:rFonts w:eastAsia="Times New Roman" w:cstheme="minorHAnsi"/>
          <w:sz w:val="24"/>
          <w:szCs w:val="24"/>
        </w:rPr>
      </w:pPr>
    </w:p>
    <w:p w14:paraId="4731215D" w14:textId="56067559"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Information and Reports:</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provide all information and reports required by the Regulations, or by any orders or instructions issued pursuant thereto, and shall permit access to its books, records, accounts, other sources of information and its facilities as may be determined by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to be pertinent to ascertain compliance with </w:t>
      </w:r>
      <w:r w:rsidR="00270579" w:rsidRPr="00384068">
        <w:rPr>
          <w:rFonts w:eastAsia="Times New Roman" w:cstheme="minorHAnsi"/>
          <w:sz w:val="24"/>
          <w:szCs w:val="24"/>
        </w:rPr>
        <w:t>the</w:t>
      </w:r>
      <w:r w:rsidRPr="00384068">
        <w:rPr>
          <w:rFonts w:eastAsia="Times New Roman" w:cstheme="minorHAnsi"/>
          <w:sz w:val="24"/>
          <w:szCs w:val="24"/>
        </w:rPr>
        <w:t xml:space="preserve"> Regulations, orders and instructions.  Where any information required of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is in the exclusive possession of another who fails or refuses to furnish this information,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so certify to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and shall set forth what efforts it has made to obtain the information.</w:t>
      </w:r>
    </w:p>
    <w:p w14:paraId="42D9B577" w14:textId="77777777" w:rsidR="00FF3569" w:rsidRPr="00384068" w:rsidRDefault="00FF3569" w:rsidP="00FF3569">
      <w:pPr>
        <w:widowControl w:val="0"/>
        <w:spacing w:after="0" w:line="240" w:lineRule="auto"/>
        <w:jc w:val="both"/>
        <w:rPr>
          <w:rFonts w:eastAsia="Times New Roman" w:cstheme="minorHAnsi"/>
          <w:sz w:val="24"/>
          <w:szCs w:val="24"/>
        </w:rPr>
      </w:pPr>
    </w:p>
    <w:p w14:paraId="3513776A" w14:textId="716BD3AE"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Sanctions for Noncompliance:</w:t>
      </w:r>
      <w:r w:rsidRPr="00384068">
        <w:rPr>
          <w:rFonts w:eastAsia="Times New Roman" w:cstheme="minorHAnsi"/>
          <w:sz w:val="24"/>
          <w:szCs w:val="24"/>
        </w:rPr>
        <w:t xml:space="preserve"> In the event of noncompliance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with the nondiscrimination provisions of this </w:t>
      </w:r>
      <w:r w:rsidR="00D460B5" w:rsidRPr="00384068">
        <w:rPr>
          <w:rFonts w:eastAsia="Times New Roman" w:cstheme="minorHAnsi"/>
          <w:sz w:val="24"/>
          <w:szCs w:val="24"/>
        </w:rPr>
        <w:t>Contract,</w:t>
      </w:r>
      <w:r w:rsidRPr="00384068">
        <w:rPr>
          <w:rFonts w:eastAsia="Times New Roman" w:cstheme="minorHAnsi"/>
          <w:sz w:val="24"/>
          <w:szCs w:val="24"/>
        </w:rPr>
        <w:t xml:space="preserve">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shall impose </w:t>
      </w:r>
      <w:r w:rsidR="00D460B5" w:rsidRPr="00384068">
        <w:rPr>
          <w:rFonts w:eastAsia="Times New Roman" w:cstheme="minorHAnsi"/>
          <w:sz w:val="24"/>
          <w:szCs w:val="24"/>
        </w:rPr>
        <w:t>any</w:t>
      </w:r>
      <w:r w:rsidRPr="00384068">
        <w:rPr>
          <w:rFonts w:eastAsia="Times New Roman" w:cstheme="minorHAnsi"/>
          <w:sz w:val="24"/>
          <w:szCs w:val="24"/>
        </w:rPr>
        <w:t xml:space="preserve"> sanctions it determine</w:t>
      </w:r>
      <w:r w:rsidR="00D460B5" w:rsidRPr="00384068">
        <w:rPr>
          <w:rFonts w:eastAsia="Times New Roman" w:cstheme="minorHAnsi"/>
          <w:sz w:val="24"/>
          <w:szCs w:val="24"/>
        </w:rPr>
        <w:t>s</w:t>
      </w:r>
      <w:r w:rsidRPr="00384068">
        <w:rPr>
          <w:rFonts w:eastAsia="Times New Roman" w:cstheme="minorHAnsi"/>
          <w:sz w:val="24"/>
          <w:szCs w:val="24"/>
        </w:rPr>
        <w:t xml:space="preserve"> </w:t>
      </w:r>
      <w:r w:rsidR="00D460B5" w:rsidRPr="00384068">
        <w:rPr>
          <w:rFonts w:eastAsia="Times New Roman" w:cstheme="minorHAnsi"/>
          <w:sz w:val="24"/>
          <w:szCs w:val="24"/>
        </w:rPr>
        <w:t>are</w:t>
      </w:r>
      <w:r w:rsidRPr="00384068">
        <w:rPr>
          <w:rFonts w:eastAsia="Times New Roman" w:cstheme="minorHAnsi"/>
          <w:sz w:val="24"/>
          <w:szCs w:val="24"/>
        </w:rPr>
        <w:t xml:space="preserve"> appropriate including:</w:t>
      </w:r>
    </w:p>
    <w:p w14:paraId="46D8E789" w14:textId="77777777" w:rsidR="00FF3569" w:rsidRPr="00384068" w:rsidRDefault="00FF3569" w:rsidP="00FF3569">
      <w:pPr>
        <w:widowControl w:val="0"/>
        <w:spacing w:after="0" w:line="240" w:lineRule="auto"/>
        <w:jc w:val="both"/>
        <w:rPr>
          <w:rFonts w:eastAsia="Times New Roman" w:cstheme="minorHAnsi"/>
          <w:sz w:val="24"/>
          <w:szCs w:val="24"/>
        </w:rPr>
      </w:pPr>
    </w:p>
    <w:p w14:paraId="0A375E4C" w14:textId="6918CA3C"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 xml:space="preserve">Withholding of payments to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under this </w:t>
      </w:r>
      <w:r w:rsidR="00D460B5" w:rsidRPr="00384068">
        <w:rPr>
          <w:rFonts w:eastAsia="Times New Roman" w:cstheme="minorHAnsi"/>
          <w:sz w:val="24"/>
          <w:szCs w:val="24"/>
        </w:rPr>
        <w:t>Contract</w:t>
      </w:r>
      <w:r w:rsidRPr="00384068">
        <w:rPr>
          <w:rFonts w:eastAsia="Times New Roman" w:cstheme="minorHAnsi"/>
          <w:sz w:val="24"/>
          <w:szCs w:val="24"/>
        </w:rPr>
        <w:t xml:space="preserve"> until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complies;</w:t>
      </w:r>
    </w:p>
    <w:p w14:paraId="0C1C7D8F" w14:textId="489FDBDB"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Cancellation, termination, or suspension of th</w:t>
      </w:r>
      <w:r w:rsidR="00D460B5" w:rsidRPr="00384068">
        <w:rPr>
          <w:rFonts w:eastAsia="Times New Roman" w:cstheme="minorHAnsi"/>
          <w:sz w:val="24"/>
          <w:szCs w:val="24"/>
        </w:rPr>
        <w:t>is Contract</w:t>
      </w:r>
      <w:r w:rsidRPr="00384068">
        <w:rPr>
          <w:rFonts w:eastAsia="Times New Roman" w:cstheme="minorHAnsi"/>
          <w:sz w:val="24"/>
          <w:szCs w:val="24"/>
        </w:rPr>
        <w:t>, in whole or in part.</w:t>
      </w:r>
    </w:p>
    <w:p w14:paraId="3C098A80" w14:textId="77777777" w:rsidR="00FF3569" w:rsidRPr="00384068" w:rsidRDefault="00FF3569" w:rsidP="00FF3569">
      <w:pPr>
        <w:widowControl w:val="0"/>
        <w:spacing w:after="0" w:line="240" w:lineRule="auto"/>
        <w:rPr>
          <w:rFonts w:eastAsia="Times New Roman" w:cstheme="minorHAnsi"/>
          <w:sz w:val="24"/>
          <w:szCs w:val="24"/>
        </w:rPr>
      </w:pPr>
      <w:r w:rsidRPr="00384068">
        <w:rPr>
          <w:rFonts w:eastAsia="Times New Roman" w:cstheme="minorHAnsi"/>
          <w:sz w:val="24"/>
          <w:szCs w:val="24"/>
        </w:rPr>
        <w:tab/>
      </w:r>
    </w:p>
    <w:p w14:paraId="55132924" w14:textId="57CA461F"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Incorporation of Provisions:</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include the provisions of subsections A through E, above, in every subcontract, including procurement of materials and leases of equipment, unless exempted by the Regulations, or by any order or instructions issued pursuant thereto.  </w:t>
      </w:r>
      <w:r w:rsidR="00D460B5" w:rsidRPr="00384068">
        <w:rPr>
          <w:rFonts w:eastAsia="Times New Roman" w:cstheme="minorHAnsi"/>
          <w:sz w:val="24"/>
          <w:szCs w:val="24"/>
        </w:rPr>
        <w:t xml:space="preserve">The City may direct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D460B5" w:rsidRPr="00384068">
        <w:rPr>
          <w:rFonts w:eastAsia="Times New Roman" w:cstheme="minorHAnsi"/>
          <w:sz w:val="24"/>
          <w:szCs w:val="24"/>
        </w:rPr>
        <w:t>to take specific</w:t>
      </w:r>
      <w:r w:rsidRPr="00384068">
        <w:rPr>
          <w:rFonts w:eastAsia="Times New Roman" w:cstheme="minorHAnsi"/>
          <w:sz w:val="24"/>
          <w:szCs w:val="24"/>
        </w:rPr>
        <w:t xml:space="preserve"> action</w:t>
      </w:r>
      <w:r w:rsidR="00D460B5" w:rsidRPr="00384068">
        <w:rPr>
          <w:rFonts w:eastAsia="Times New Roman" w:cstheme="minorHAnsi"/>
          <w:sz w:val="24"/>
          <w:szCs w:val="24"/>
        </w:rPr>
        <w:t>s</w:t>
      </w:r>
      <w:r w:rsidRPr="00384068">
        <w:rPr>
          <w:rFonts w:eastAsia="Times New Roman" w:cstheme="minorHAnsi"/>
          <w:sz w:val="24"/>
          <w:szCs w:val="24"/>
        </w:rPr>
        <w:t xml:space="preserve"> to </w:t>
      </w:r>
      <w:r w:rsidR="00D460B5" w:rsidRPr="00384068">
        <w:rPr>
          <w:rFonts w:eastAsia="Times New Roman" w:cstheme="minorHAnsi"/>
          <w:sz w:val="24"/>
          <w:szCs w:val="24"/>
        </w:rPr>
        <w:t xml:space="preserve">enforce these provisions, </w:t>
      </w:r>
      <w:r w:rsidRPr="00384068">
        <w:rPr>
          <w:rFonts w:eastAsia="Times New Roman" w:cstheme="minorHAnsi"/>
          <w:sz w:val="24"/>
          <w:szCs w:val="24"/>
        </w:rPr>
        <w:t xml:space="preserve">including sanctions for noncompliance; provided, however, that </w:t>
      </w:r>
      <w:r w:rsidR="00E67B98" w:rsidRPr="00384068">
        <w:rPr>
          <w:rFonts w:eastAsia="Times New Roman" w:cstheme="minorHAnsi"/>
          <w:sz w:val="24"/>
          <w:szCs w:val="24"/>
        </w:rPr>
        <w:t>if</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becomes involved in, or is threatened with, litigation with a subcontractor or supplier as a result of such direction,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may request </w:t>
      </w:r>
      <w:r w:rsidR="00E67B98" w:rsidRPr="00384068">
        <w:rPr>
          <w:rFonts w:eastAsia="Times New Roman" w:cstheme="minorHAnsi"/>
          <w:sz w:val="24"/>
          <w:szCs w:val="24"/>
        </w:rPr>
        <w:t xml:space="preserve">that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w:t>
      </w:r>
      <w:r w:rsidR="00E67B98" w:rsidRPr="00384068">
        <w:rPr>
          <w:rFonts w:eastAsia="Times New Roman" w:cstheme="minorHAnsi"/>
          <w:sz w:val="24"/>
          <w:szCs w:val="24"/>
        </w:rPr>
        <w:t>join</w:t>
      </w:r>
      <w:r w:rsidRPr="00384068">
        <w:rPr>
          <w:rFonts w:eastAsia="Times New Roman" w:cstheme="minorHAnsi"/>
          <w:sz w:val="24"/>
          <w:szCs w:val="24"/>
        </w:rPr>
        <w:t xml:space="preserve"> such litigation to </w:t>
      </w:r>
      <w:r w:rsidRPr="00384068">
        <w:rPr>
          <w:rFonts w:eastAsia="Times New Roman" w:cstheme="minorHAnsi"/>
          <w:sz w:val="24"/>
          <w:szCs w:val="24"/>
        </w:rPr>
        <w:lastRenderedPageBreak/>
        <w:t xml:space="preserve">protect the </w:t>
      </w:r>
      <w:r w:rsidR="00E67B98" w:rsidRPr="00384068">
        <w:rPr>
          <w:rFonts w:eastAsia="Times New Roman" w:cstheme="minorHAnsi"/>
          <w:sz w:val="24"/>
          <w:szCs w:val="24"/>
        </w:rPr>
        <w:t xml:space="preserve">City’s </w:t>
      </w:r>
      <w:r w:rsidRPr="00384068">
        <w:rPr>
          <w:rFonts w:eastAsia="Times New Roman" w:cstheme="minorHAnsi"/>
          <w:sz w:val="24"/>
          <w:szCs w:val="24"/>
        </w:rPr>
        <w:t>interests.</w:t>
      </w:r>
    </w:p>
    <w:p w14:paraId="5B1E1F58" w14:textId="77777777" w:rsidR="00FF3569" w:rsidRPr="00384068" w:rsidRDefault="00FF3569" w:rsidP="00FF3569">
      <w:pPr>
        <w:widowControl w:val="0"/>
        <w:spacing w:after="0" w:line="240" w:lineRule="auto"/>
        <w:jc w:val="both"/>
        <w:rPr>
          <w:rFonts w:eastAsia="Times New Roman" w:cstheme="minorHAnsi"/>
          <w:sz w:val="24"/>
          <w:szCs w:val="24"/>
        </w:rPr>
      </w:pPr>
    </w:p>
    <w:p w14:paraId="2DA567EF" w14:textId="09C44D97" w:rsidR="00FF3569" w:rsidRPr="00AC6507" w:rsidRDefault="00E67B98" w:rsidP="00AC6507">
      <w:pPr>
        <w:widowControl w:val="0"/>
        <w:spacing w:after="0" w:line="240" w:lineRule="auto"/>
        <w:ind w:left="720" w:hanging="720"/>
        <w:jc w:val="both"/>
        <w:rPr>
          <w:rFonts w:eastAsia="Times New Roman" w:cstheme="minorHAnsi"/>
          <w:b/>
          <w:sz w:val="24"/>
          <w:szCs w:val="24"/>
        </w:rPr>
      </w:pPr>
      <w:r w:rsidRPr="00AC6507">
        <w:rPr>
          <w:rFonts w:eastAsia="Times New Roman" w:cstheme="minorHAnsi"/>
          <w:b/>
          <w:bCs/>
          <w:sz w:val="24"/>
          <w:szCs w:val="24"/>
        </w:rPr>
        <w:t>19.</w:t>
      </w:r>
      <w:r w:rsidRPr="00384068">
        <w:rPr>
          <w:rFonts w:eastAsia="Times New Roman" w:cstheme="minorHAnsi"/>
          <w:sz w:val="24"/>
          <w:szCs w:val="24"/>
        </w:rPr>
        <w:tab/>
      </w:r>
      <w:r w:rsidR="00FF3569" w:rsidRPr="00AC6507">
        <w:rPr>
          <w:rFonts w:eastAsia="Times New Roman" w:cstheme="minorHAnsi"/>
          <w:b/>
          <w:sz w:val="24"/>
          <w:szCs w:val="24"/>
        </w:rPr>
        <w:t>Entire Agreement.</w:t>
      </w:r>
      <w:r w:rsidR="00FF3569" w:rsidRPr="00AC6507">
        <w:rPr>
          <w:rFonts w:eastAsia="Times New Roman" w:cstheme="minorHAnsi"/>
          <w:sz w:val="24"/>
          <w:szCs w:val="24"/>
        </w:rPr>
        <w:t xml:space="preserve">  This </w:t>
      </w:r>
      <w:r w:rsidRPr="00AC6507">
        <w:rPr>
          <w:rFonts w:eastAsia="Times New Roman" w:cstheme="minorHAnsi"/>
          <w:sz w:val="24"/>
          <w:szCs w:val="24"/>
        </w:rPr>
        <w:t>Contract</w:t>
      </w:r>
      <w:r w:rsidR="00FF3569" w:rsidRPr="00AC6507">
        <w:rPr>
          <w:rFonts w:eastAsia="Times New Roman" w:cstheme="minorHAnsi"/>
          <w:sz w:val="24"/>
          <w:szCs w:val="24"/>
        </w:rPr>
        <w:t>, including all Exhibits</w:t>
      </w:r>
      <w:r w:rsidRPr="00AC6507">
        <w:rPr>
          <w:rFonts w:eastAsia="Times New Roman" w:cstheme="minorHAnsi"/>
          <w:sz w:val="24"/>
          <w:szCs w:val="24"/>
        </w:rPr>
        <w:t xml:space="preserve"> and documents referenced herein</w:t>
      </w:r>
      <w:r w:rsidR="00FF3569" w:rsidRPr="00AC6507">
        <w:rPr>
          <w:rFonts w:eastAsia="Times New Roman" w:cstheme="minorHAnsi"/>
          <w:sz w:val="24"/>
          <w:szCs w:val="24"/>
        </w:rPr>
        <w:t xml:space="preserve">, contains the entire agreement between the parties and supersedes whatever oral or written understanding they may have had </w:t>
      </w:r>
      <w:r w:rsidRPr="00AC6507">
        <w:rPr>
          <w:rFonts w:eastAsia="Times New Roman" w:cstheme="minorHAnsi"/>
          <w:sz w:val="24"/>
          <w:szCs w:val="24"/>
        </w:rPr>
        <w:t>before</w:t>
      </w:r>
      <w:r w:rsidR="00FF3569" w:rsidRPr="00AC6507">
        <w:rPr>
          <w:rFonts w:eastAsia="Times New Roman" w:cstheme="minorHAnsi"/>
          <w:sz w:val="24"/>
          <w:szCs w:val="24"/>
        </w:rPr>
        <w:t xml:space="preserve"> the execution of this </w:t>
      </w:r>
      <w:r w:rsidRPr="00AC6507">
        <w:rPr>
          <w:rFonts w:eastAsia="Times New Roman" w:cstheme="minorHAnsi"/>
          <w:sz w:val="24"/>
          <w:szCs w:val="24"/>
        </w:rPr>
        <w:t>Contract</w:t>
      </w:r>
      <w:r w:rsidR="00FF3569" w:rsidRPr="00AC6507">
        <w:rPr>
          <w:rFonts w:eastAsia="Times New Roman" w:cstheme="minorHAnsi"/>
          <w:sz w:val="24"/>
          <w:szCs w:val="24"/>
        </w:rPr>
        <w:t xml:space="preserve">.  No alteration to the terms of this </w:t>
      </w:r>
      <w:r w:rsidRPr="00AC6507">
        <w:rPr>
          <w:rFonts w:eastAsia="Times New Roman" w:cstheme="minorHAnsi"/>
          <w:sz w:val="24"/>
          <w:szCs w:val="24"/>
        </w:rPr>
        <w:t>Contract</w:t>
      </w:r>
      <w:r w:rsidR="00FF3569" w:rsidRPr="00AC6507">
        <w:rPr>
          <w:rFonts w:eastAsia="Times New Roman" w:cstheme="minorHAnsi"/>
          <w:sz w:val="24"/>
          <w:szCs w:val="24"/>
        </w:rPr>
        <w:t xml:space="preserve"> shall be valid unless approved in writing by </w:t>
      </w:r>
      <w:r w:rsidR="0046424B" w:rsidRPr="00FF3569">
        <w:rPr>
          <w:rFonts w:eastAsia="Times New Roman" w:cs="Calibri"/>
          <w:sz w:val="24"/>
          <w:szCs w:val="24"/>
        </w:rPr>
        <w:t>C</w:t>
      </w:r>
      <w:r w:rsidR="0046424B">
        <w:rPr>
          <w:rFonts w:eastAsia="Times New Roman" w:cs="Calibri"/>
          <w:sz w:val="24"/>
          <w:szCs w:val="24"/>
        </w:rPr>
        <w:t>ontractor</w:t>
      </w:r>
      <w:r w:rsidR="00FF3569" w:rsidRPr="00AC6507">
        <w:rPr>
          <w:rFonts w:eastAsia="Times New Roman" w:cstheme="minorHAnsi"/>
          <w:sz w:val="24"/>
          <w:szCs w:val="24"/>
        </w:rPr>
        <w:t xml:space="preserve">, and by </w:t>
      </w:r>
      <w:r w:rsidR="00233DDC" w:rsidRPr="00384068">
        <w:rPr>
          <w:rFonts w:eastAsia="Times New Roman" w:cstheme="minorHAnsi"/>
          <w:sz w:val="24"/>
          <w:szCs w:val="24"/>
        </w:rPr>
        <w:t>C</w:t>
      </w:r>
      <w:r w:rsidR="00233DDC">
        <w:rPr>
          <w:rFonts w:eastAsia="Times New Roman" w:cstheme="minorHAnsi"/>
          <w:sz w:val="24"/>
          <w:szCs w:val="24"/>
        </w:rPr>
        <w:t>ity</w:t>
      </w:r>
      <w:r w:rsidR="00FF3569" w:rsidRPr="00AC6507">
        <w:rPr>
          <w:rFonts w:eastAsia="Times New Roman" w:cstheme="minorHAnsi"/>
          <w:sz w:val="24"/>
          <w:szCs w:val="24"/>
        </w:rPr>
        <w:t>, in accordance with applicable provisions of the Sacramento City Code.</w:t>
      </w:r>
    </w:p>
    <w:p w14:paraId="3D91040E" w14:textId="77777777" w:rsidR="00FF3569" w:rsidRPr="00384068" w:rsidRDefault="00FF3569" w:rsidP="00FF3569">
      <w:pPr>
        <w:widowControl w:val="0"/>
        <w:spacing w:after="0" w:line="240" w:lineRule="auto"/>
        <w:jc w:val="right"/>
        <w:rPr>
          <w:rFonts w:eastAsia="Times New Roman" w:cstheme="minorHAnsi"/>
          <w:sz w:val="24"/>
          <w:szCs w:val="24"/>
        </w:rPr>
      </w:pPr>
    </w:p>
    <w:p w14:paraId="6D50D6DC" w14:textId="08B60ADE" w:rsidR="00B67241" w:rsidRPr="00AC6507" w:rsidRDefault="008D2DA8" w:rsidP="00E67B98">
      <w:pPr>
        <w:pStyle w:val="ListParagraph"/>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Modification of Contract</w:t>
      </w:r>
      <w:r w:rsidR="00B67241" w:rsidRPr="00384068">
        <w:rPr>
          <w:rFonts w:eastAsia="Times New Roman" w:cstheme="minorHAnsi"/>
          <w:b/>
          <w:sz w:val="24"/>
          <w:szCs w:val="24"/>
        </w:rPr>
        <w:t xml:space="preserve">.  </w:t>
      </w:r>
      <w:r w:rsidR="00B67241" w:rsidRPr="00384068">
        <w:rPr>
          <w:rFonts w:eastAsia="Times New Roman" w:cstheme="minorHAnsi"/>
          <w:bCs/>
          <w:sz w:val="24"/>
          <w:szCs w:val="24"/>
        </w:rPr>
        <w:t xml:space="preserve">The </w:t>
      </w:r>
      <w:r w:rsidR="00B67241" w:rsidRPr="00AC6507">
        <w:rPr>
          <w:rFonts w:cstheme="minorHAnsi"/>
          <w:sz w:val="24"/>
          <w:szCs w:val="24"/>
        </w:rPr>
        <w:t xml:space="preserve">Contractor shall take no direction from any City employee that changes the executed terms and conditions of the Contract, including </w:t>
      </w:r>
      <w:r w:rsidRPr="00384068">
        <w:rPr>
          <w:rFonts w:cstheme="minorHAnsi"/>
          <w:sz w:val="24"/>
          <w:szCs w:val="24"/>
        </w:rPr>
        <w:t>Exhibit A</w:t>
      </w:r>
      <w:r w:rsidR="00B67241" w:rsidRPr="00AC6507">
        <w:rPr>
          <w:rFonts w:cstheme="minorHAnsi"/>
          <w:sz w:val="24"/>
          <w:szCs w:val="24"/>
        </w:rPr>
        <w:t>, or any change that impacts the cost, price, or schedule, before receiving a written, signed modification to the Contract.</w:t>
      </w:r>
    </w:p>
    <w:p w14:paraId="4E9EF88A" w14:textId="77777777" w:rsidR="008D2DA8" w:rsidRPr="00384068" w:rsidRDefault="008D2DA8" w:rsidP="00AC6507">
      <w:pPr>
        <w:pStyle w:val="ListParagraph"/>
        <w:widowControl w:val="0"/>
        <w:spacing w:after="0" w:line="240" w:lineRule="auto"/>
        <w:jc w:val="both"/>
        <w:rPr>
          <w:rFonts w:eastAsia="Times New Roman" w:cstheme="minorHAnsi"/>
          <w:b/>
          <w:sz w:val="24"/>
          <w:szCs w:val="24"/>
        </w:rPr>
      </w:pPr>
    </w:p>
    <w:p w14:paraId="7F556AD1" w14:textId="6E500960" w:rsidR="00FF3569" w:rsidRPr="00AC6507" w:rsidRDefault="00FF3569" w:rsidP="00AC6507">
      <w:pPr>
        <w:pStyle w:val="ListParagraph"/>
        <w:widowControl w:val="0"/>
        <w:numPr>
          <w:ilvl w:val="0"/>
          <w:numId w:val="37"/>
        </w:numPr>
        <w:spacing w:after="0" w:line="240" w:lineRule="auto"/>
        <w:ind w:left="720" w:hanging="720"/>
        <w:jc w:val="both"/>
        <w:rPr>
          <w:rFonts w:eastAsia="Times New Roman" w:cstheme="minorHAnsi"/>
          <w:b/>
          <w:sz w:val="24"/>
          <w:szCs w:val="24"/>
        </w:rPr>
      </w:pPr>
      <w:r w:rsidRPr="00AC6507">
        <w:rPr>
          <w:rFonts w:eastAsia="Times New Roman" w:cstheme="minorHAnsi"/>
          <w:b/>
          <w:sz w:val="24"/>
          <w:szCs w:val="24"/>
        </w:rPr>
        <w:t>Severability.</w:t>
      </w:r>
      <w:r w:rsidRPr="00AC6507">
        <w:rPr>
          <w:rFonts w:eastAsia="Times New Roman" w:cstheme="minorHAnsi"/>
          <w:sz w:val="24"/>
          <w:szCs w:val="24"/>
        </w:rPr>
        <w:t xml:space="preserve">  If </w:t>
      </w:r>
      <w:r w:rsidR="008D2DA8" w:rsidRPr="00384068">
        <w:rPr>
          <w:rFonts w:eastAsia="Times New Roman" w:cstheme="minorHAnsi"/>
          <w:sz w:val="24"/>
          <w:szCs w:val="24"/>
        </w:rPr>
        <w:t xml:space="preserve">a court with jurisdiction rules that </w:t>
      </w:r>
      <w:r w:rsidRPr="00AC6507">
        <w:rPr>
          <w:rFonts w:eastAsia="Times New Roman" w:cstheme="minorHAnsi"/>
          <w:sz w:val="24"/>
          <w:szCs w:val="24"/>
        </w:rPr>
        <w:t xml:space="preserve">any portion of this </w:t>
      </w:r>
      <w:r w:rsidR="008D2DA8" w:rsidRPr="00384068">
        <w:rPr>
          <w:rFonts w:eastAsia="Times New Roman" w:cstheme="minorHAnsi"/>
          <w:sz w:val="24"/>
          <w:szCs w:val="24"/>
        </w:rPr>
        <w:t>Contract</w:t>
      </w:r>
      <w:r w:rsidRPr="00AC6507">
        <w:rPr>
          <w:rFonts w:eastAsia="Times New Roman" w:cstheme="minorHAnsi"/>
          <w:sz w:val="24"/>
          <w:szCs w:val="24"/>
        </w:rPr>
        <w:t xml:space="preserve"> or </w:t>
      </w:r>
      <w:r w:rsidR="008D2DA8" w:rsidRPr="00384068">
        <w:rPr>
          <w:rFonts w:eastAsia="Times New Roman" w:cstheme="minorHAnsi"/>
          <w:sz w:val="24"/>
          <w:szCs w:val="24"/>
        </w:rPr>
        <w:t>its</w:t>
      </w:r>
      <w:r w:rsidRPr="00AC6507">
        <w:rPr>
          <w:rFonts w:eastAsia="Times New Roman" w:cstheme="minorHAnsi"/>
          <w:sz w:val="24"/>
          <w:szCs w:val="24"/>
        </w:rPr>
        <w:t xml:space="preserve"> application to any person or circumstance </w:t>
      </w:r>
      <w:r w:rsidR="00B52DB9" w:rsidRPr="00384068">
        <w:rPr>
          <w:rFonts w:eastAsia="Times New Roman" w:cstheme="minorHAnsi"/>
          <w:sz w:val="24"/>
          <w:szCs w:val="24"/>
        </w:rPr>
        <w:t>is</w:t>
      </w:r>
      <w:r w:rsidRPr="00AC6507">
        <w:rPr>
          <w:rFonts w:eastAsia="Times New Roman" w:cstheme="minorHAnsi"/>
          <w:sz w:val="24"/>
          <w:szCs w:val="24"/>
        </w:rPr>
        <w:t xml:space="preserve"> invalid or unenforceable, the remainder of this </w:t>
      </w:r>
      <w:r w:rsidR="00B52DB9" w:rsidRPr="00384068">
        <w:rPr>
          <w:rFonts w:eastAsia="Times New Roman" w:cstheme="minorHAnsi"/>
          <w:sz w:val="24"/>
          <w:szCs w:val="24"/>
        </w:rPr>
        <w:t>Contract</w:t>
      </w:r>
      <w:r w:rsidRPr="00AC6507">
        <w:rPr>
          <w:rFonts w:eastAsia="Times New Roman" w:cstheme="minorHAnsi"/>
          <w:sz w:val="24"/>
          <w:szCs w:val="24"/>
        </w:rPr>
        <w:t xml:space="preserve"> </w:t>
      </w:r>
      <w:r w:rsidR="00B52DB9" w:rsidRPr="00384068">
        <w:rPr>
          <w:rFonts w:eastAsia="Times New Roman" w:cstheme="minorHAnsi"/>
          <w:sz w:val="24"/>
          <w:szCs w:val="24"/>
        </w:rPr>
        <w:t>will</w:t>
      </w:r>
      <w:r w:rsidRPr="00AC6507">
        <w:rPr>
          <w:rFonts w:eastAsia="Times New Roman" w:cstheme="minorHAnsi"/>
          <w:sz w:val="24"/>
          <w:szCs w:val="24"/>
        </w:rPr>
        <w:t xml:space="preserve"> not be affected thereby and </w:t>
      </w:r>
      <w:r w:rsidR="00B52DB9" w:rsidRPr="00384068">
        <w:rPr>
          <w:rFonts w:eastAsia="Times New Roman" w:cstheme="minorHAnsi"/>
          <w:sz w:val="24"/>
          <w:szCs w:val="24"/>
        </w:rPr>
        <w:t>will remain valid and</w:t>
      </w:r>
      <w:r w:rsidRPr="00AC6507">
        <w:rPr>
          <w:rFonts w:eastAsia="Times New Roman" w:cstheme="minorHAnsi"/>
          <w:sz w:val="24"/>
          <w:szCs w:val="24"/>
        </w:rPr>
        <w:t xml:space="preserve"> enforce</w:t>
      </w:r>
      <w:r w:rsidR="00B52DB9" w:rsidRPr="00384068">
        <w:rPr>
          <w:rFonts w:eastAsia="Times New Roman" w:cstheme="minorHAnsi"/>
          <w:sz w:val="24"/>
          <w:szCs w:val="24"/>
        </w:rPr>
        <w:t>able as written,</w:t>
      </w:r>
      <w:r w:rsidRPr="00AC6507">
        <w:rPr>
          <w:rFonts w:eastAsia="Times New Roman" w:cstheme="minorHAnsi"/>
          <w:sz w:val="24"/>
          <w:szCs w:val="24"/>
        </w:rPr>
        <w:t xml:space="preserve"> to the greatest extent permitted by law.</w:t>
      </w:r>
    </w:p>
    <w:p w14:paraId="0AEFDD0C" w14:textId="77777777" w:rsidR="00FF3569" w:rsidRPr="00384068" w:rsidRDefault="00FF3569" w:rsidP="00FF3569">
      <w:pPr>
        <w:widowControl w:val="0"/>
        <w:spacing w:after="0" w:line="240" w:lineRule="auto"/>
        <w:jc w:val="both"/>
        <w:rPr>
          <w:rFonts w:eastAsia="Times New Roman" w:cstheme="minorHAnsi"/>
          <w:sz w:val="24"/>
          <w:szCs w:val="24"/>
        </w:rPr>
      </w:pPr>
    </w:p>
    <w:p w14:paraId="2EFFD86C" w14:textId="4223D33F" w:rsidR="00FF3569" w:rsidRPr="00384068" w:rsidRDefault="00FF3569" w:rsidP="00AC6507">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Waiver.</w:t>
      </w:r>
      <w:r w:rsidRPr="00384068">
        <w:rPr>
          <w:rFonts w:eastAsia="Times New Roman" w:cstheme="minorHAnsi"/>
          <w:sz w:val="24"/>
          <w:szCs w:val="24"/>
        </w:rPr>
        <w:t xml:space="preserve">  Neither </w:t>
      </w:r>
      <w:r w:rsidR="00B52DB9" w:rsidRPr="00384068">
        <w:rPr>
          <w:rFonts w:eastAsia="Times New Roman" w:cstheme="minorHAnsi"/>
          <w:sz w:val="24"/>
          <w:szCs w:val="24"/>
        </w:rPr>
        <w:t xml:space="preserve">the </w:t>
      </w:r>
      <w:r w:rsidR="00233DDC" w:rsidRPr="00384068">
        <w:rPr>
          <w:rFonts w:eastAsia="Times New Roman" w:cstheme="minorHAnsi"/>
          <w:sz w:val="24"/>
          <w:szCs w:val="24"/>
        </w:rPr>
        <w:t>C</w:t>
      </w:r>
      <w:r w:rsidR="00233DDC">
        <w:rPr>
          <w:rFonts w:eastAsia="Times New Roman" w:cstheme="minorHAnsi"/>
          <w:sz w:val="24"/>
          <w:szCs w:val="24"/>
        </w:rPr>
        <w:t>ity</w:t>
      </w:r>
      <w:r w:rsidR="00B52DB9" w:rsidRPr="00384068">
        <w:rPr>
          <w:rFonts w:eastAsia="Times New Roman" w:cstheme="minorHAnsi"/>
          <w:sz w:val="24"/>
          <w:szCs w:val="24"/>
        </w:rPr>
        <w:t>’s</w:t>
      </w:r>
      <w:r w:rsidRPr="00384068">
        <w:rPr>
          <w:rFonts w:eastAsia="Times New Roman" w:cstheme="minorHAnsi"/>
          <w:sz w:val="24"/>
          <w:szCs w:val="24"/>
        </w:rPr>
        <w:t xml:space="preserve"> acceptance of, or payment for, any </w:t>
      </w:r>
      <w:r w:rsidR="00B52DB9" w:rsidRPr="00384068">
        <w:rPr>
          <w:rFonts w:eastAsia="Times New Roman" w:cstheme="minorHAnsi"/>
          <w:sz w:val="24"/>
          <w:szCs w:val="24"/>
        </w:rPr>
        <w:t>Goods or Services</w:t>
      </w:r>
      <w:r w:rsidRPr="00384068">
        <w:rPr>
          <w:rFonts w:eastAsia="Times New Roman" w:cstheme="minorHAnsi"/>
          <w:sz w:val="24"/>
          <w:szCs w:val="24"/>
        </w:rPr>
        <w:t xml:space="preserve">, nor any waiver by either party of any default, breach or condition precedent, </w:t>
      </w:r>
      <w:r w:rsidR="00B52DB9" w:rsidRPr="00384068">
        <w:rPr>
          <w:rFonts w:eastAsia="Times New Roman" w:cstheme="minorHAnsi"/>
          <w:sz w:val="24"/>
          <w:szCs w:val="24"/>
        </w:rPr>
        <w:t>wi</w:t>
      </w:r>
      <w:r w:rsidRPr="00384068">
        <w:rPr>
          <w:rFonts w:eastAsia="Times New Roman" w:cstheme="minorHAnsi"/>
          <w:sz w:val="24"/>
          <w:szCs w:val="24"/>
        </w:rPr>
        <w:t xml:space="preserve">ll be construed as a waiver of any provision of this </w:t>
      </w:r>
      <w:r w:rsidR="00B52DB9" w:rsidRPr="00384068">
        <w:rPr>
          <w:rFonts w:eastAsia="Times New Roman" w:cstheme="minorHAnsi"/>
          <w:sz w:val="24"/>
          <w:szCs w:val="24"/>
        </w:rPr>
        <w:t>Contract</w:t>
      </w:r>
      <w:r w:rsidRPr="00384068">
        <w:rPr>
          <w:rFonts w:eastAsia="Times New Roman" w:cstheme="minorHAnsi"/>
          <w:sz w:val="24"/>
          <w:szCs w:val="24"/>
        </w:rPr>
        <w:t>, nor as a waiver of any other default, breach or condition precedent or any other right hereunder.</w:t>
      </w:r>
      <w:r w:rsidR="00B52DB9" w:rsidRPr="00384068">
        <w:rPr>
          <w:rFonts w:eastAsia="Times New Roman" w:cstheme="minorHAnsi"/>
          <w:sz w:val="24"/>
          <w:szCs w:val="24"/>
        </w:rPr>
        <w:t xml:space="preserve"> No waiver will be effective unless it is in writing and signed by the waiving party.</w:t>
      </w:r>
    </w:p>
    <w:p w14:paraId="281E7084" w14:textId="77777777" w:rsidR="00FF3569" w:rsidRPr="00384068" w:rsidRDefault="00FF3569" w:rsidP="00FF3569">
      <w:pPr>
        <w:widowControl w:val="0"/>
        <w:spacing w:after="0" w:line="240" w:lineRule="auto"/>
        <w:jc w:val="both"/>
        <w:rPr>
          <w:rFonts w:eastAsia="Times New Roman" w:cstheme="minorHAnsi"/>
          <w:sz w:val="24"/>
          <w:szCs w:val="24"/>
        </w:rPr>
      </w:pPr>
    </w:p>
    <w:p w14:paraId="32CF4428" w14:textId="42CBABA6" w:rsidR="00FF3569" w:rsidRPr="00384068" w:rsidRDefault="0097200D" w:rsidP="00AC6507">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Governing Law</w:t>
      </w:r>
      <w:r w:rsidR="00FF3569" w:rsidRPr="00384068">
        <w:rPr>
          <w:rFonts w:eastAsia="Times New Roman" w:cstheme="minorHAnsi"/>
          <w:b/>
          <w:sz w:val="24"/>
          <w:szCs w:val="24"/>
        </w:rPr>
        <w:t>.</w:t>
      </w:r>
      <w:r w:rsidR="00FF3569" w:rsidRPr="00384068">
        <w:rPr>
          <w:rFonts w:eastAsia="Times New Roman" w:cstheme="minorHAnsi"/>
          <w:sz w:val="24"/>
          <w:szCs w:val="24"/>
        </w:rPr>
        <w:t xml:space="preserve">  This </w:t>
      </w:r>
      <w:r w:rsidRPr="00384068">
        <w:rPr>
          <w:rFonts w:eastAsia="Times New Roman" w:cstheme="minorHAnsi"/>
          <w:sz w:val="24"/>
          <w:szCs w:val="24"/>
        </w:rPr>
        <w:t>Contract</w:t>
      </w:r>
      <w:r w:rsidR="00FF3569" w:rsidRPr="00384068">
        <w:rPr>
          <w:rFonts w:eastAsia="Times New Roman" w:cstheme="minorHAnsi"/>
          <w:sz w:val="24"/>
          <w:szCs w:val="24"/>
        </w:rPr>
        <w:t xml:space="preserve"> shall be governed, construed and enforced in accordance with the laws of the State of California</w:t>
      </w:r>
      <w:r w:rsidRPr="00384068">
        <w:rPr>
          <w:rFonts w:eastAsia="Times New Roman" w:cstheme="minorHAnsi"/>
          <w:sz w:val="24"/>
          <w:szCs w:val="24"/>
        </w:rPr>
        <w:t>, except that the rule of interpretation in California Civil Code section 1654 will not apply</w:t>
      </w:r>
      <w:r w:rsidR="00FF3569" w:rsidRPr="00384068">
        <w:rPr>
          <w:rFonts w:eastAsia="Times New Roman" w:cstheme="minorHAnsi"/>
          <w:sz w:val="24"/>
          <w:szCs w:val="24"/>
        </w:rPr>
        <w:t xml:space="preserve">.  Venue of any litigation arising out of this </w:t>
      </w:r>
      <w:r w:rsidRPr="00384068">
        <w:rPr>
          <w:rFonts w:eastAsia="Times New Roman" w:cstheme="minorHAnsi"/>
          <w:sz w:val="24"/>
          <w:szCs w:val="24"/>
        </w:rPr>
        <w:t>Contract will</w:t>
      </w:r>
      <w:r w:rsidR="00FF3569" w:rsidRPr="00384068">
        <w:rPr>
          <w:rFonts w:eastAsia="Times New Roman" w:cstheme="minorHAnsi"/>
          <w:sz w:val="24"/>
          <w:szCs w:val="24"/>
        </w:rPr>
        <w:t xml:space="preserve"> lie exclusively in the state trial court or Federal District Court located in Sacramento County in the State of California, and the parties consent to jurisdiction over their persons and over the subject matter of any such litigation in such courts, and consent to service of process issued by such courts.</w:t>
      </w:r>
    </w:p>
    <w:p w14:paraId="547681F4" w14:textId="77777777" w:rsidR="00FF3569" w:rsidRPr="00384068" w:rsidRDefault="00FF3569" w:rsidP="00FF3569">
      <w:pPr>
        <w:widowControl w:val="0"/>
        <w:spacing w:after="0" w:line="240" w:lineRule="auto"/>
        <w:jc w:val="both"/>
        <w:rPr>
          <w:rFonts w:eastAsia="Times New Roman" w:cstheme="minorHAnsi"/>
          <w:sz w:val="24"/>
          <w:szCs w:val="24"/>
        </w:rPr>
      </w:pPr>
    </w:p>
    <w:p w14:paraId="61645C28" w14:textId="58B21D82" w:rsidR="00FF3569" w:rsidRPr="00384068" w:rsidRDefault="00FF3569" w:rsidP="00AC6507">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Assignment Prohibited.</w:t>
      </w:r>
      <w:r w:rsidRPr="00384068">
        <w:rPr>
          <w:rFonts w:eastAsia="Times New Roman" w:cstheme="minorHAnsi"/>
          <w:sz w:val="24"/>
          <w:szCs w:val="24"/>
        </w:rPr>
        <w:t xml:space="preserve">  The expertise and experience of </w:t>
      </w:r>
      <w:r w:rsidR="0046424B" w:rsidRPr="00FF3569">
        <w:rPr>
          <w:rFonts w:eastAsia="Times New Roman" w:cs="Calibri"/>
          <w:sz w:val="24"/>
          <w:szCs w:val="24"/>
        </w:rPr>
        <w:t>C</w:t>
      </w:r>
      <w:r w:rsidR="0046424B">
        <w:rPr>
          <w:rFonts w:eastAsia="Times New Roman" w:cs="Calibri"/>
          <w:sz w:val="24"/>
          <w:szCs w:val="24"/>
        </w:rPr>
        <w:t>ontractor</w:t>
      </w:r>
      <w:r w:rsidRPr="00384068">
        <w:rPr>
          <w:rFonts w:eastAsia="Times New Roman" w:cstheme="minorHAnsi"/>
          <w:sz w:val="24"/>
          <w:szCs w:val="24"/>
        </w:rPr>
        <w:t xml:space="preserve"> are material considerations for this </w:t>
      </w:r>
      <w:r w:rsidR="00120CBE" w:rsidRPr="00384068">
        <w:rPr>
          <w:rFonts w:eastAsia="Times New Roman" w:cstheme="minorHAnsi"/>
          <w:sz w:val="24"/>
          <w:szCs w:val="24"/>
        </w:rPr>
        <w:t>Contract</w:t>
      </w:r>
      <w:r w:rsidRPr="00384068">
        <w:rPr>
          <w:rFonts w:eastAsia="Times New Roman" w:cstheme="minorHAnsi"/>
          <w:sz w:val="24"/>
          <w:szCs w:val="24"/>
        </w:rPr>
        <w:t xml:space="preserv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has a strong interest in the qualifications and capability of the persons and entities that will fulfill the obligations imposed on </w:t>
      </w:r>
      <w:r w:rsidR="0046424B" w:rsidRPr="00FF3569">
        <w:rPr>
          <w:rFonts w:eastAsia="Times New Roman" w:cs="Calibri"/>
          <w:sz w:val="24"/>
          <w:szCs w:val="24"/>
        </w:rPr>
        <w:t>C</w:t>
      </w:r>
      <w:r w:rsidR="0046424B">
        <w:rPr>
          <w:rFonts w:eastAsia="Times New Roman" w:cs="Calibri"/>
          <w:sz w:val="24"/>
          <w:szCs w:val="24"/>
        </w:rPr>
        <w:t>ontractor</w:t>
      </w:r>
      <w:r w:rsidRPr="00384068">
        <w:rPr>
          <w:rFonts w:eastAsia="Times New Roman" w:cstheme="minorHAnsi"/>
          <w:sz w:val="24"/>
          <w:szCs w:val="24"/>
        </w:rPr>
        <w:t xml:space="preserve"> under this Agreement. In recognition of this interest, </w:t>
      </w:r>
      <w:r w:rsidR="0046424B" w:rsidRPr="00FF3569">
        <w:rPr>
          <w:rFonts w:eastAsia="Times New Roman" w:cs="Calibri"/>
          <w:sz w:val="24"/>
          <w:szCs w:val="24"/>
        </w:rPr>
        <w:t>C</w:t>
      </w:r>
      <w:r w:rsidR="0046424B">
        <w:rPr>
          <w:rFonts w:eastAsia="Times New Roman" w:cs="Calibri"/>
          <w:sz w:val="24"/>
          <w:szCs w:val="24"/>
        </w:rPr>
        <w:t>ontractor</w:t>
      </w:r>
      <w:r w:rsidR="0046424B" w:rsidRPr="00384068">
        <w:rPr>
          <w:rFonts w:eastAsia="Times New Roman" w:cstheme="minorHAnsi"/>
          <w:sz w:val="24"/>
          <w:szCs w:val="24"/>
        </w:rPr>
        <w:t xml:space="preserve"> </w:t>
      </w:r>
      <w:r w:rsidRPr="00384068">
        <w:rPr>
          <w:rFonts w:eastAsia="Times New Roman" w:cstheme="minorHAnsi"/>
          <w:sz w:val="24"/>
          <w:szCs w:val="24"/>
        </w:rPr>
        <w:t xml:space="preserve">shall not assign any right or obligation pursuant to this </w:t>
      </w:r>
      <w:r w:rsidR="00120CBE" w:rsidRPr="00384068">
        <w:rPr>
          <w:rFonts w:eastAsia="Times New Roman" w:cstheme="minorHAnsi"/>
          <w:sz w:val="24"/>
          <w:szCs w:val="24"/>
        </w:rPr>
        <w:t>Contract</w:t>
      </w:r>
      <w:r w:rsidRPr="00384068">
        <w:rPr>
          <w:rFonts w:eastAsia="Times New Roman" w:cstheme="minorHAnsi"/>
          <w:sz w:val="24"/>
          <w:szCs w:val="24"/>
        </w:rPr>
        <w:t xml:space="preserve"> without the written consent of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Any attempted or purported assignment without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’s written consent shall be void and of no effect.</w:t>
      </w:r>
    </w:p>
    <w:p w14:paraId="623067A9" w14:textId="77777777" w:rsidR="00FF3569" w:rsidRPr="00384068" w:rsidRDefault="00FF3569" w:rsidP="00FF3569">
      <w:pPr>
        <w:widowControl w:val="0"/>
        <w:spacing w:after="0" w:line="240" w:lineRule="auto"/>
        <w:jc w:val="both"/>
        <w:rPr>
          <w:rFonts w:eastAsia="Times New Roman" w:cstheme="minorHAnsi"/>
          <w:sz w:val="24"/>
          <w:szCs w:val="24"/>
        </w:rPr>
      </w:pPr>
    </w:p>
    <w:p w14:paraId="7605A545" w14:textId="649CC5A2" w:rsidR="00FF3569" w:rsidRPr="00384068" w:rsidRDefault="00FF3569" w:rsidP="00AC6507">
      <w:pPr>
        <w:widowControl w:val="0"/>
        <w:numPr>
          <w:ilvl w:val="0"/>
          <w:numId w:val="37"/>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Binding Effect.</w:t>
      </w:r>
      <w:r w:rsidRPr="00384068">
        <w:rPr>
          <w:rFonts w:eastAsia="Times New Roman" w:cstheme="minorHAnsi"/>
          <w:sz w:val="24"/>
          <w:szCs w:val="24"/>
        </w:rPr>
        <w:t xml:space="preserve">  This </w:t>
      </w:r>
      <w:r w:rsidR="00120CBE" w:rsidRPr="00384068">
        <w:rPr>
          <w:rFonts w:eastAsia="Times New Roman" w:cstheme="minorHAnsi"/>
          <w:sz w:val="24"/>
          <w:szCs w:val="24"/>
        </w:rPr>
        <w:t>Contract</w:t>
      </w:r>
      <w:r w:rsidRPr="00384068">
        <w:rPr>
          <w:rFonts w:eastAsia="Times New Roman" w:cstheme="minorHAnsi"/>
          <w:sz w:val="24"/>
          <w:szCs w:val="24"/>
        </w:rPr>
        <w:t xml:space="preserve"> </w:t>
      </w:r>
      <w:r w:rsidR="00120CBE" w:rsidRPr="00384068">
        <w:rPr>
          <w:rFonts w:eastAsia="Times New Roman" w:cstheme="minorHAnsi"/>
          <w:sz w:val="24"/>
          <w:szCs w:val="24"/>
        </w:rPr>
        <w:t>is</w:t>
      </w:r>
      <w:r w:rsidRPr="00384068">
        <w:rPr>
          <w:rFonts w:eastAsia="Times New Roman" w:cstheme="minorHAnsi"/>
          <w:sz w:val="24"/>
          <w:szCs w:val="24"/>
        </w:rPr>
        <w:t xml:space="preserve"> binding on the heirs, executors, administrators, successors and assigns of the parties, subject to the provisions of Section </w:t>
      </w:r>
      <w:r w:rsidR="00120CBE" w:rsidRPr="00384068">
        <w:rPr>
          <w:rFonts w:eastAsia="Times New Roman" w:cstheme="minorHAnsi"/>
          <w:sz w:val="24"/>
          <w:szCs w:val="24"/>
        </w:rPr>
        <w:t>24</w:t>
      </w:r>
      <w:r w:rsidRPr="00384068">
        <w:rPr>
          <w:rFonts w:eastAsia="Times New Roman" w:cstheme="minorHAnsi"/>
          <w:sz w:val="24"/>
          <w:szCs w:val="24"/>
        </w:rPr>
        <w:t>, above.</w:t>
      </w:r>
    </w:p>
    <w:p w14:paraId="51A230F7" w14:textId="77777777" w:rsidR="00FF3569" w:rsidRPr="00384068" w:rsidRDefault="00FF3569" w:rsidP="00FF3569">
      <w:pPr>
        <w:spacing w:after="0" w:line="240" w:lineRule="auto"/>
        <w:jc w:val="center"/>
        <w:rPr>
          <w:rFonts w:eastAsia="Times New Roman" w:cstheme="minorHAnsi"/>
          <w:sz w:val="24"/>
          <w:szCs w:val="24"/>
        </w:rPr>
      </w:pPr>
    </w:p>
    <w:p w14:paraId="52A74121" w14:textId="178A6D7F" w:rsidR="00E145BF" w:rsidRDefault="00120CBE" w:rsidP="0046424B">
      <w:pPr>
        <w:pStyle w:val="ListParagraph"/>
        <w:widowControl w:val="0"/>
        <w:numPr>
          <w:ilvl w:val="0"/>
          <w:numId w:val="37"/>
        </w:numPr>
        <w:spacing w:after="0" w:line="240" w:lineRule="auto"/>
        <w:ind w:left="720" w:hanging="720"/>
        <w:jc w:val="both"/>
        <w:rPr>
          <w:rFonts w:cstheme="minorHAnsi"/>
          <w:sz w:val="24"/>
          <w:szCs w:val="24"/>
        </w:rPr>
      </w:pPr>
      <w:r w:rsidRPr="0046424B">
        <w:rPr>
          <w:rFonts w:eastAsia="Times New Roman" w:cstheme="minorHAnsi"/>
          <w:b/>
          <w:bCs/>
          <w:sz w:val="24"/>
          <w:szCs w:val="24"/>
        </w:rPr>
        <w:t>Compliance with Laws.</w:t>
      </w:r>
      <w:r w:rsidRPr="0046424B">
        <w:rPr>
          <w:rFonts w:eastAsia="Times New Roman" w:cstheme="minorHAnsi"/>
          <w:sz w:val="24"/>
          <w:szCs w:val="24"/>
        </w:rPr>
        <w:t xml:space="preserve"> The </w:t>
      </w:r>
      <w:r w:rsidRPr="0046424B">
        <w:rPr>
          <w:rFonts w:cstheme="minorHAnsi"/>
          <w:sz w:val="24"/>
          <w:szCs w:val="24"/>
        </w:rPr>
        <w:t>Contractor shall be responsible for strict compliance with all applicable laws, regulations, court orders and other legal requirements applicable to the work to be accomplished under the Contract, including the California Occupational Safety and Health Act and all applicable safety orders issued by the Division of Occupational Safety and Health, Department of Industrial Relations, State of California, and all applicable requirements of Underwriters Laboratories and the Federal Communication Commission.</w:t>
      </w:r>
    </w:p>
    <w:p w14:paraId="34975B5B" w14:textId="77777777" w:rsidR="00E145BF" w:rsidRDefault="00E145BF">
      <w:pPr>
        <w:rPr>
          <w:rFonts w:cstheme="minorHAnsi"/>
          <w:sz w:val="24"/>
          <w:szCs w:val="24"/>
        </w:rPr>
      </w:pPr>
      <w:r>
        <w:rPr>
          <w:rFonts w:cstheme="minorHAnsi"/>
          <w:sz w:val="24"/>
          <w:szCs w:val="24"/>
        </w:rPr>
        <w:br w:type="page"/>
      </w:r>
    </w:p>
    <w:p w14:paraId="6FCAFCD2" w14:textId="77777777" w:rsidR="001F0E9E" w:rsidRDefault="001F0E9E" w:rsidP="00E145BF">
      <w:pPr>
        <w:spacing w:after="0" w:line="240" w:lineRule="auto"/>
        <w:jc w:val="center"/>
        <w:rPr>
          <w:b/>
          <w:bCs/>
          <w:sz w:val="24"/>
          <w:szCs w:val="24"/>
        </w:rPr>
        <w:sectPr w:rsidR="001F0E9E" w:rsidSect="004000EB">
          <w:headerReference w:type="default" r:id="rId23"/>
          <w:footerReference w:type="default" r:id="rId24"/>
          <w:pgSz w:w="12240" w:h="15840"/>
          <w:pgMar w:top="633" w:right="1080" w:bottom="864" w:left="1080" w:header="630" w:footer="317" w:gutter="0"/>
          <w:pgNumType w:start="1"/>
          <w:cols w:space="720"/>
          <w:docGrid w:linePitch="360"/>
        </w:sectPr>
      </w:pPr>
      <w:bookmarkStart w:id="6" w:name="_Hlk39213330"/>
    </w:p>
    <w:p w14:paraId="44BD9948" w14:textId="77777777" w:rsidR="00F87D03" w:rsidRPr="00D74262" w:rsidRDefault="00F87D03" w:rsidP="00F87D03">
      <w:pPr>
        <w:spacing w:after="0" w:line="240" w:lineRule="auto"/>
        <w:jc w:val="center"/>
        <w:rPr>
          <w:b/>
          <w:bCs/>
          <w:sz w:val="24"/>
          <w:szCs w:val="24"/>
        </w:rPr>
      </w:pPr>
      <w:bookmarkStart w:id="7" w:name="_Hlk45392630"/>
      <w:bookmarkEnd w:id="6"/>
      <w:r w:rsidRPr="00D74262">
        <w:rPr>
          <w:b/>
          <w:bCs/>
          <w:sz w:val="24"/>
          <w:szCs w:val="24"/>
        </w:rPr>
        <w:lastRenderedPageBreak/>
        <w:t>EXHIBIT E</w:t>
      </w:r>
    </w:p>
    <w:bookmarkEnd w:id="7"/>
    <w:p w14:paraId="7912D817" w14:textId="77777777" w:rsidR="00E55ACE" w:rsidRDefault="00E55ACE" w:rsidP="00E55ACE">
      <w:pPr>
        <w:spacing w:after="0" w:line="240" w:lineRule="auto"/>
        <w:jc w:val="center"/>
        <w:rPr>
          <w:sz w:val="24"/>
          <w:szCs w:val="24"/>
        </w:rPr>
      </w:pPr>
    </w:p>
    <w:p w14:paraId="62F8D653" w14:textId="77777777" w:rsidR="00E55ACE" w:rsidRDefault="00E55ACE" w:rsidP="00E55ACE">
      <w:pPr>
        <w:spacing w:after="0" w:line="240" w:lineRule="auto"/>
        <w:ind w:left="720" w:hanging="720"/>
        <w:jc w:val="center"/>
        <w:rPr>
          <w:rFonts w:eastAsia="Times New Roman" w:cs="Calibri"/>
          <w:b/>
          <w:sz w:val="24"/>
          <w:szCs w:val="24"/>
        </w:rPr>
      </w:pPr>
      <w:r>
        <w:rPr>
          <w:rFonts w:eastAsia="Times New Roman" w:cs="Calibri"/>
          <w:b/>
          <w:sz w:val="24"/>
          <w:szCs w:val="24"/>
        </w:rPr>
        <w:t>FEDERAL CONDITIONS</w:t>
      </w:r>
    </w:p>
    <w:p w14:paraId="7F43249C" w14:textId="77777777" w:rsidR="00E55ACE" w:rsidRPr="00685D6E" w:rsidRDefault="00E55ACE" w:rsidP="00E55ACE">
      <w:pPr>
        <w:spacing w:after="0" w:line="240" w:lineRule="auto"/>
        <w:ind w:left="720" w:hanging="720"/>
        <w:jc w:val="both"/>
        <w:rPr>
          <w:rFonts w:eastAsia="Times New Roman" w:cs="Calibri"/>
          <w:bCs/>
          <w:sz w:val="24"/>
          <w:szCs w:val="24"/>
        </w:rPr>
      </w:pPr>
    </w:p>
    <w:p w14:paraId="4DE07B8B" w14:textId="77777777" w:rsidR="00E55ACE" w:rsidRDefault="00E55ACE" w:rsidP="00E55ACE">
      <w:pPr>
        <w:spacing w:after="0" w:line="240" w:lineRule="auto"/>
        <w:ind w:left="720" w:hanging="720"/>
        <w:jc w:val="both"/>
        <w:rPr>
          <w:rFonts w:eastAsia="Times New Roman" w:cstheme="minorHAnsi"/>
          <w:b/>
          <w:sz w:val="24"/>
          <w:szCs w:val="24"/>
        </w:rPr>
      </w:pPr>
      <w:r w:rsidRPr="008269E1">
        <w:rPr>
          <w:rFonts w:eastAsia="Times New Roman" w:cstheme="minorHAnsi"/>
          <w:b/>
          <w:sz w:val="24"/>
          <w:szCs w:val="24"/>
        </w:rPr>
        <w:t>1</w:t>
      </w:r>
      <w:r>
        <w:rPr>
          <w:rFonts w:eastAsia="Times New Roman" w:cstheme="minorHAnsi"/>
          <w:b/>
          <w:sz w:val="24"/>
          <w:szCs w:val="24"/>
        </w:rPr>
        <w:t>.</w:t>
      </w:r>
      <w:r w:rsidRPr="008269E1">
        <w:rPr>
          <w:rFonts w:eastAsia="Times New Roman" w:cstheme="minorHAnsi"/>
          <w:b/>
          <w:sz w:val="24"/>
          <w:szCs w:val="24"/>
        </w:rPr>
        <w:tab/>
        <w:t xml:space="preserve">DEBARMENT CERTIFICATION </w:t>
      </w:r>
    </w:p>
    <w:p w14:paraId="37F05B8A" w14:textId="77777777" w:rsidR="00E55ACE" w:rsidRPr="007F5501" w:rsidRDefault="00E55ACE" w:rsidP="00E55ACE">
      <w:pPr>
        <w:spacing w:after="0" w:line="240" w:lineRule="auto"/>
        <w:jc w:val="both"/>
        <w:rPr>
          <w:rFonts w:eastAsia="Times New Roman" w:cstheme="minorHAnsi"/>
          <w:sz w:val="24"/>
          <w:szCs w:val="24"/>
        </w:rPr>
      </w:pPr>
      <w:r w:rsidRPr="007F5501">
        <w:rPr>
          <w:rFonts w:eastAsia="Times New Roman" w:cstheme="minorHAnsi"/>
          <w:sz w:val="24"/>
          <w:szCs w:val="24"/>
        </w:rPr>
        <w:t>A.</w:t>
      </w:r>
      <w:r w:rsidRPr="007F5501">
        <w:rPr>
          <w:rFonts w:eastAsia="Times New Roman" w:cstheme="minorHAnsi"/>
          <w:sz w:val="24"/>
          <w:szCs w:val="24"/>
        </w:rPr>
        <w:tab/>
      </w:r>
      <w:r>
        <w:rPr>
          <w:rFonts w:eastAsia="Times New Roman" w:cstheme="minorHAnsi"/>
          <w:sz w:val="24"/>
          <w:szCs w:val="24"/>
        </w:rPr>
        <w:t xml:space="preserve">Pursuant to 2 CFR, Part 200, and applicable Executive Orders, the City is restricted in its ability to contract with certain parties that are debarred, suspended, or otherwise excluded or ineligible for participating in Federal assistance programs or activities. </w:t>
      </w:r>
      <w:r w:rsidRPr="007F5501">
        <w:rPr>
          <w:rFonts w:eastAsia="Times New Roman" w:cstheme="minorHAnsi"/>
          <w:sz w:val="24"/>
          <w:szCs w:val="24"/>
        </w:rPr>
        <w:t xml:space="preserve">By signing this Agreement, CONTRACTOR warrants and certifies under penalty of perjury under the laws of the State of California that </w:t>
      </w:r>
      <w:r>
        <w:rPr>
          <w:rFonts w:eastAsia="Times New Roman" w:cstheme="minorHAnsi"/>
          <w:sz w:val="24"/>
          <w:szCs w:val="24"/>
        </w:rPr>
        <w:t xml:space="preserve">Contractor, including </w:t>
      </w:r>
      <w:r w:rsidRPr="007F5501">
        <w:rPr>
          <w:rFonts w:eastAsia="Times New Roman" w:cstheme="minorHAnsi"/>
          <w:sz w:val="24"/>
          <w:szCs w:val="24"/>
        </w:rPr>
        <w:t>any owner, partner, director, officer, or principal of the CONTRACTOR, or any person in a position with management responsibility or responsibility for the administration of federal funds:</w:t>
      </w:r>
    </w:p>
    <w:p w14:paraId="1AF48105" w14:textId="77777777" w:rsidR="00E55ACE" w:rsidRPr="007F5501" w:rsidRDefault="00E55ACE" w:rsidP="00E55ACE">
      <w:pPr>
        <w:spacing w:after="0" w:line="240" w:lineRule="auto"/>
        <w:ind w:hanging="720"/>
        <w:jc w:val="both"/>
        <w:rPr>
          <w:rFonts w:eastAsia="Times New Roman" w:cstheme="minorHAnsi"/>
          <w:sz w:val="24"/>
          <w:szCs w:val="24"/>
        </w:rPr>
      </w:pPr>
    </w:p>
    <w:p w14:paraId="31066606" w14:textId="77777777" w:rsidR="00E55ACE" w:rsidRPr="007F5501" w:rsidRDefault="00E55ACE" w:rsidP="00E55ACE">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(1) </w:t>
      </w:r>
      <w:r>
        <w:rPr>
          <w:rFonts w:eastAsia="Times New Roman" w:cstheme="minorHAnsi"/>
          <w:sz w:val="24"/>
          <w:szCs w:val="24"/>
        </w:rPr>
        <w:tab/>
      </w:r>
      <w:r w:rsidRPr="007F5501">
        <w:rPr>
          <w:rFonts w:eastAsia="Times New Roman" w:cstheme="minorHAnsi"/>
          <w:sz w:val="24"/>
          <w:szCs w:val="24"/>
        </w:rPr>
        <w:t>Is</w:t>
      </w:r>
      <w:r>
        <w:rPr>
          <w:rFonts w:eastAsia="Times New Roman" w:cstheme="minorHAnsi"/>
          <w:sz w:val="24"/>
          <w:szCs w:val="24"/>
        </w:rPr>
        <w:t xml:space="preserve"> not</w:t>
      </w:r>
      <w:r w:rsidRPr="007F5501">
        <w:rPr>
          <w:rFonts w:eastAsia="Times New Roman" w:cstheme="minorHAnsi"/>
          <w:sz w:val="24"/>
          <w:szCs w:val="24"/>
        </w:rPr>
        <w:t xml:space="preserve"> presently debarred, suspended, proposed for debarment, declared ineligible, or voluntarily excluded from covered transactions by any federal or state department/agency;</w:t>
      </w:r>
    </w:p>
    <w:p w14:paraId="5D84B969" w14:textId="77777777" w:rsidR="00E55ACE" w:rsidRPr="007F5501" w:rsidRDefault="00E55ACE" w:rsidP="00E55ACE">
      <w:pPr>
        <w:tabs>
          <w:tab w:val="left" w:pos="1440"/>
        </w:tabs>
        <w:spacing w:after="0" w:line="240" w:lineRule="auto"/>
        <w:ind w:left="720"/>
        <w:jc w:val="both"/>
        <w:rPr>
          <w:rFonts w:eastAsia="Times New Roman" w:cstheme="minorHAnsi"/>
          <w:sz w:val="24"/>
          <w:szCs w:val="24"/>
        </w:rPr>
      </w:pPr>
    </w:p>
    <w:p w14:paraId="47C9EB0D" w14:textId="77777777" w:rsidR="00E55ACE" w:rsidRPr="007F5501" w:rsidRDefault="00E55ACE" w:rsidP="00E55ACE">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(2) </w:t>
      </w:r>
      <w:r>
        <w:rPr>
          <w:rFonts w:eastAsia="Times New Roman" w:cstheme="minorHAnsi"/>
          <w:sz w:val="24"/>
          <w:szCs w:val="24"/>
        </w:rPr>
        <w:tab/>
      </w:r>
      <w:r w:rsidRPr="007F5501">
        <w:rPr>
          <w:rFonts w:eastAsia="Times New Roman" w:cstheme="minorHAnsi"/>
          <w:sz w:val="24"/>
          <w:szCs w:val="24"/>
        </w:rPr>
        <w:t xml:space="preserve">Has </w:t>
      </w:r>
      <w:r>
        <w:rPr>
          <w:rFonts w:eastAsia="Times New Roman" w:cstheme="minorHAnsi"/>
          <w:sz w:val="24"/>
          <w:szCs w:val="24"/>
        </w:rPr>
        <w:t xml:space="preserve">not </w:t>
      </w:r>
      <w:r w:rsidRPr="007F5501">
        <w:rPr>
          <w:rFonts w:eastAsia="Times New Roman" w:cstheme="minorHAnsi"/>
          <w:sz w:val="24"/>
          <w:szCs w:val="24"/>
        </w:rPr>
        <w:t>within a three-year period preceding this certification been convicted of or had a civil judgment rendered against it for: commission of fraud or a criminal offense in connection with obtaining, attempting to obtain, or performing a public transaction or contract (federal, state, or local); violation of federal or state antitrust statutes; or commission of embezzlement, theft, forgery, bribery, falsification or destruction of records, making false statements, receiving stolen property, or other criminal felony;</w:t>
      </w:r>
    </w:p>
    <w:p w14:paraId="284B3FDE" w14:textId="77777777" w:rsidR="00E55ACE" w:rsidRPr="007F5501" w:rsidRDefault="00E55ACE" w:rsidP="00E55ACE">
      <w:pPr>
        <w:tabs>
          <w:tab w:val="left" w:pos="1440"/>
        </w:tabs>
        <w:spacing w:after="0" w:line="240" w:lineRule="auto"/>
        <w:ind w:left="720"/>
        <w:jc w:val="both"/>
        <w:rPr>
          <w:rFonts w:eastAsia="Times New Roman" w:cstheme="minorHAnsi"/>
          <w:sz w:val="24"/>
          <w:szCs w:val="24"/>
        </w:rPr>
      </w:pPr>
    </w:p>
    <w:p w14:paraId="69DE01EF" w14:textId="77777777" w:rsidR="00E55ACE" w:rsidRPr="007F5501" w:rsidRDefault="00E55ACE" w:rsidP="00E55ACE">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(3) </w:t>
      </w:r>
      <w:r>
        <w:rPr>
          <w:rFonts w:eastAsia="Times New Roman" w:cstheme="minorHAnsi"/>
          <w:sz w:val="24"/>
          <w:szCs w:val="24"/>
        </w:rPr>
        <w:tab/>
      </w:r>
      <w:r w:rsidRPr="007F5501">
        <w:rPr>
          <w:rFonts w:eastAsia="Times New Roman" w:cstheme="minorHAnsi"/>
          <w:sz w:val="24"/>
          <w:szCs w:val="24"/>
        </w:rPr>
        <w:t xml:space="preserve">Is </w:t>
      </w:r>
      <w:r>
        <w:rPr>
          <w:rFonts w:eastAsia="Times New Roman" w:cstheme="minorHAnsi"/>
          <w:sz w:val="24"/>
          <w:szCs w:val="24"/>
        </w:rPr>
        <w:t xml:space="preserve">not </w:t>
      </w:r>
      <w:r w:rsidRPr="007F5501">
        <w:rPr>
          <w:rFonts w:eastAsia="Times New Roman" w:cstheme="minorHAnsi"/>
          <w:sz w:val="24"/>
          <w:szCs w:val="24"/>
        </w:rPr>
        <w:t>presently indicted for or otherwise criminally or civilly charged by a governmental entity (federal, state, or local) with commission of any of the offenses enumerated in paragraph (b) above; or</w:t>
      </w:r>
    </w:p>
    <w:p w14:paraId="04FD294F" w14:textId="77777777" w:rsidR="00E55ACE" w:rsidRPr="007F5501" w:rsidRDefault="00E55ACE" w:rsidP="00E55ACE">
      <w:pPr>
        <w:tabs>
          <w:tab w:val="left" w:pos="1440"/>
        </w:tabs>
        <w:spacing w:after="0" w:line="240" w:lineRule="auto"/>
        <w:ind w:left="720"/>
        <w:jc w:val="both"/>
        <w:rPr>
          <w:rFonts w:eastAsia="Times New Roman" w:cstheme="minorHAnsi"/>
          <w:sz w:val="24"/>
          <w:szCs w:val="24"/>
        </w:rPr>
      </w:pPr>
    </w:p>
    <w:p w14:paraId="7F267C5C" w14:textId="77777777" w:rsidR="00E55ACE" w:rsidRPr="007F5501" w:rsidRDefault="00E55ACE" w:rsidP="00E55ACE">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(4) </w:t>
      </w:r>
      <w:r>
        <w:rPr>
          <w:rFonts w:eastAsia="Times New Roman" w:cstheme="minorHAnsi"/>
          <w:sz w:val="24"/>
          <w:szCs w:val="24"/>
        </w:rPr>
        <w:tab/>
      </w:r>
      <w:r w:rsidRPr="007F5501">
        <w:rPr>
          <w:rFonts w:eastAsia="Times New Roman" w:cstheme="minorHAnsi"/>
          <w:sz w:val="24"/>
          <w:szCs w:val="24"/>
        </w:rPr>
        <w:t xml:space="preserve">Has </w:t>
      </w:r>
      <w:r>
        <w:rPr>
          <w:rFonts w:eastAsia="Times New Roman" w:cstheme="minorHAnsi"/>
          <w:sz w:val="24"/>
          <w:szCs w:val="24"/>
        </w:rPr>
        <w:t xml:space="preserve">not, </w:t>
      </w:r>
      <w:r w:rsidRPr="007F5501">
        <w:rPr>
          <w:rFonts w:eastAsia="Times New Roman" w:cstheme="minorHAnsi"/>
          <w:sz w:val="24"/>
          <w:szCs w:val="24"/>
        </w:rPr>
        <w:t>within a three-year period preceding this certification</w:t>
      </w:r>
      <w:r>
        <w:rPr>
          <w:rFonts w:eastAsia="Times New Roman" w:cstheme="minorHAnsi"/>
          <w:sz w:val="24"/>
          <w:szCs w:val="24"/>
        </w:rPr>
        <w:t>,</w:t>
      </w:r>
      <w:r w:rsidRPr="007F5501">
        <w:rPr>
          <w:rFonts w:eastAsia="Times New Roman" w:cstheme="minorHAnsi"/>
          <w:sz w:val="24"/>
          <w:szCs w:val="24"/>
        </w:rPr>
        <w:t xml:space="preserve"> had one or more public contracts (federal, state, or local) or transactions terminated for cause or default.</w:t>
      </w:r>
    </w:p>
    <w:p w14:paraId="027DCC43" w14:textId="77777777" w:rsidR="00E55ACE" w:rsidRPr="007F5501" w:rsidRDefault="00E55ACE" w:rsidP="00E55ACE">
      <w:pPr>
        <w:tabs>
          <w:tab w:val="left" w:pos="1440"/>
        </w:tabs>
        <w:spacing w:after="0" w:line="240" w:lineRule="auto"/>
        <w:ind w:left="720"/>
        <w:jc w:val="both"/>
        <w:rPr>
          <w:rFonts w:eastAsia="Times New Roman" w:cstheme="minorHAnsi"/>
          <w:sz w:val="24"/>
          <w:szCs w:val="24"/>
        </w:rPr>
      </w:pPr>
    </w:p>
    <w:p w14:paraId="2F11DD1D" w14:textId="77777777" w:rsidR="00E55ACE" w:rsidRPr="007F5501" w:rsidRDefault="00E55ACE" w:rsidP="00E55ACE">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(5)  </w:t>
      </w:r>
      <w:r>
        <w:rPr>
          <w:rFonts w:eastAsia="Times New Roman" w:cstheme="minorHAnsi"/>
          <w:sz w:val="24"/>
          <w:szCs w:val="24"/>
        </w:rPr>
        <w:tab/>
      </w:r>
      <w:r w:rsidRPr="007F5501">
        <w:rPr>
          <w:rFonts w:eastAsia="Times New Roman" w:cstheme="minorHAnsi"/>
          <w:sz w:val="24"/>
          <w:szCs w:val="24"/>
        </w:rPr>
        <w:t xml:space="preserve">Has </w:t>
      </w:r>
      <w:r>
        <w:rPr>
          <w:rFonts w:eastAsia="Times New Roman" w:cstheme="minorHAnsi"/>
          <w:sz w:val="24"/>
          <w:szCs w:val="24"/>
        </w:rPr>
        <w:t xml:space="preserve">not </w:t>
      </w:r>
      <w:r w:rsidRPr="007F5501">
        <w:rPr>
          <w:rFonts w:eastAsia="Times New Roman" w:cstheme="minorHAnsi"/>
          <w:sz w:val="24"/>
          <w:szCs w:val="24"/>
        </w:rPr>
        <w:t xml:space="preserve">been notified, within a three-year period preceding this certification, been notified of any delinquent Federal taxes in an amount that exceeds $3,500 for which the liability remains unsatisfied. Federal taxes are considered delinquent if the tax liability has been finally determined and the taxpayer is delinquent in making payment, as defined in Section 52.209-5 of the Federal Acquisition Regulations. </w:t>
      </w:r>
    </w:p>
    <w:p w14:paraId="5B5C72E9" w14:textId="77777777" w:rsidR="00E55ACE" w:rsidRPr="007F5501" w:rsidRDefault="00E55ACE" w:rsidP="00E55ACE">
      <w:pPr>
        <w:spacing w:after="0" w:line="240" w:lineRule="auto"/>
        <w:ind w:hanging="720"/>
        <w:jc w:val="both"/>
        <w:rPr>
          <w:rFonts w:eastAsia="Times New Roman" w:cstheme="minorHAnsi"/>
          <w:sz w:val="24"/>
          <w:szCs w:val="24"/>
        </w:rPr>
      </w:pPr>
    </w:p>
    <w:p w14:paraId="04B1292B" w14:textId="77777777" w:rsidR="00E55ACE" w:rsidRPr="007F5501" w:rsidRDefault="00E55ACE" w:rsidP="00E55ACE">
      <w:pPr>
        <w:spacing w:after="0" w:line="240" w:lineRule="auto"/>
        <w:jc w:val="both"/>
        <w:rPr>
          <w:rFonts w:eastAsia="Times New Roman" w:cstheme="minorHAnsi"/>
          <w:sz w:val="24"/>
          <w:szCs w:val="24"/>
        </w:rPr>
      </w:pPr>
      <w:r w:rsidRPr="007F5501">
        <w:rPr>
          <w:rFonts w:eastAsia="Times New Roman" w:cstheme="minorHAnsi"/>
          <w:sz w:val="24"/>
          <w:szCs w:val="24"/>
        </w:rPr>
        <w:t>B.</w:t>
      </w:r>
      <w:r w:rsidRPr="007F5501">
        <w:rPr>
          <w:rFonts w:eastAsia="Times New Roman" w:cstheme="minorHAnsi"/>
          <w:sz w:val="24"/>
          <w:szCs w:val="24"/>
        </w:rPr>
        <w:tab/>
        <w:t xml:space="preserve">CONTRACTOR further warrants and certifies that it shall not knowingly enter into any transaction with any subcontractor, material supplier, or vendor who is debarred, suspended, declared ineligible, or voluntarily excluded from covered transactions by any federal or state department/agency. Any exceptions to the warranties and certifications in this Section must be disclosed to the City.  </w:t>
      </w:r>
    </w:p>
    <w:p w14:paraId="1B8505E7" w14:textId="77777777" w:rsidR="00E55ACE" w:rsidRPr="007F5501" w:rsidRDefault="00E55ACE" w:rsidP="00E55ACE">
      <w:pPr>
        <w:spacing w:after="0" w:line="240" w:lineRule="auto"/>
        <w:ind w:hanging="720"/>
        <w:jc w:val="both"/>
        <w:rPr>
          <w:rFonts w:eastAsia="Times New Roman" w:cstheme="minorHAnsi"/>
          <w:sz w:val="24"/>
          <w:szCs w:val="24"/>
        </w:rPr>
      </w:pPr>
    </w:p>
    <w:p w14:paraId="594039FF" w14:textId="77777777" w:rsidR="00E55ACE" w:rsidRDefault="00E55ACE" w:rsidP="00E55ACE">
      <w:pPr>
        <w:spacing w:after="0" w:line="240" w:lineRule="auto"/>
        <w:jc w:val="both"/>
        <w:rPr>
          <w:rFonts w:eastAsia="Times New Roman" w:cstheme="minorHAnsi"/>
          <w:sz w:val="24"/>
          <w:szCs w:val="24"/>
        </w:rPr>
      </w:pPr>
      <w:r w:rsidRPr="007F5501">
        <w:rPr>
          <w:rFonts w:eastAsia="Times New Roman" w:cstheme="minorHAnsi"/>
          <w:sz w:val="24"/>
          <w:szCs w:val="24"/>
        </w:rPr>
        <w:t>C.</w:t>
      </w:r>
      <w:r w:rsidRPr="007F5501">
        <w:rPr>
          <w:rFonts w:eastAsia="Times New Roman" w:cstheme="minorHAnsi"/>
          <w:sz w:val="24"/>
          <w:szCs w:val="24"/>
        </w:rPr>
        <w:tab/>
        <w:t>Exceptions will not necessarily result in denial of recommendation for award,</w:t>
      </w:r>
      <w:r>
        <w:rPr>
          <w:rFonts w:eastAsia="Times New Roman" w:cstheme="minorHAnsi"/>
          <w:sz w:val="24"/>
          <w:szCs w:val="24"/>
        </w:rPr>
        <w:t xml:space="preserve"> </w:t>
      </w:r>
      <w:r w:rsidRPr="007F5501">
        <w:rPr>
          <w:rFonts w:eastAsia="Times New Roman" w:cstheme="minorHAnsi"/>
          <w:sz w:val="24"/>
          <w:szCs w:val="24"/>
        </w:rPr>
        <w:t>but will be considered in determining C</w:t>
      </w:r>
      <w:r>
        <w:rPr>
          <w:rFonts w:eastAsia="Times New Roman" w:cstheme="minorHAnsi"/>
          <w:sz w:val="24"/>
          <w:szCs w:val="24"/>
        </w:rPr>
        <w:t>ontractor</w:t>
      </w:r>
      <w:r w:rsidRPr="007F5501">
        <w:rPr>
          <w:rFonts w:eastAsia="Times New Roman" w:cstheme="minorHAnsi"/>
          <w:sz w:val="24"/>
          <w:szCs w:val="24"/>
        </w:rPr>
        <w:t xml:space="preserve">’s responsibility. Disclosures must indicate to whom exceptions apply, the initiating agency, and dates of action. </w:t>
      </w:r>
    </w:p>
    <w:p w14:paraId="0FFDC5A1" w14:textId="77777777" w:rsidR="00E55ACE" w:rsidRPr="007F5501" w:rsidRDefault="00E55ACE" w:rsidP="00E55ACE">
      <w:pPr>
        <w:spacing w:after="0" w:line="240" w:lineRule="auto"/>
        <w:jc w:val="both"/>
        <w:rPr>
          <w:rFonts w:eastAsia="Times New Roman" w:cstheme="minorHAnsi"/>
          <w:sz w:val="24"/>
          <w:szCs w:val="24"/>
        </w:rPr>
      </w:pPr>
    </w:p>
    <w:p w14:paraId="15936ABD" w14:textId="77777777" w:rsidR="00E55ACE" w:rsidRDefault="00E55ACE" w:rsidP="00E55ACE">
      <w:pPr>
        <w:spacing w:after="0" w:line="240" w:lineRule="auto"/>
        <w:jc w:val="both"/>
        <w:rPr>
          <w:rFonts w:eastAsia="Times New Roman" w:cstheme="minorHAnsi"/>
          <w:sz w:val="24"/>
          <w:szCs w:val="24"/>
        </w:rPr>
      </w:pPr>
      <w:r w:rsidRPr="007F5501">
        <w:rPr>
          <w:rFonts w:eastAsia="Times New Roman" w:cstheme="minorHAnsi"/>
          <w:sz w:val="24"/>
          <w:szCs w:val="24"/>
        </w:rPr>
        <w:t>D.</w:t>
      </w:r>
      <w:r w:rsidRPr="007F5501">
        <w:rPr>
          <w:rFonts w:eastAsia="Times New Roman" w:cstheme="minorHAnsi"/>
          <w:sz w:val="24"/>
          <w:szCs w:val="24"/>
        </w:rPr>
        <w:tab/>
        <w:t xml:space="preserve">City will review the Federal Government’s System for Award Management Exclusions maintained by the General Services Administration for eligibility, prior to the execution of this Agreement. The CONTRACTOR shall provide immediate written notice to the City if, at any time prior to execution, the CONTRACTOR learns this certification is erroneous or has become erroneous by reason of changed </w:t>
      </w:r>
      <w:r w:rsidRPr="007F5501">
        <w:rPr>
          <w:rFonts w:eastAsia="Times New Roman" w:cstheme="minorHAnsi"/>
          <w:sz w:val="24"/>
          <w:szCs w:val="24"/>
        </w:rPr>
        <w:lastRenderedPageBreak/>
        <w:t>circumstances. If it is later determined that the C</w:t>
      </w:r>
      <w:r>
        <w:rPr>
          <w:rFonts w:eastAsia="Times New Roman" w:cstheme="minorHAnsi"/>
          <w:sz w:val="24"/>
          <w:szCs w:val="24"/>
        </w:rPr>
        <w:t>ontractor</w:t>
      </w:r>
      <w:r w:rsidRPr="007F5501">
        <w:rPr>
          <w:rFonts w:eastAsia="Times New Roman" w:cstheme="minorHAnsi"/>
          <w:sz w:val="24"/>
          <w:szCs w:val="24"/>
        </w:rPr>
        <w:t>’s warranties and certification in this Section were erroneous, the City may terminate this Agreement for default.</w:t>
      </w:r>
    </w:p>
    <w:p w14:paraId="53727F71" w14:textId="77777777" w:rsidR="00E55ACE" w:rsidRPr="007F5501" w:rsidRDefault="00E55ACE" w:rsidP="00E55ACE">
      <w:pPr>
        <w:spacing w:after="0" w:line="240" w:lineRule="auto"/>
        <w:jc w:val="both"/>
        <w:rPr>
          <w:rFonts w:eastAsia="Times New Roman" w:cstheme="minorHAnsi"/>
          <w:sz w:val="24"/>
          <w:szCs w:val="24"/>
        </w:rPr>
      </w:pPr>
    </w:p>
    <w:p w14:paraId="6A900763" w14:textId="77777777" w:rsidR="00E55ACE" w:rsidRDefault="00E55ACE" w:rsidP="00E55ACE">
      <w:pPr>
        <w:spacing w:before="100" w:beforeAutospacing="1" w:after="100" w:afterAutospacing="1" w:line="240" w:lineRule="auto"/>
        <w:contextualSpacing/>
        <w:rPr>
          <w:rFonts w:cstheme="minorHAnsi"/>
          <w:b/>
          <w:bCs/>
          <w:sz w:val="24"/>
          <w:szCs w:val="24"/>
        </w:rPr>
      </w:pPr>
      <w:r w:rsidRPr="008269E1">
        <w:rPr>
          <w:rFonts w:cstheme="minorHAnsi"/>
          <w:b/>
          <w:bCs/>
          <w:sz w:val="24"/>
          <w:szCs w:val="24"/>
        </w:rPr>
        <w:t>2</w:t>
      </w:r>
      <w:r>
        <w:rPr>
          <w:rFonts w:cstheme="minorHAnsi"/>
          <w:b/>
          <w:bCs/>
          <w:sz w:val="24"/>
          <w:szCs w:val="24"/>
        </w:rPr>
        <w:t>.</w:t>
      </w:r>
      <w:r w:rsidRPr="008269E1">
        <w:rPr>
          <w:rFonts w:cstheme="minorHAnsi"/>
          <w:b/>
          <w:bCs/>
          <w:sz w:val="24"/>
          <w:szCs w:val="24"/>
        </w:rPr>
        <w:tab/>
      </w:r>
      <w:bookmarkStart w:id="8" w:name="_Hlk30475705"/>
      <w:r>
        <w:rPr>
          <w:rFonts w:cstheme="minorHAnsi"/>
          <w:b/>
          <w:bCs/>
          <w:sz w:val="24"/>
          <w:szCs w:val="24"/>
        </w:rPr>
        <w:t>NON-DISCRIMINATION</w:t>
      </w:r>
    </w:p>
    <w:p w14:paraId="32784C0A" w14:textId="77777777" w:rsidR="00E55ACE" w:rsidRDefault="00E55ACE" w:rsidP="00E55ACE">
      <w:pPr>
        <w:spacing w:before="100" w:beforeAutospacing="1" w:after="100" w:afterAutospacing="1" w:line="240" w:lineRule="auto"/>
        <w:contextualSpacing/>
        <w:rPr>
          <w:rFonts w:cstheme="minorHAnsi"/>
          <w:sz w:val="24"/>
          <w:szCs w:val="24"/>
        </w:rPr>
      </w:pPr>
      <w:r w:rsidRPr="001E67C8">
        <w:rPr>
          <w:rFonts w:cstheme="minorHAnsi"/>
          <w:sz w:val="24"/>
          <w:szCs w:val="24"/>
        </w:rPr>
        <w:t xml:space="preserve">During the </w:t>
      </w:r>
      <w:r>
        <w:rPr>
          <w:rFonts w:cstheme="minorHAnsi"/>
          <w:sz w:val="24"/>
          <w:szCs w:val="24"/>
        </w:rPr>
        <w:t>performance of this contract, the Contractor agrees:</w:t>
      </w:r>
    </w:p>
    <w:p w14:paraId="4C09E4C3" w14:textId="77777777" w:rsidR="00E55ACE" w:rsidRDefault="00E55ACE" w:rsidP="00E55ACE">
      <w:pPr>
        <w:pStyle w:val="ListParagraph"/>
        <w:numPr>
          <w:ilvl w:val="0"/>
          <w:numId w:val="40"/>
        </w:numPr>
        <w:spacing w:before="100" w:beforeAutospacing="1" w:after="100" w:afterAutospacing="1" w:line="240" w:lineRule="auto"/>
        <w:ind w:left="0" w:firstLine="0"/>
        <w:rPr>
          <w:rFonts w:cstheme="minorHAnsi"/>
          <w:sz w:val="24"/>
          <w:szCs w:val="24"/>
        </w:rPr>
      </w:pPr>
      <w:r>
        <w:rPr>
          <w:rFonts w:cstheme="minorHAnsi"/>
          <w:sz w:val="24"/>
          <w:szCs w:val="24"/>
        </w:rPr>
        <w:t xml:space="preserve">To comply with all Federal nondiscrimination laws and equal opportunity laws and regulations, as may be amended from time to time; </w:t>
      </w:r>
    </w:p>
    <w:p w14:paraId="3299F178" w14:textId="77777777" w:rsidR="00E55ACE" w:rsidRDefault="00E55ACE" w:rsidP="00E55ACE">
      <w:pPr>
        <w:pStyle w:val="ListParagraph"/>
        <w:numPr>
          <w:ilvl w:val="0"/>
          <w:numId w:val="40"/>
        </w:numPr>
        <w:spacing w:before="100" w:beforeAutospacing="1" w:after="100" w:afterAutospacing="1" w:line="240" w:lineRule="auto"/>
        <w:ind w:left="0" w:firstLine="0"/>
        <w:rPr>
          <w:rFonts w:cstheme="minorHAnsi"/>
          <w:sz w:val="24"/>
          <w:szCs w:val="24"/>
        </w:rPr>
      </w:pPr>
      <w:r>
        <w:rPr>
          <w:rFonts w:cstheme="minorHAnsi"/>
          <w:sz w:val="24"/>
          <w:szCs w:val="24"/>
        </w:rPr>
        <w:t>Not to participate directly or indirectly in the discrimination prohibited by any Federal law or regulation, including but not limited to:</w:t>
      </w:r>
    </w:p>
    <w:p w14:paraId="56D16042" w14:textId="77777777" w:rsidR="00E55ACE" w:rsidRDefault="00E55ACE" w:rsidP="00E55ACE">
      <w:pPr>
        <w:pStyle w:val="ListParagraph"/>
        <w:spacing w:before="100" w:beforeAutospacing="1" w:after="100" w:afterAutospacing="1" w:line="240" w:lineRule="auto"/>
        <w:ind w:left="0"/>
        <w:rPr>
          <w:rFonts w:cstheme="minorHAnsi"/>
          <w:sz w:val="24"/>
          <w:szCs w:val="24"/>
        </w:rPr>
      </w:pPr>
      <w:r>
        <w:rPr>
          <w:rFonts w:cstheme="minorHAnsi"/>
          <w:sz w:val="24"/>
          <w:szCs w:val="24"/>
        </w:rPr>
        <w:t xml:space="preserve"> </w:t>
      </w:r>
    </w:p>
    <w:p w14:paraId="3966B1BF" w14:textId="77777777" w:rsidR="00E55ACE" w:rsidRDefault="00E55ACE" w:rsidP="00E55ACE">
      <w:pPr>
        <w:pStyle w:val="ListParagraph"/>
        <w:numPr>
          <w:ilvl w:val="2"/>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 xml:space="preserve"> </w:t>
      </w:r>
      <w:r>
        <w:rPr>
          <w:rFonts w:cstheme="minorHAnsi"/>
          <w:sz w:val="24"/>
          <w:szCs w:val="24"/>
        </w:rPr>
        <w:tab/>
      </w:r>
      <w:r w:rsidRPr="00386084">
        <w:rPr>
          <w:rFonts w:cstheme="minorHAnsi"/>
          <w:sz w:val="24"/>
          <w:szCs w:val="24"/>
        </w:rPr>
        <w:t xml:space="preserve">Title VI of the Civil Rights Act of 1964, as amended, 42 U.S.C. §§ 2000d et seq., </w:t>
      </w:r>
      <w:r w:rsidRPr="00386084">
        <w:rPr>
          <w:sz w:val="24"/>
          <w:szCs w:val="24"/>
        </w:rPr>
        <w:t xml:space="preserve">Treasury’s implementing regulations at 31 </w:t>
      </w:r>
      <w:proofErr w:type="spellStart"/>
      <w:r w:rsidRPr="00386084">
        <w:rPr>
          <w:sz w:val="24"/>
          <w:szCs w:val="24"/>
        </w:rPr>
        <w:t>C.F.R.Part</w:t>
      </w:r>
      <w:proofErr w:type="spellEnd"/>
      <w:r w:rsidRPr="00386084">
        <w:rPr>
          <w:sz w:val="24"/>
          <w:szCs w:val="24"/>
        </w:rPr>
        <w:t xml:space="preserve"> 22,</w:t>
      </w:r>
      <w:r w:rsidRPr="00386084">
        <w:rPr>
          <w:rFonts w:cstheme="minorHAnsi"/>
          <w:sz w:val="24"/>
          <w:szCs w:val="24"/>
        </w:rPr>
        <w:t xml:space="preserve"> and </w:t>
      </w:r>
      <w:r w:rsidRPr="00920ECD">
        <w:rPr>
          <w:rFonts w:cstheme="minorHAnsi"/>
          <w:sz w:val="24"/>
          <w:szCs w:val="24"/>
        </w:rPr>
        <w:t xml:space="preserve">any applicable implementing federal directives that may be issued; </w:t>
      </w:r>
      <w:r w:rsidRPr="002655F1">
        <w:rPr>
          <w:rFonts w:cstheme="minorHAnsi"/>
          <w:sz w:val="24"/>
          <w:szCs w:val="24"/>
        </w:rPr>
        <w:t xml:space="preserve">  </w:t>
      </w:r>
    </w:p>
    <w:p w14:paraId="33BDCA33" w14:textId="77777777" w:rsidR="00E55ACE" w:rsidRDefault="00E55ACE" w:rsidP="00E55ACE">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rPr>
          <w:rFonts w:cstheme="minorHAnsi"/>
          <w:sz w:val="24"/>
          <w:szCs w:val="24"/>
        </w:rPr>
      </w:pPr>
      <w:r w:rsidRPr="002655F1">
        <w:rPr>
          <w:rFonts w:cstheme="minorHAnsi"/>
          <w:sz w:val="24"/>
          <w:szCs w:val="24"/>
        </w:rPr>
        <w:t xml:space="preserve"> </w:t>
      </w:r>
    </w:p>
    <w:p w14:paraId="1302C9E4" w14:textId="77777777" w:rsidR="00E55ACE" w:rsidRDefault="00E55ACE" w:rsidP="00E55ACE">
      <w:pPr>
        <w:pStyle w:val="ListParagraph"/>
        <w:numPr>
          <w:ilvl w:val="2"/>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 xml:space="preserve"> </w:t>
      </w:r>
      <w:r>
        <w:rPr>
          <w:rFonts w:cstheme="minorHAnsi"/>
          <w:sz w:val="24"/>
          <w:szCs w:val="24"/>
        </w:rPr>
        <w:tab/>
        <w:t xml:space="preserve">The Fair Housing Act, Title VIII of the Civil Rights Act of 1968 (42 U.S.C. §§3601 et seq.); </w:t>
      </w:r>
    </w:p>
    <w:p w14:paraId="6D07EE9E" w14:textId="77777777" w:rsidR="00E55ACE" w:rsidRDefault="00E55ACE" w:rsidP="00E55ACE">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p>
    <w:p w14:paraId="645A057A" w14:textId="77777777" w:rsidR="00E55ACE" w:rsidRPr="00B159AC" w:rsidRDefault="00E55ACE" w:rsidP="00E55ACE">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(3)</w:t>
      </w:r>
      <w:r w:rsidRPr="00B159AC">
        <w:rPr>
          <w:rFonts w:cstheme="minorHAnsi"/>
          <w:sz w:val="24"/>
          <w:szCs w:val="24"/>
        </w:rPr>
        <w:tab/>
      </w:r>
      <w:r w:rsidRPr="00E52D56">
        <w:rPr>
          <w:rFonts w:cstheme="minorHAnsi"/>
          <w:sz w:val="24"/>
          <w:szCs w:val="24"/>
        </w:rPr>
        <w:t xml:space="preserve">The Older Americans Act, as amended (42 U.S.C. 6101), Section 324 of title 23 U.S.C., prohibiting discrimination based on gender, </w:t>
      </w:r>
      <w:r w:rsidRPr="00920ECD">
        <w:rPr>
          <w:rFonts w:cstheme="minorHAnsi"/>
          <w:sz w:val="24"/>
          <w:szCs w:val="24"/>
        </w:rPr>
        <w:t xml:space="preserve">Section 504 of the Rehabilitation Act of 1973 (29 U.S.C. 794), the </w:t>
      </w:r>
      <w:r w:rsidRPr="00386084">
        <w:rPr>
          <w:sz w:val="24"/>
          <w:szCs w:val="24"/>
        </w:rPr>
        <w:t>Age Discrimination Act of 1975, as amended (42 U.S.C. §§ 6101 et seq.), and Treasury’s implementing regulations at 31 C.F.R. Part 23</w:t>
      </w:r>
      <w:r w:rsidRPr="002655F1">
        <w:rPr>
          <w:rFonts w:cstheme="minorHAnsi"/>
          <w:sz w:val="24"/>
          <w:szCs w:val="24"/>
        </w:rPr>
        <w:t>; and</w:t>
      </w:r>
    </w:p>
    <w:p w14:paraId="6C9110AE" w14:textId="77777777" w:rsidR="00E55ACE" w:rsidRPr="003436FF" w:rsidRDefault="00E55ACE" w:rsidP="00E55A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rPr>
          <w:sz w:val="24"/>
          <w:szCs w:val="24"/>
        </w:rPr>
      </w:pPr>
      <w:r>
        <w:rPr>
          <w:sz w:val="24"/>
          <w:szCs w:val="24"/>
        </w:rPr>
        <w:t>(4)</w:t>
      </w:r>
      <w:r>
        <w:rPr>
          <w:sz w:val="24"/>
          <w:szCs w:val="24"/>
        </w:rPr>
        <w:tab/>
      </w:r>
      <w:r w:rsidRPr="003436FF">
        <w:rPr>
          <w:sz w:val="24"/>
          <w:szCs w:val="24"/>
        </w:rPr>
        <w:t>The Americans with Disabilities Act (ADA) of 1990 (42 U.S.C. § 12101, et seq.), as well as all applicable regulations and guidelines issued pursuant to the ADA, including but not limited to those found within the Code of Federal Regulations, title 49, parts 27, 37, and 38.</w:t>
      </w:r>
    </w:p>
    <w:p w14:paraId="1439CA9D" w14:textId="77777777" w:rsidR="00E55ACE" w:rsidRPr="00430AC7" w:rsidRDefault="00E55ACE" w:rsidP="00E55ACE">
      <w:pPr>
        <w:pStyle w:val="ListParagraph"/>
        <w:numPr>
          <w:ilvl w:val="0"/>
          <w:numId w:val="40"/>
        </w:numPr>
        <w:spacing w:before="100" w:beforeAutospacing="1" w:after="100" w:afterAutospacing="1" w:line="240" w:lineRule="auto"/>
        <w:ind w:left="0" w:firstLine="0"/>
        <w:rPr>
          <w:rFonts w:cstheme="minorHAnsi"/>
          <w:sz w:val="24"/>
          <w:szCs w:val="24"/>
        </w:rPr>
      </w:pPr>
      <w:r w:rsidRPr="00430AC7">
        <w:rPr>
          <w:rFonts w:cstheme="minorHAnsi"/>
          <w:sz w:val="24"/>
          <w:szCs w:val="24"/>
        </w:rPr>
        <w:t xml:space="preserve">To permit access to its books, records, accounts, other sources of information, and its facilities as required by the </w:t>
      </w:r>
      <w:r>
        <w:rPr>
          <w:rFonts w:cstheme="minorHAnsi"/>
          <w:sz w:val="24"/>
          <w:szCs w:val="24"/>
        </w:rPr>
        <w:t>City or the applicable federal agency</w:t>
      </w:r>
      <w:r w:rsidRPr="00430AC7">
        <w:rPr>
          <w:rFonts w:cstheme="minorHAnsi"/>
          <w:sz w:val="24"/>
          <w:szCs w:val="24"/>
        </w:rPr>
        <w:t xml:space="preserve">; </w:t>
      </w:r>
    </w:p>
    <w:p w14:paraId="081EB5FE" w14:textId="77777777" w:rsidR="00E55ACE" w:rsidRDefault="00E55ACE" w:rsidP="00E55ACE">
      <w:pPr>
        <w:pStyle w:val="ListParagraph"/>
        <w:numPr>
          <w:ilvl w:val="0"/>
          <w:numId w:val="40"/>
        </w:numPr>
        <w:spacing w:before="100" w:beforeAutospacing="1" w:after="100" w:afterAutospacing="1" w:line="240" w:lineRule="auto"/>
        <w:ind w:left="0" w:firstLine="0"/>
        <w:rPr>
          <w:rFonts w:cstheme="minorHAnsi"/>
          <w:sz w:val="24"/>
          <w:szCs w:val="24"/>
        </w:rPr>
      </w:pPr>
      <w:r>
        <w:rPr>
          <w:rFonts w:cstheme="minorHAnsi"/>
          <w:sz w:val="24"/>
          <w:szCs w:val="24"/>
        </w:rPr>
        <w:t xml:space="preserve">That, in the event Contractor fails to comply with any nondiscrimination provisions in this contract, the City and the applicable federal agency will have the right to impose such contract sanctions as they determine are appropriate, including but not limited to withholding payments to the contractor until the contractor complies, and/or cancelling, terminating, or suspending this contract, in whole or in part; and </w:t>
      </w:r>
    </w:p>
    <w:p w14:paraId="1D38734B" w14:textId="77777777" w:rsidR="00E55ACE" w:rsidRPr="00485BC0" w:rsidRDefault="00E55ACE" w:rsidP="00E55ACE">
      <w:pPr>
        <w:pStyle w:val="ListParagraph"/>
        <w:numPr>
          <w:ilvl w:val="0"/>
          <w:numId w:val="4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firstLine="0"/>
        <w:rPr>
          <w:rFonts w:cstheme="minorHAnsi"/>
          <w:b/>
          <w:bCs/>
          <w:sz w:val="24"/>
          <w:szCs w:val="24"/>
        </w:rPr>
      </w:pPr>
      <w:r w:rsidRPr="00485BC0">
        <w:rPr>
          <w:rFonts w:cstheme="minorHAnsi"/>
          <w:sz w:val="24"/>
          <w:szCs w:val="24"/>
        </w:rPr>
        <w:t xml:space="preserve">To insert this clause, including paragraphs (a) through (e), in every subcontract and in every solicitation for a subcontract. </w:t>
      </w:r>
      <w:bookmarkEnd w:id="8"/>
    </w:p>
    <w:p w14:paraId="19ABC98F" w14:textId="77777777" w:rsidR="00E55ACE" w:rsidRDefault="00E55ACE" w:rsidP="00E55ACE">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rPr>
          <w:rFonts w:cstheme="minorHAnsi"/>
          <w:b/>
          <w:bCs/>
          <w:sz w:val="24"/>
          <w:szCs w:val="24"/>
        </w:rPr>
      </w:pPr>
      <w:r w:rsidRPr="00485BC0">
        <w:rPr>
          <w:rFonts w:cstheme="minorHAnsi"/>
          <w:sz w:val="24"/>
          <w:szCs w:val="24"/>
        </w:rPr>
        <w:t>G.</w:t>
      </w:r>
      <w:r w:rsidRPr="00485BC0">
        <w:rPr>
          <w:rFonts w:cstheme="minorHAnsi"/>
          <w:sz w:val="24"/>
          <w:szCs w:val="24"/>
        </w:rPr>
        <w:tab/>
        <w:t xml:space="preserve">Compliance with </w:t>
      </w:r>
      <w:r>
        <w:rPr>
          <w:rFonts w:cstheme="minorHAnsi"/>
          <w:sz w:val="24"/>
          <w:szCs w:val="24"/>
        </w:rPr>
        <w:t xml:space="preserve">all </w:t>
      </w:r>
      <w:r w:rsidRPr="00485BC0">
        <w:rPr>
          <w:rFonts w:cstheme="minorHAnsi"/>
          <w:sz w:val="24"/>
          <w:szCs w:val="24"/>
        </w:rPr>
        <w:t>Non-Discrimination and Equal Employment Opportunity Laws</w:t>
      </w:r>
      <w:r>
        <w:rPr>
          <w:rFonts w:cstheme="minorHAnsi"/>
          <w:sz w:val="24"/>
          <w:szCs w:val="24"/>
        </w:rPr>
        <w:t>:</w:t>
      </w:r>
      <w:r w:rsidRPr="00485BC0">
        <w:rPr>
          <w:rFonts w:cstheme="minorHAnsi"/>
          <w:b/>
          <w:bCs/>
          <w:sz w:val="24"/>
          <w:szCs w:val="24"/>
        </w:rPr>
        <w:t xml:space="preserve">  </w:t>
      </w:r>
    </w:p>
    <w:p w14:paraId="6E602719" w14:textId="77777777" w:rsidR="00E55ACE" w:rsidRDefault="00E55ACE" w:rsidP="00E55ACE">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rPr>
          <w:rFonts w:cstheme="minorHAnsi"/>
          <w:b/>
          <w:bCs/>
          <w:sz w:val="24"/>
          <w:szCs w:val="24"/>
        </w:rPr>
      </w:pPr>
    </w:p>
    <w:p w14:paraId="79C8D41A" w14:textId="77777777" w:rsidR="00E55ACE" w:rsidRPr="00905257" w:rsidRDefault="00E55ACE" w:rsidP="00E55ACE">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(1)</w:t>
      </w:r>
      <w:r>
        <w:rPr>
          <w:rFonts w:cstheme="minorHAnsi"/>
          <w:sz w:val="24"/>
          <w:szCs w:val="24"/>
        </w:rPr>
        <w:tab/>
      </w:r>
      <w:r w:rsidRPr="00905257">
        <w:rPr>
          <w:rFonts w:cstheme="minorHAnsi"/>
          <w:sz w:val="24"/>
          <w:szCs w:val="24"/>
        </w:rPr>
        <w:t>It is the City’s policy to comply with state and federal laws and regulations including Title VI of the Civil Rights Act of 1964, Americans with Disabilities Act of 1990 (ADA) and other federal and state anti-discrimination laws and regulations. The City does not discriminate on the basis of race, color, sex, creed, religious creed, national origin, age, marital status, ancestry, medical condition, disability (including HIV and AIDS), sexual orientation or gender identity in conducting its business. The City prohibits discrimination by its employees, contractors and consultants.</w:t>
      </w:r>
    </w:p>
    <w:p w14:paraId="287DEA8C" w14:textId="77777777" w:rsidR="00E55ACE" w:rsidRPr="00905257" w:rsidRDefault="00E55ACE" w:rsidP="00E55A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rPr>
          <w:rFonts w:cstheme="minorHAnsi"/>
          <w:sz w:val="24"/>
          <w:szCs w:val="24"/>
        </w:rPr>
      </w:pPr>
      <w:r>
        <w:rPr>
          <w:rFonts w:cstheme="minorHAnsi"/>
          <w:sz w:val="24"/>
          <w:szCs w:val="24"/>
        </w:rPr>
        <w:t>(2)</w:t>
      </w:r>
      <w:r w:rsidRPr="00905257">
        <w:rPr>
          <w:rFonts w:cstheme="minorHAnsi"/>
          <w:sz w:val="24"/>
          <w:szCs w:val="24"/>
        </w:rPr>
        <w:tab/>
        <w:t xml:space="preserve">Contractor assures the City that it complies with, and that Contractor will require that its subcontractors comply with, </w:t>
      </w:r>
      <w:r>
        <w:rPr>
          <w:rFonts w:cstheme="minorHAnsi"/>
          <w:sz w:val="24"/>
          <w:szCs w:val="24"/>
        </w:rPr>
        <w:t>all</w:t>
      </w:r>
      <w:r w:rsidRPr="00905257">
        <w:rPr>
          <w:rFonts w:cstheme="minorHAnsi"/>
          <w:sz w:val="24"/>
          <w:szCs w:val="24"/>
        </w:rPr>
        <w:t xml:space="preserve"> non-discrimination and equal opportunity laws</w:t>
      </w:r>
      <w:r>
        <w:rPr>
          <w:rFonts w:cstheme="minorHAnsi"/>
          <w:sz w:val="24"/>
          <w:szCs w:val="24"/>
        </w:rPr>
        <w:t>.</w:t>
      </w:r>
      <w:r w:rsidRPr="00905257">
        <w:rPr>
          <w:rFonts w:cstheme="minorHAnsi"/>
          <w:sz w:val="24"/>
          <w:szCs w:val="24"/>
        </w:rPr>
        <w:t xml:space="preserve"> </w:t>
      </w:r>
    </w:p>
    <w:p w14:paraId="019BD581" w14:textId="77777777" w:rsidR="00E55ACE" w:rsidRDefault="00E55ACE" w:rsidP="00E55ACE">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1440" w:hanging="720"/>
        <w:rPr>
          <w:rFonts w:cstheme="minorHAnsi"/>
          <w:sz w:val="24"/>
          <w:szCs w:val="24"/>
        </w:rPr>
      </w:pPr>
      <w:r>
        <w:rPr>
          <w:rFonts w:cstheme="minorHAnsi"/>
          <w:sz w:val="24"/>
          <w:szCs w:val="24"/>
        </w:rPr>
        <w:lastRenderedPageBreak/>
        <w:t>(3)</w:t>
      </w:r>
      <w:r>
        <w:rPr>
          <w:rFonts w:cstheme="minorHAnsi"/>
          <w:sz w:val="24"/>
          <w:szCs w:val="24"/>
        </w:rPr>
        <w:tab/>
      </w:r>
      <w:r w:rsidRPr="002655F1">
        <w:rPr>
          <w:rFonts w:cstheme="minorHAnsi"/>
          <w:sz w:val="24"/>
          <w:szCs w:val="24"/>
        </w:rPr>
        <w:t>Any failure by Contractor to comply with these provisions shall constitute a material breach of this Agreement, which may result in the termination of this Agreement or such other remedy as the City may deem appropriate.</w:t>
      </w:r>
    </w:p>
    <w:p w14:paraId="525A64C5" w14:textId="77777777" w:rsidR="00E55ACE" w:rsidRDefault="00E55ACE" w:rsidP="00E55ACE">
      <w:pPr>
        <w:spacing w:before="100" w:beforeAutospacing="1" w:after="100" w:afterAutospacing="1" w:line="240" w:lineRule="auto"/>
        <w:contextualSpacing/>
        <w:rPr>
          <w:rFonts w:cstheme="minorHAnsi"/>
          <w:b/>
          <w:bCs/>
          <w:sz w:val="24"/>
          <w:szCs w:val="24"/>
        </w:rPr>
      </w:pPr>
      <w:r>
        <w:rPr>
          <w:rFonts w:cstheme="minorHAnsi"/>
          <w:b/>
          <w:bCs/>
          <w:sz w:val="24"/>
          <w:szCs w:val="24"/>
        </w:rPr>
        <w:t>3.</w:t>
      </w:r>
      <w:r>
        <w:rPr>
          <w:rFonts w:cstheme="minorHAnsi"/>
          <w:b/>
          <w:bCs/>
          <w:sz w:val="24"/>
          <w:szCs w:val="24"/>
        </w:rPr>
        <w:tab/>
      </w:r>
      <w:r w:rsidRPr="008269E1">
        <w:rPr>
          <w:rFonts w:cstheme="minorHAnsi"/>
          <w:b/>
          <w:bCs/>
          <w:sz w:val="24"/>
          <w:szCs w:val="24"/>
        </w:rPr>
        <w:t xml:space="preserve">ALLOWABLE COSTS </w:t>
      </w:r>
    </w:p>
    <w:p w14:paraId="70D8A82A" w14:textId="77777777" w:rsidR="00E55ACE" w:rsidRPr="007F5501" w:rsidRDefault="00E55ACE" w:rsidP="00E55ACE">
      <w:pPr>
        <w:spacing w:before="100" w:beforeAutospacing="1" w:after="100" w:afterAutospacing="1" w:line="240" w:lineRule="auto"/>
        <w:rPr>
          <w:rFonts w:cstheme="minorHAnsi"/>
          <w:sz w:val="24"/>
          <w:szCs w:val="24"/>
        </w:rPr>
      </w:pPr>
      <w:r w:rsidRPr="007F5501">
        <w:rPr>
          <w:rFonts w:cstheme="minorHAnsi"/>
          <w:sz w:val="24"/>
          <w:szCs w:val="24"/>
        </w:rPr>
        <w:t xml:space="preserve">Contractor agrees </w:t>
      </w:r>
      <w:r w:rsidRPr="007F5501">
        <w:rPr>
          <w:rFonts w:cstheme="minorHAnsi"/>
          <w:bCs/>
          <w:sz w:val="24"/>
          <w:szCs w:val="24"/>
        </w:rPr>
        <w:t xml:space="preserve">that </w:t>
      </w:r>
      <w:r>
        <w:rPr>
          <w:rFonts w:cstheme="minorHAnsi"/>
          <w:bCs/>
          <w:sz w:val="24"/>
          <w:szCs w:val="24"/>
        </w:rPr>
        <w:t>a</w:t>
      </w:r>
      <w:r w:rsidRPr="007F5501">
        <w:rPr>
          <w:rFonts w:cstheme="minorHAnsi"/>
          <w:sz w:val="24"/>
          <w:szCs w:val="24"/>
        </w:rPr>
        <w:t xml:space="preserve">ny costs for which payment has been made to Contractor that are determined by subsequent audit to be unallowable under </w:t>
      </w:r>
      <w:r>
        <w:rPr>
          <w:rFonts w:cstheme="minorHAnsi"/>
          <w:sz w:val="24"/>
          <w:szCs w:val="24"/>
        </w:rPr>
        <w:t xml:space="preserve">the applicable provisions of </w:t>
      </w:r>
      <w:r w:rsidRPr="007F5501">
        <w:rPr>
          <w:rFonts w:cstheme="minorHAnsi"/>
          <w:sz w:val="24"/>
          <w:szCs w:val="24"/>
        </w:rPr>
        <w:t>2 CFR</w:t>
      </w:r>
      <w:r>
        <w:rPr>
          <w:rFonts w:cstheme="minorHAnsi"/>
          <w:sz w:val="24"/>
          <w:szCs w:val="24"/>
        </w:rPr>
        <w:t xml:space="preserve">, </w:t>
      </w:r>
      <w:r w:rsidRPr="007F5501">
        <w:rPr>
          <w:rFonts w:cstheme="minorHAnsi"/>
          <w:sz w:val="24"/>
          <w:szCs w:val="24"/>
        </w:rPr>
        <w:t>Part 20</w:t>
      </w:r>
      <w:r>
        <w:rPr>
          <w:rFonts w:cstheme="minorHAnsi"/>
          <w:sz w:val="24"/>
          <w:szCs w:val="24"/>
        </w:rPr>
        <w:t>0,</w:t>
      </w:r>
      <w:r w:rsidRPr="00485814">
        <w:rPr>
          <w:rFonts w:cstheme="minorHAnsi"/>
          <w:sz w:val="24"/>
          <w:szCs w:val="24"/>
        </w:rPr>
        <w:t xml:space="preserve"> </w:t>
      </w:r>
      <w:r w:rsidRPr="007F5501">
        <w:rPr>
          <w:rFonts w:cstheme="minorHAnsi"/>
          <w:sz w:val="24"/>
          <w:szCs w:val="24"/>
        </w:rPr>
        <w:t xml:space="preserve">are subject to repayment by Contractor to the City.  Disallowed costs must be reimbursed to the City within sixty (60) days unless the City approves in writing an alternative repayment plan. </w:t>
      </w:r>
    </w:p>
    <w:p w14:paraId="42B84D51" w14:textId="77777777" w:rsidR="00E55ACE" w:rsidRDefault="00E55ACE" w:rsidP="00E55AC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hanging="720"/>
        <w:contextualSpacing/>
        <w:jc w:val="both"/>
        <w:rPr>
          <w:rFonts w:cstheme="minorHAnsi"/>
          <w:b/>
          <w:bCs/>
          <w:sz w:val="24"/>
          <w:szCs w:val="24"/>
        </w:rPr>
      </w:pPr>
      <w:r>
        <w:rPr>
          <w:rFonts w:cstheme="minorHAnsi"/>
          <w:b/>
          <w:bCs/>
          <w:sz w:val="24"/>
          <w:szCs w:val="24"/>
        </w:rPr>
        <w:t>4.</w:t>
      </w:r>
      <w:r>
        <w:rPr>
          <w:rFonts w:cstheme="minorHAnsi"/>
          <w:b/>
          <w:bCs/>
          <w:sz w:val="24"/>
          <w:szCs w:val="24"/>
        </w:rPr>
        <w:tab/>
        <w:t>PROHIBITION OF EXPENDING STATE OR FEDERAL FUNDS FOR LOBBYING (BYRD ANTI-LOBBYING AMENDMENT)</w:t>
      </w:r>
    </w:p>
    <w:p w14:paraId="337AF238" w14:textId="77777777" w:rsidR="00E55ACE" w:rsidRDefault="00E55ACE" w:rsidP="00E55ACE">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A.</w:t>
      </w:r>
      <w:r>
        <w:rPr>
          <w:rFonts w:cstheme="minorHAnsi"/>
          <w:sz w:val="24"/>
          <w:szCs w:val="24"/>
        </w:rPr>
        <w:tab/>
        <w:t xml:space="preserve">Contractors who apply or bid for an award of $100,000 or more, and any subcontractors, must provide the certification below. Each tier must certify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must be forwarded from tier to </w:t>
      </w:r>
      <w:proofErr w:type="spellStart"/>
      <w:r>
        <w:rPr>
          <w:rFonts w:cstheme="minorHAnsi"/>
          <w:sz w:val="24"/>
          <w:szCs w:val="24"/>
        </w:rPr>
        <w:t>tier</w:t>
      </w:r>
      <w:proofErr w:type="spellEnd"/>
      <w:r>
        <w:rPr>
          <w:rFonts w:cstheme="minorHAnsi"/>
          <w:sz w:val="24"/>
          <w:szCs w:val="24"/>
        </w:rPr>
        <w:t xml:space="preserve"> up to the City, who in turn will forward the certification(s) to the awarding agency.</w:t>
      </w:r>
    </w:p>
    <w:p w14:paraId="0EAB275D" w14:textId="77777777" w:rsidR="00E55ACE" w:rsidRDefault="00E55ACE" w:rsidP="00E55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1440" w:hanging="1440"/>
        <w:jc w:val="both"/>
        <w:rPr>
          <w:rFonts w:cstheme="minorHAnsi"/>
          <w:sz w:val="24"/>
          <w:szCs w:val="24"/>
        </w:rPr>
      </w:pPr>
      <w:r>
        <w:rPr>
          <w:rFonts w:cstheme="minorHAnsi"/>
          <w:sz w:val="24"/>
          <w:szCs w:val="24"/>
        </w:rPr>
        <w:t>B.</w:t>
      </w:r>
      <w:r>
        <w:rPr>
          <w:rFonts w:cstheme="minorHAnsi"/>
          <w:sz w:val="24"/>
          <w:szCs w:val="24"/>
        </w:rPr>
        <w:tab/>
        <w:t xml:space="preserve">By signing this Agreement, Contractor certifies, to the best of his or her knowledge or belief, that: </w:t>
      </w:r>
    </w:p>
    <w:p w14:paraId="5711C62B" w14:textId="77777777" w:rsidR="00E55ACE" w:rsidRDefault="00E55ACE" w:rsidP="00E55ACE">
      <w:pPr>
        <w:tabs>
          <w:tab w:val="left" w:pos="-144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jc w:val="both"/>
        <w:rPr>
          <w:rFonts w:cstheme="minorHAnsi"/>
          <w:sz w:val="24"/>
          <w:szCs w:val="24"/>
        </w:rPr>
      </w:pPr>
      <w:r>
        <w:rPr>
          <w:rFonts w:cstheme="minorHAnsi"/>
          <w:sz w:val="24"/>
          <w:szCs w:val="24"/>
        </w:rPr>
        <w:t>(1)</w:t>
      </w:r>
      <w:r>
        <w:rPr>
          <w:rFonts w:cstheme="minorHAnsi"/>
          <w:sz w:val="24"/>
          <w:szCs w:val="24"/>
        </w:rPr>
        <w:tab/>
        <w:t xml:space="preserve">No Federal appropriated funds have been paid or will be paid, by or on behalf of the Contractor, to any person for influencing or attempting to influence an officer or employee of any agency, a Member of the State Legislature or United States Congress, an officer or employee of the Legislature or Congress, or any employee of a Member of the Legislature or Congress in connection with the awarding of any Federal contract, the making of any Federal grant, the making of any Federal loan, the entering into of any cooperative agreement, and the extension, continuation, renewal, amendment, or modification of any State or Federal contract, grant, loan, or cooperative agreement. </w:t>
      </w:r>
    </w:p>
    <w:p w14:paraId="5FEC3FFA" w14:textId="77777777" w:rsidR="00E55ACE" w:rsidRDefault="00E55ACE" w:rsidP="00E55ACE">
      <w:pPr>
        <w:tabs>
          <w:tab w:val="left" w:pos="-144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jc w:val="both"/>
        <w:rPr>
          <w:rFonts w:cstheme="minorHAnsi"/>
          <w:sz w:val="24"/>
          <w:szCs w:val="24"/>
        </w:rPr>
      </w:pPr>
      <w:r>
        <w:rPr>
          <w:rFonts w:cstheme="minorHAnsi"/>
          <w:sz w:val="24"/>
          <w:szCs w:val="24"/>
        </w:rPr>
        <w:t>(2)</w:t>
      </w:r>
      <w:r>
        <w:rPr>
          <w:rFonts w:cstheme="minorHAnsi"/>
          <w:sz w:val="24"/>
          <w:szCs w:val="24"/>
        </w:rPr>
        <w:tab/>
        <w:t>If any funds other than Federally appropriated funds have been paid or will be paid to any person for influencing or attempting to influence an officer or employee of any Federal agency, a Member of Congress, an officer or employee of Congress, or any employee of a Member of Congress in connection with this Federal contract, grant, loan, or cooperative agreement, the Contractor shall complete and submit Standard Form-</w:t>
      </w:r>
      <w:proofErr w:type="spellStart"/>
      <w:r>
        <w:rPr>
          <w:rFonts w:cstheme="minorHAnsi"/>
          <w:sz w:val="24"/>
          <w:szCs w:val="24"/>
        </w:rPr>
        <w:t>LLL</w:t>
      </w:r>
      <w:proofErr w:type="spellEnd"/>
      <w:r>
        <w:rPr>
          <w:rFonts w:cstheme="minorHAnsi"/>
          <w:sz w:val="24"/>
          <w:szCs w:val="24"/>
        </w:rPr>
        <w:t xml:space="preserve">, “Disclosure Form to Report Lobbying,” in accordance with its instructions. </w:t>
      </w:r>
    </w:p>
    <w:p w14:paraId="055F4A4B" w14:textId="77777777" w:rsidR="00E55ACE" w:rsidRDefault="00E55ACE" w:rsidP="00E55ACE">
      <w:pPr>
        <w:tabs>
          <w:tab w:val="left" w:pos="-144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jc w:val="both"/>
        <w:rPr>
          <w:rFonts w:cstheme="minorHAnsi"/>
          <w:sz w:val="24"/>
          <w:szCs w:val="24"/>
        </w:rPr>
      </w:pPr>
      <w:r>
        <w:rPr>
          <w:rFonts w:cstheme="minorHAnsi"/>
          <w:sz w:val="24"/>
          <w:szCs w:val="24"/>
        </w:rPr>
        <w:t>(3)</w:t>
      </w:r>
      <w:r>
        <w:rPr>
          <w:rFonts w:cstheme="minorHAnsi"/>
          <w:sz w:val="24"/>
          <w:szCs w:val="24"/>
        </w:rPr>
        <w:tab/>
        <w:t xml:space="preserve">None of the funds paid under this contract will be used for any activity specifically designed to urge or influence a State or local legislator to favor or oppose the adoption of any specific legislative proposal pending before any State or local legislative body. Such activities include both direct and indirect (e.g., “grassroots”) lobbying activities, with one exception. This does not preclude a State official whose salary is supported with NHTSA funds from engaging in direct communications with State or local legislative officials, in accordance with customary State practice, even if such communications urge legislative officials to favor or oppose the adoption of a specific pending legislative proposal. </w:t>
      </w:r>
    </w:p>
    <w:p w14:paraId="33B1C503" w14:textId="77777777" w:rsidR="00E55ACE" w:rsidRDefault="00E55ACE" w:rsidP="00E55AC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lastRenderedPageBreak/>
        <w:t>B.</w:t>
      </w:r>
      <w:r>
        <w:rPr>
          <w:rFonts w:cstheme="minorHAnsi"/>
          <w:sz w:val="24"/>
          <w:szCs w:val="24"/>
        </w:rPr>
        <w:tab/>
        <w:t xml:space="preserve">This certification is a material representation of fact upon which reliance was placed when this Agreement was executed.  Submission of this certification is a prerequisite for making or entering into this Agreement imposed by Section 1352, Title 31, U.S. Code.  Any person who fails to file the required certification shall be subject to a civil penalty of not less than $10,000 and not more than $100,000 for each such failure.  </w:t>
      </w:r>
    </w:p>
    <w:p w14:paraId="45DFCC8C" w14:textId="77777777" w:rsidR="00E55ACE" w:rsidRDefault="00E55ACE" w:rsidP="00E55ACE">
      <w:pPr>
        <w:tabs>
          <w:tab w:val="left" w:pos="-1440"/>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C.</w:t>
      </w:r>
      <w:r>
        <w:rPr>
          <w:rFonts w:cstheme="minorHAnsi"/>
          <w:sz w:val="24"/>
          <w:szCs w:val="24"/>
        </w:rPr>
        <w:tab/>
        <w:t>Contractor also agrees by signing this Agreement that he or she shall require that the language of this certification be included in all lower tier subcontracts, which exceed $100,000, and that all such subcontractors shall certify and disclose accordingly.</w:t>
      </w:r>
    </w:p>
    <w:p w14:paraId="35B6E323" w14:textId="77777777" w:rsidR="00E55ACE" w:rsidRDefault="00E55ACE" w:rsidP="00E55ACE">
      <w:pPr>
        <w:tabs>
          <w:tab w:val="left" w:pos="-1440"/>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D.</w:t>
      </w:r>
      <w:r>
        <w:rPr>
          <w:rFonts w:cstheme="minorHAnsi"/>
          <w:sz w:val="24"/>
          <w:szCs w:val="24"/>
        </w:rPr>
        <w:tab/>
        <w:t>Contractor certifies or affirms the truthfulness and accuracy of each statement of its certification and disclosure, if any. In addition, Contractor understands and agrees that the provisions of 31 U.S.C. Chap. 38, Administrative Remedies for False Claims and Statements, apply to this certification and disclosure, if any.</w:t>
      </w:r>
    </w:p>
    <w:p w14:paraId="44348C1B" w14:textId="77777777" w:rsidR="00E55ACE" w:rsidRDefault="00E55ACE" w:rsidP="00E55ACE">
      <w:pPr>
        <w:pStyle w:val="Indent1"/>
        <w:spacing w:before="100" w:beforeAutospacing="1" w:after="100" w:afterAutospacing="1" w:line="240" w:lineRule="auto"/>
        <w:ind w:left="0" w:right="0" w:firstLine="0"/>
        <w:contextualSpacing/>
        <w:rPr>
          <w:rFonts w:asciiTheme="minorHAnsi" w:hAnsiTheme="minorHAnsi" w:cstheme="minorHAnsi"/>
          <w:szCs w:val="24"/>
        </w:rPr>
      </w:pPr>
      <w:r>
        <w:rPr>
          <w:rFonts w:asciiTheme="minorHAnsi" w:hAnsiTheme="minorHAnsi" w:cstheme="minorHAnsi"/>
          <w:b/>
          <w:bCs/>
          <w:szCs w:val="24"/>
        </w:rPr>
        <w:t>5.</w:t>
      </w:r>
      <w:r>
        <w:rPr>
          <w:rFonts w:asciiTheme="minorHAnsi" w:hAnsiTheme="minorHAnsi" w:cstheme="minorHAnsi"/>
          <w:b/>
          <w:bCs/>
          <w:szCs w:val="24"/>
        </w:rPr>
        <w:tab/>
      </w:r>
      <w:r w:rsidRPr="00074C98">
        <w:rPr>
          <w:rFonts w:asciiTheme="minorHAnsi" w:hAnsiTheme="minorHAnsi" w:cstheme="minorHAnsi"/>
          <w:b/>
          <w:bCs/>
          <w:szCs w:val="24"/>
        </w:rPr>
        <w:t>REBATES, KICKBACKS, OR OTHER UNLAWFUL CONSIDERATION</w:t>
      </w:r>
      <w:r w:rsidRPr="007F5501">
        <w:rPr>
          <w:rFonts w:asciiTheme="minorHAnsi" w:hAnsiTheme="minorHAnsi" w:cstheme="minorHAnsi"/>
          <w:szCs w:val="24"/>
        </w:rPr>
        <w:t xml:space="preserve"> </w:t>
      </w:r>
    </w:p>
    <w:p w14:paraId="2EEFD235" w14:textId="77777777" w:rsidR="00E55ACE" w:rsidRPr="007F5501" w:rsidRDefault="00E55ACE" w:rsidP="00E55ACE">
      <w:pPr>
        <w:pStyle w:val="Indent1"/>
        <w:spacing w:before="100" w:beforeAutospacing="1" w:after="100" w:afterAutospacing="1" w:line="240" w:lineRule="auto"/>
        <w:ind w:left="0" w:firstLine="0"/>
        <w:rPr>
          <w:rFonts w:asciiTheme="minorHAnsi" w:hAnsiTheme="minorHAnsi" w:cstheme="minorHAnsi"/>
          <w:szCs w:val="24"/>
        </w:rPr>
      </w:pPr>
      <w:r w:rsidRPr="007F5501">
        <w:rPr>
          <w:rFonts w:asciiTheme="minorHAnsi" w:hAnsiTheme="minorHAnsi" w:cstheme="minorHAnsi"/>
          <w:bCs/>
          <w:szCs w:val="24"/>
        </w:rPr>
        <w:t>Contractor</w:t>
      </w:r>
      <w:r w:rsidRPr="007F5501">
        <w:rPr>
          <w:rFonts w:asciiTheme="minorHAnsi" w:hAnsiTheme="minorHAnsi" w:cstheme="minorHAnsi"/>
          <w:szCs w:val="24"/>
        </w:rPr>
        <w:t xml:space="preserve"> warrants that this Agreement was not obtained or secured through rebates, kickbacks or other unlawful consideration, either promised or paid to any </w:t>
      </w:r>
      <w:r>
        <w:rPr>
          <w:rFonts w:asciiTheme="minorHAnsi" w:hAnsiTheme="minorHAnsi" w:cstheme="minorHAnsi"/>
          <w:szCs w:val="24"/>
        </w:rPr>
        <w:t>City</w:t>
      </w:r>
      <w:r w:rsidRPr="007F5501">
        <w:rPr>
          <w:rFonts w:asciiTheme="minorHAnsi" w:hAnsiTheme="minorHAnsi" w:cstheme="minorHAnsi"/>
          <w:i/>
          <w:szCs w:val="24"/>
        </w:rPr>
        <w:t xml:space="preserve"> </w:t>
      </w:r>
      <w:r w:rsidRPr="007F5501">
        <w:rPr>
          <w:rFonts w:asciiTheme="minorHAnsi" w:hAnsiTheme="minorHAnsi" w:cstheme="minorHAnsi"/>
          <w:szCs w:val="24"/>
        </w:rPr>
        <w:t xml:space="preserve">employee.  For breach or violation of this warranty, </w:t>
      </w:r>
      <w:r>
        <w:rPr>
          <w:rFonts w:asciiTheme="minorHAnsi" w:hAnsiTheme="minorHAnsi" w:cstheme="minorHAnsi"/>
          <w:szCs w:val="24"/>
        </w:rPr>
        <w:t>City</w:t>
      </w:r>
      <w:r w:rsidRPr="007F5501">
        <w:rPr>
          <w:rFonts w:asciiTheme="minorHAnsi" w:hAnsiTheme="minorHAnsi" w:cstheme="minorHAnsi"/>
          <w:i/>
          <w:szCs w:val="24"/>
        </w:rPr>
        <w:t xml:space="preserve"> </w:t>
      </w:r>
      <w:r w:rsidRPr="007F5501">
        <w:rPr>
          <w:rFonts w:asciiTheme="minorHAnsi" w:hAnsiTheme="minorHAnsi" w:cstheme="minorHAnsi"/>
          <w:szCs w:val="24"/>
        </w:rPr>
        <w:t>shall have the right, in its discretion: to terminate this Agreement without liability; to pay only for the value of the work actually performed; or to deduct from the Agreement price, or otherwise recover the full amount of such rebate, kickback or other unlawful consideration.</w:t>
      </w:r>
    </w:p>
    <w:p w14:paraId="41601265" w14:textId="77777777" w:rsidR="00E55ACE" w:rsidRDefault="00E55ACE" w:rsidP="00E55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rPr>
          <w:rFonts w:cstheme="minorHAnsi"/>
          <w:b/>
          <w:bCs/>
          <w:sz w:val="24"/>
          <w:szCs w:val="24"/>
        </w:rPr>
      </w:pPr>
      <w:r>
        <w:rPr>
          <w:rFonts w:cstheme="minorHAnsi"/>
          <w:b/>
          <w:bCs/>
          <w:sz w:val="24"/>
          <w:szCs w:val="24"/>
        </w:rPr>
        <w:t>6.</w:t>
      </w:r>
      <w:r w:rsidRPr="00074C98">
        <w:rPr>
          <w:rFonts w:cstheme="minorHAnsi"/>
          <w:b/>
          <w:bCs/>
          <w:sz w:val="24"/>
          <w:szCs w:val="24"/>
        </w:rPr>
        <w:tab/>
      </w:r>
      <w:r>
        <w:rPr>
          <w:rFonts w:cstheme="minorHAnsi"/>
          <w:b/>
          <w:bCs/>
          <w:sz w:val="24"/>
          <w:szCs w:val="24"/>
        </w:rPr>
        <w:t>BUY AMERICA ACT</w:t>
      </w:r>
    </w:p>
    <w:p w14:paraId="1DAE900C" w14:textId="77777777" w:rsidR="00E55ACE" w:rsidRPr="00905257" w:rsidRDefault="00E55ACE" w:rsidP="00E55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rPr>
          <w:rFonts w:cstheme="minorHAnsi"/>
          <w:b/>
          <w:bCs/>
          <w:sz w:val="24"/>
          <w:szCs w:val="24"/>
        </w:rPr>
      </w:pPr>
      <w:r>
        <w:rPr>
          <w:rFonts w:cstheme="minorHAnsi"/>
          <w:sz w:val="24"/>
          <w:szCs w:val="24"/>
        </w:rPr>
        <w:t xml:space="preserve">The City and Contractor will comply with the Buy America requirement (23 U.S.C. 313). Buy America requires the City and Contractor to purchase only steel, iron, and manufactured products produced in the United States, unless the applicable federal agency determines that such domestically produced items would be inconsistent with the public interest, that such materials are not reasonably available and of a satisfactory quality, or that inclusion of domestic materials will increase the cost of the overall contract by more than 25 percent. In order to use foreign produced items, the Contractor must first submit a waiver request to the City that provides an adequate basis and justification for approval by the applicable federal agency.  </w:t>
      </w:r>
    </w:p>
    <w:p w14:paraId="4CD8F0A7" w14:textId="77777777" w:rsidR="00E55ACE" w:rsidRDefault="00E55ACE" w:rsidP="00E55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b/>
          <w:bCs/>
          <w:sz w:val="24"/>
          <w:szCs w:val="24"/>
        </w:rPr>
      </w:pPr>
    </w:p>
    <w:p w14:paraId="39951DC5" w14:textId="77777777" w:rsidR="00E55ACE" w:rsidRDefault="00E55ACE" w:rsidP="00E55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r>
        <w:rPr>
          <w:rFonts w:cstheme="minorHAnsi"/>
          <w:b/>
          <w:bCs/>
          <w:sz w:val="24"/>
          <w:szCs w:val="24"/>
        </w:rPr>
        <w:t>7.</w:t>
      </w:r>
      <w:r w:rsidRPr="00C07246">
        <w:rPr>
          <w:rFonts w:cstheme="minorHAnsi"/>
          <w:b/>
          <w:bCs/>
          <w:sz w:val="24"/>
          <w:szCs w:val="24"/>
        </w:rPr>
        <w:tab/>
        <w:t>DRUG-FREE CERTIFICATION</w:t>
      </w:r>
      <w:r w:rsidRPr="007F5501">
        <w:rPr>
          <w:rFonts w:cstheme="minorHAnsi"/>
          <w:sz w:val="24"/>
          <w:szCs w:val="24"/>
        </w:rPr>
        <w:t xml:space="preserve">  </w:t>
      </w:r>
    </w:p>
    <w:p w14:paraId="28A3E602" w14:textId="77777777" w:rsidR="00E55ACE" w:rsidRPr="007F5501" w:rsidRDefault="00E55ACE" w:rsidP="00E55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r w:rsidRPr="007F5501">
        <w:rPr>
          <w:rFonts w:cstheme="minorHAnsi"/>
          <w:sz w:val="24"/>
          <w:szCs w:val="24"/>
        </w:rPr>
        <w:t xml:space="preserve">By signing this Agreement, Contractor hereby certifies under penalty of perjury under the laws of the State of California that Contractor will comply with the requirements of </w:t>
      </w:r>
      <w:r>
        <w:rPr>
          <w:rFonts w:cstheme="minorHAnsi"/>
          <w:sz w:val="24"/>
          <w:szCs w:val="24"/>
        </w:rPr>
        <w:t xml:space="preserve">31 C.F.R. Part 20 (Governmentwide Requirements for Drug-Free Workplace) and </w:t>
      </w:r>
      <w:r w:rsidRPr="007F5501">
        <w:rPr>
          <w:rFonts w:cstheme="minorHAnsi"/>
          <w:sz w:val="24"/>
          <w:szCs w:val="24"/>
        </w:rPr>
        <w:t>the Drug-Free Workplace Act of 1990 (Government Code § 8350, et seq.) and will provide a drug-free workplace by taking the following actions:</w:t>
      </w:r>
    </w:p>
    <w:p w14:paraId="32BBB398" w14:textId="77777777" w:rsidR="00E55ACE" w:rsidRPr="00067AB5" w:rsidRDefault="00E55ACE" w:rsidP="00E55ACE">
      <w:pPr>
        <w:pStyle w:val="ListParagraph"/>
        <w:numPr>
          <w:ilvl w:val="0"/>
          <w:numId w:val="3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firstLine="0"/>
        <w:jc w:val="both"/>
        <w:rPr>
          <w:rFonts w:cstheme="minorHAnsi"/>
          <w:sz w:val="24"/>
          <w:szCs w:val="24"/>
        </w:rPr>
      </w:pPr>
      <w:r w:rsidRPr="00067AB5">
        <w:rPr>
          <w:rFonts w:cstheme="minorHAnsi"/>
          <w:sz w:val="24"/>
          <w:szCs w:val="24"/>
        </w:rPr>
        <w:t>Publish a statement notifying employees that unlawful manufacture, distribution, dispensation, possession, or use of a controlled substance is prohibited, and specifying actions to be taken against employees for violations.</w:t>
      </w:r>
    </w:p>
    <w:p w14:paraId="65E59207" w14:textId="77777777" w:rsidR="00E55ACE" w:rsidRDefault="00E55ACE" w:rsidP="00E55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r>
        <w:rPr>
          <w:rFonts w:cstheme="minorHAnsi"/>
          <w:sz w:val="24"/>
          <w:szCs w:val="24"/>
        </w:rPr>
        <w:t>B</w:t>
      </w:r>
      <w:r w:rsidRPr="007F5501">
        <w:rPr>
          <w:rFonts w:cstheme="minorHAnsi"/>
          <w:sz w:val="24"/>
          <w:szCs w:val="24"/>
        </w:rPr>
        <w:t>.</w:t>
      </w:r>
      <w:r w:rsidRPr="007F5501">
        <w:rPr>
          <w:rFonts w:cstheme="minorHAnsi"/>
          <w:sz w:val="24"/>
          <w:szCs w:val="24"/>
        </w:rPr>
        <w:tab/>
        <w:t>Establish a Drug-Free Awareness Program to inform employees about:</w:t>
      </w:r>
    </w:p>
    <w:p w14:paraId="331FFF25" w14:textId="77777777" w:rsidR="00E55ACE" w:rsidRPr="007F5501" w:rsidRDefault="00E55ACE" w:rsidP="00E55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p>
    <w:p w14:paraId="6D8BF7CB" w14:textId="77777777" w:rsidR="00E55ACE" w:rsidRPr="007F5501" w:rsidRDefault="00E55ACE" w:rsidP="00E55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firstLine="720"/>
        <w:contextualSpacing/>
        <w:jc w:val="both"/>
        <w:rPr>
          <w:rFonts w:cstheme="minorHAnsi"/>
          <w:sz w:val="24"/>
          <w:szCs w:val="24"/>
        </w:rPr>
      </w:pPr>
      <w:r w:rsidRPr="007F5501">
        <w:rPr>
          <w:rFonts w:cstheme="minorHAnsi"/>
          <w:sz w:val="24"/>
          <w:szCs w:val="24"/>
        </w:rPr>
        <w:t xml:space="preserve">(1) </w:t>
      </w:r>
      <w:r w:rsidRPr="007F5501">
        <w:rPr>
          <w:rFonts w:cstheme="minorHAnsi"/>
          <w:sz w:val="24"/>
          <w:szCs w:val="24"/>
        </w:rPr>
        <w:tab/>
        <w:t>The dangers of drug abuse in the workplace;</w:t>
      </w:r>
    </w:p>
    <w:p w14:paraId="2DAE2048" w14:textId="77777777" w:rsidR="00E55ACE" w:rsidRPr="007F5501" w:rsidRDefault="00E55ACE" w:rsidP="00E55AC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(2)</w:t>
      </w:r>
      <w:r w:rsidRPr="007F5501">
        <w:rPr>
          <w:rFonts w:cstheme="minorHAnsi"/>
          <w:sz w:val="24"/>
          <w:szCs w:val="24"/>
        </w:rPr>
        <w:tab/>
        <w:t>The person’s or the organization’s policy of maintaining a drug-free workplace;</w:t>
      </w:r>
    </w:p>
    <w:p w14:paraId="0C19359D" w14:textId="77777777" w:rsidR="00E55ACE" w:rsidRPr="007F5501" w:rsidRDefault="00E55ACE" w:rsidP="00E55ACE">
      <w:pPr>
        <w:tabs>
          <w:tab w:val="left" w:pos="-144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(3)</w:t>
      </w:r>
      <w:r w:rsidRPr="007F5501">
        <w:rPr>
          <w:rFonts w:cstheme="minorHAnsi"/>
          <w:sz w:val="24"/>
          <w:szCs w:val="24"/>
        </w:rPr>
        <w:tab/>
        <w:t>Any available counseling, rehabilitation, and employee assistance programs; and</w:t>
      </w:r>
    </w:p>
    <w:p w14:paraId="3E2A7824" w14:textId="77777777" w:rsidR="00E55ACE" w:rsidRDefault="00E55ACE" w:rsidP="00E55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lastRenderedPageBreak/>
        <w:t>(4)</w:t>
      </w:r>
      <w:r w:rsidRPr="007F5501">
        <w:rPr>
          <w:rFonts w:cstheme="minorHAnsi"/>
          <w:sz w:val="24"/>
          <w:szCs w:val="24"/>
        </w:rPr>
        <w:tab/>
        <w:t>Penalties that may be imposed upon employees for drug abuse violations.</w:t>
      </w:r>
    </w:p>
    <w:p w14:paraId="7E4FC814" w14:textId="77777777" w:rsidR="00E55ACE" w:rsidRPr="007F5501" w:rsidRDefault="00E55ACE" w:rsidP="00E55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p>
    <w:p w14:paraId="55BBA0A6" w14:textId="77777777" w:rsidR="00E55ACE" w:rsidRDefault="00E55ACE" w:rsidP="00E55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r>
        <w:rPr>
          <w:rFonts w:cstheme="minorHAnsi"/>
          <w:sz w:val="24"/>
          <w:szCs w:val="24"/>
        </w:rPr>
        <w:t>C</w:t>
      </w:r>
      <w:r w:rsidRPr="007F5501">
        <w:rPr>
          <w:rFonts w:cstheme="minorHAnsi"/>
          <w:sz w:val="24"/>
          <w:szCs w:val="24"/>
        </w:rPr>
        <w:t>.</w:t>
      </w:r>
      <w:r w:rsidRPr="007F5501">
        <w:rPr>
          <w:rFonts w:cstheme="minorHAnsi"/>
          <w:sz w:val="24"/>
          <w:szCs w:val="24"/>
        </w:rPr>
        <w:tab/>
        <w:t>Every employee of Contractor who works under this Agreement shall:</w:t>
      </w:r>
    </w:p>
    <w:p w14:paraId="1A0EE409" w14:textId="77777777" w:rsidR="00E55ACE" w:rsidRPr="007F5501" w:rsidRDefault="00E55ACE" w:rsidP="00E55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p>
    <w:p w14:paraId="484EFE0B" w14:textId="77777777" w:rsidR="00E55ACE" w:rsidRPr="007F5501" w:rsidRDefault="00E55ACE" w:rsidP="00E55A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(1)</w:t>
      </w:r>
      <w:r w:rsidRPr="007F5501">
        <w:rPr>
          <w:rFonts w:cstheme="minorHAnsi"/>
          <w:sz w:val="24"/>
          <w:szCs w:val="24"/>
        </w:rPr>
        <w:tab/>
        <w:t>Receive a copy of Contractor’s Drug-Free Workplace Policy Statement; and</w:t>
      </w:r>
    </w:p>
    <w:p w14:paraId="1974BE7F" w14:textId="77777777" w:rsidR="00E55ACE" w:rsidRDefault="00E55ACE" w:rsidP="00E55ACE">
      <w:pPr>
        <w:tabs>
          <w:tab w:val="left" w:pos="-1440"/>
          <w:tab w:val="left" w:pos="-720"/>
          <w:tab w:val="left" w:pos="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contextualSpacing/>
        <w:jc w:val="both"/>
        <w:rPr>
          <w:rFonts w:cstheme="minorHAnsi"/>
          <w:sz w:val="24"/>
          <w:szCs w:val="24"/>
        </w:rPr>
      </w:pPr>
      <w:r w:rsidRPr="007F5501">
        <w:rPr>
          <w:rFonts w:cstheme="minorHAnsi"/>
          <w:sz w:val="24"/>
          <w:szCs w:val="24"/>
        </w:rPr>
        <w:t>(2)</w:t>
      </w:r>
      <w:r w:rsidRPr="007F5501">
        <w:rPr>
          <w:rFonts w:cstheme="minorHAnsi"/>
          <w:sz w:val="24"/>
          <w:szCs w:val="24"/>
        </w:rPr>
        <w:tab/>
        <w:t>Agree to abide by the terms of Contractor’s Statement as a condition of employment on this Agreement.</w:t>
      </w:r>
    </w:p>
    <w:p w14:paraId="2EBCC117" w14:textId="77777777" w:rsidR="00E55ACE" w:rsidRPr="007F5501" w:rsidRDefault="00E55ACE" w:rsidP="00E55AC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p>
    <w:p w14:paraId="1A48569D" w14:textId="77777777" w:rsidR="00E55ACE" w:rsidRPr="00C07246" w:rsidRDefault="00E55ACE" w:rsidP="00E55ACE">
      <w:pPr>
        <w:spacing w:before="100" w:beforeAutospacing="1" w:after="100" w:afterAutospacing="1" w:line="240" w:lineRule="auto"/>
        <w:contextualSpacing/>
        <w:rPr>
          <w:rFonts w:cstheme="minorHAnsi"/>
          <w:b/>
          <w:bCs/>
          <w:sz w:val="24"/>
          <w:szCs w:val="24"/>
        </w:rPr>
      </w:pPr>
      <w:r>
        <w:rPr>
          <w:rFonts w:cstheme="minorHAnsi"/>
          <w:b/>
          <w:bCs/>
          <w:sz w:val="24"/>
          <w:szCs w:val="24"/>
        </w:rPr>
        <w:t>8.</w:t>
      </w:r>
      <w:r w:rsidRPr="00C07246">
        <w:rPr>
          <w:rFonts w:cstheme="minorHAnsi"/>
          <w:b/>
          <w:bCs/>
          <w:sz w:val="24"/>
          <w:szCs w:val="24"/>
        </w:rPr>
        <w:tab/>
        <w:t xml:space="preserve">ENVIRONMENTAL COMPLIANCE </w:t>
      </w:r>
    </w:p>
    <w:p w14:paraId="642F94E8" w14:textId="77777777" w:rsidR="00E55ACE" w:rsidRPr="007F5501" w:rsidRDefault="00E55ACE" w:rsidP="00E55ACE">
      <w:pPr>
        <w:spacing w:before="100" w:beforeAutospacing="1" w:after="100" w:afterAutospacing="1" w:line="240" w:lineRule="auto"/>
        <w:rPr>
          <w:rFonts w:cstheme="minorHAnsi"/>
          <w:sz w:val="24"/>
          <w:szCs w:val="24"/>
        </w:rPr>
      </w:pPr>
      <w:r w:rsidRPr="007F5501">
        <w:rPr>
          <w:rFonts w:cstheme="minorHAnsi"/>
          <w:bCs/>
          <w:sz w:val="24"/>
          <w:szCs w:val="24"/>
        </w:rPr>
        <w:t>Contractor agrees to comply with the Clean Air Act (</w:t>
      </w:r>
      <w:r w:rsidRPr="00A75AC1">
        <w:rPr>
          <w:rFonts w:cstheme="minorHAnsi"/>
          <w:bCs/>
          <w:sz w:val="24"/>
          <w:szCs w:val="24"/>
        </w:rPr>
        <w:t>42 U.S.C. §7401</w:t>
      </w:r>
      <w:r>
        <w:rPr>
          <w:rFonts w:cstheme="minorHAnsi"/>
          <w:bCs/>
          <w:sz w:val="24"/>
          <w:szCs w:val="24"/>
        </w:rPr>
        <w:t xml:space="preserve"> </w:t>
      </w:r>
      <w:r w:rsidRPr="00844028">
        <w:rPr>
          <w:rFonts w:cstheme="minorHAnsi"/>
          <w:bCs/>
          <w:i/>
          <w:iCs/>
          <w:sz w:val="24"/>
          <w:szCs w:val="24"/>
        </w:rPr>
        <w:t>et seq</w:t>
      </w:r>
      <w:r>
        <w:rPr>
          <w:rFonts w:cstheme="minorHAnsi"/>
          <w:bCs/>
          <w:sz w:val="24"/>
          <w:szCs w:val="24"/>
        </w:rPr>
        <w:t xml:space="preserve">.), the Federal Water Pollution Control Act (33 U.S.C. §1251 </w:t>
      </w:r>
      <w:r w:rsidRPr="00844028">
        <w:rPr>
          <w:rFonts w:cstheme="minorHAnsi"/>
          <w:bCs/>
          <w:i/>
          <w:iCs/>
          <w:sz w:val="24"/>
          <w:szCs w:val="24"/>
        </w:rPr>
        <w:t>et seq</w:t>
      </w:r>
      <w:r w:rsidRPr="007F5501">
        <w:rPr>
          <w:rFonts w:cstheme="minorHAnsi"/>
          <w:bCs/>
          <w:sz w:val="24"/>
          <w:szCs w:val="24"/>
        </w:rPr>
        <w:t>.</w:t>
      </w:r>
      <w:r>
        <w:rPr>
          <w:rFonts w:cstheme="minorHAnsi"/>
          <w:bCs/>
          <w:sz w:val="24"/>
          <w:szCs w:val="24"/>
        </w:rPr>
        <w:t>), Executive Order 11738, all Environmental Protection Agency (“EPA”) Regulations (40 CFR)</w:t>
      </w:r>
      <w:r w:rsidRPr="00826F36">
        <w:rPr>
          <w:rFonts w:cstheme="minorHAnsi"/>
          <w:bCs/>
          <w:sz w:val="24"/>
          <w:szCs w:val="24"/>
        </w:rPr>
        <w:t xml:space="preserve"> </w:t>
      </w:r>
      <w:r>
        <w:rPr>
          <w:rFonts w:cstheme="minorHAnsi"/>
          <w:bCs/>
          <w:sz w:val="24"/>
          <w:szCs w:val="24"/>
        </w:rPr>
        <w:t xml:space="preserve">and </w:t>
      </w:r>
      <w:r w:rsidRPr="007F5501">
        <w:rPr>
          <w:rFonts w:cstheme="minorHAnsi"/>
          <w:bCs/>
          <w:sz w:val="24"/>
          <w:szCs w:val="24"/>
        </w:rPr>
        <w:t>all applicable standards, orders or regulations issued pursuant t</w:t>
      </w:r>
      <w:r>
        <w:rPr>
          <w:rFonts w:cstheme="minorHAnsi"/>
          <w:bCs/>
          <w:sz w:val="24"/>
          <w:szCs w:val="24"/>
        </w:rPr>
        <w:t>hereto.</w:t>
      </w:r>
      <w:r w:rsidRPr="007F5501">
        <w:rPr>
          <w:rFonts w:cstheme="minorHAnsi"/>
          <w:bCs/>
          <w:sz w:val="24"/>
          <w:szCs w:val="24"/>
        </w:rPr>
        <w:t xml:space="preserve">  Contractor agrees to report </w:t>
      </w:r>
      <w:r>
        <w:rPr>
          <w:rFonts w:cstheme="minorHAnsi"/>
          <w:bCs/>
          <w:sz w:val="24"/>
          <w:szCs w:val="24"/>
        </w:rPr>
        <w:t>any</w:t>
      </w:r>
      <w:r w:rsidRPr="007F5501">
        <w:rPr>
          <w:rFonts w:cstheme="minorHAnsi"/>
          <w:bCs/>
          <w:sz w:val="24"/>
          <w:szCs w:val="24"/>
        </w:rPr>
        <w:t xml:space="preserve"> violation </w:t>
      </w:r>
      <w:r>
        <w:rPr>
          <w:rFonts w:cstheme="minorHAnsi"/>
          <w:bCs/>
          <w:sz w:val="24"/>
          <w:szCs w:val="24"/>
        </w:rPr>
        <w:t xml:space="preserve">of these statutes and regulations </w:t>
      </w:r>
      <w:r w:rsidRPr="007F5501">
        <w:rPr>
          <w:rFonts w:cstheme="minorHAnsi"/>
          <w:bCs/>
          <w:sz w:val="24"/>
          <w:szCs w:val="24"/>
        </w:rPr>
        <w:t xml:space="preserve">to </w:t>
      </w:r>
      <w:r>
        <w:rPr>
          <w:rFonts w:cstheme="minorHAnsi"/>
          <w:bCs/>
          <w:sz w:val="24"/>
          <w:szCs w:val="24"/>
        </w:rPr>
        <w:t>the City</w:t>
      </w:r>
      <w:r w:rsidRPr="007F5501">
        <w:rPr>
          <w:rFonts w:cstheme="minorHAnsi"/>
          <w:bCs/>
          <w:sz w:val="24"/>
          <w:szCs w:val="24"/>
        </w:rPr>
        <w:t xml:space="preserve"> and understands and agrees that </w:t>
      </w:r>
      <w:r>
        <w:rPr>
          <w:rFonts w:cstheme="minorHAnsi"/>
          <w:bCs/>
          <w:sz w:val="24"/>
          <w:szCs w:val="24"/>
        </w:rPr>
        <w:t>the City</w:t>
      </w:r>
      <w:r w:rsidRPr="007F5501">
        <w:rPr>
          <w:rFonts w:cstheme="minorHAnsi"/>
          <w:bCs/>
          <w:sz w:val="24"/>
          <w:szCs w:val="24"/>
        </w:rPr>
        <w:t xml:space="preserve"> will, in turn, report each violation</w:t>
      </w:r>
      <w:r>
        <w:rPr>
          <w:rFonts w:cstheme="minorHAnsi"/>
          <w:bCs/>
          <w:sz w:val="24"/>
          <w:szCs w:val="24"/>
        </w:rPr>
        <w:t>,</w:t>
      </w:r>
      <w:r w:rsidRPr="007F5501">
        <w:rPr>
          <w:rFonts w:cstheme="minorHAnsi"/>
          <w:bCs/>
          <w:sz w:val="24"/>
          <w:szCs w:val="24"/>
        </w:rPr>
        <w:t xml:space="preserve"> as required</w:t>
      </w:r>
      <w:r>
        <w:rPr>
          <w:rFonts w:cstheme="minorHAnsi"/>
          <w:bCs/>
          <w:sz w:val="24"/>
          <w:szCs w:val="24"/>
        </w:rPr>
        <w:t>,</w:t>
      </w:r>
      <w:r w:rsidRPr="007F5501">
        <w:rPr>
          <w:rFonts w:cstheme="minorHAnsi"/>
          <w:bCs/>
          <w:sz w:val="24"/>
          <w:szCs w:val="24"/>
        </w:rPr>
        <w:t xml:space="preserve"> to assure notification to the appropriate </w:t>
      </w:r>
      <w:r>
        <w:rPr>
          <w:rFonts w:cstheme="minorHAnsi"/>
          <w:bCs/>
          <w:sz w:val="24"/>
          <w:szCs w:val="24"/>
        </w:rPr>
        <w:t xml:space="preserve">federal agency and </w:t>
      </w:r>
      <w:r w:rsidRPr="007F5501">
        <w:rPr>
          <w:rFonts w:cstheme="minorHAnsi"/>
          <w:bCs/>
          <w:sz w:val="24"/>
          <w:szCs w:val="24"/>
        </w:rPr>
        <w:t>EPA Regional Office.</w:t>
      </w:r>
      <w:r w:rsidRPr="007F5501">
        <w:rPr>
          <w:rFonts w:cstheme="minorHAnsi"/>
          <w:sz w:val="24"/>
          <w:szCs w:val="24"/>
        </w:rPr>
        <w:t xml:space="preserve">  </w:t>
      </w:r>
    </w:p>
    <w:p w14:paraId="10707A40" w14:textId="77777777" w:rsidR="00E55ACE" w:rsidRDefault="00E55ACE" w:rsidP="00E55ACE">
      <w:pPr>
        <w:spacing w:before="100" w:beforeAutospacing="1" w:after="100" w:afterAutospacing="1" w:line="240" w:lineRule="auto"/>
        <w:contextualSpacing/>
        <w:rPr>
          <w:rFonts w:cstheme="minorHAnsi"/>
          <w:b/>
          <w:bCs/>
          <w:sz w:val="24"/>
          <w:szCs w:val="24"/>
        </w:rPr>
      </w:pPr>
      <w:r>
        <w:rPr>
          <w:rFonts w:cstheme="minorHAnsi"/>
          <w:b/>
          <w:bCs/>
          <w:sz w:val="24"/>
          <w:szCs w:val="24"/>
        </w:rPr>
        <w:t>9.</w:t>
      </w:r>
      <w:r w:rsidRPr="00BF512D">
        <w:rPr>
          <w:rFonts w:cstheme="minorHAnsi"/>
          <w:b/>
          <w:bCs/>
          <w:sz w:val="24"/>
          <w:szCs w:val="24"/>
        </w:rPr>
        <w:tab/>
      </w:r>
      <w:r>
        <w:rPr>
          <w:rFonts w:cstheme="minorHAnsi"/>
          <w:b/>
          <w:bCs/>
          <w:sz w:val="24"/>
          <w:szCs w:val="24"/>
        </w:rPr>
        <w:t>RECORDS OF CONTRACTOR</w:t>
      </w:r>
    </w:p>
    <w:p w14:paraId="460EA74A" w14:textId="77777777" w:rsidR="00E55ACE" w:rsidRDefault="00E55ACE" w:rsidP="00E55ACE">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A.</w:t>
      </w:r>
      <w:r>
        <w:rPr>
          <w:rFonts w:eastAsia="Times New Roman" w:cstheme="minorHAnsi"/>
          <w:sz w:val="24"/>
          <w:szCs w:val="24"/>
        </w:rPr>
        <w:tab/>
      </w:r>
      <w:r w:rsidRPr="00384068">
        <w:rPr>
          <w:rFonts w:eastAsia="Times New Roman" w:cstheme="minorHAnsi"/>
          <w:sz w:val="24"/>
          <w:szCs w:val="24"/>
        </w:rPr>
        <w:t xml:space="preserve">During </w:t>
      </w:r>
      <w:r>
        <w:rPr>
          <w:rFonts w:eastAsia="Times New Roman" w:cstheme="minorHAnsi"/>
          <w:sz w:val="24"/>
          <w:szCs w:val="24"/>
        </w:rPr>
        <w:t xml:space="preserve">the </w:t>
      </w:r>
      <w:r w:rsidRPr="00384068">
        <w:rPr>
          <w:rFonts w:eastAsia="Times New Roman" w:cstheme="minorHAnsi"/>
          <w:sz w:val="24"/>
          <w:szCs w:val="24"/>
        </w:rPr>
        <w:t xml:space="preserve">performance of this Contract and for a period of </w:t>
      </w:r>
      <w:r>
        <w:rPr>
          <w:rFonts w:eastAsia="Times New Roman" w:cstheme="minorHAnsi"/>
          <w:sz w:val="24"/>
          <w:szCs w:val="24"/>
        </w:rPr>
        <w:t>five</w:t>
      </w:r>
      <w:r w:rsidRPr="00384068">
        <w:rPr>
          <w:rFonts w:eastAsia="Times New Roman" w:cstheme="minorHAnsi"/>
          <w:sz w:val="24"/>
          <w:szCs w:val="24"/>
        </w:rPr>
        <w:t xml:space="preserve"> years after </w:t>
      </w:r>
      <w:r>
        <w:rPr>
          <w:rFonts w:eastAsia="Times New Roman" w:cstheme="minorHAnsi"/>
          <w:sz w:val="24"/>
          <w:szCs w:val="24"/>
        </w:rPr>
        <w:t>the final payment is made</w:t>
      </w:r>
      <w:r w:rsidRPr="00384068">
        <w:rPr>
          <w:rFonts w:eastAsia="Times New Roman" w:cstheme="minorHAnsi"/>
          <w:sz w:val="24"/>
          <w:szCs w:val="24"/>
        </w:rPr>
        <w:t xml:space="preserve">, </w:t>
      </w:r>
      <w:r w:rsidRPr="00FF3569">
        <w:rPr>
          <w:rFonts w:eastAsia="Times New Roman" w:cs="Calibri"/>
          <w:sz w:val="24"/>
          <w:szCs w:val="24"/>
        </w:rPr>
        <w:t>C</w:t>
      </w:r>
      <w:r>
        <w:rPr>
          <w:rFonts w:eastAsia="Times New Roman" w:cs="Calibri"/>
          <w:sz w:val="24"/>
          <w:szCs w:val="24"/>
        </w:rPr>
        <w:t>ontractor</w:t>
      </w:r>
      <w:r w:rsidRPr="00384068">
        <w:rPr>
          <w:rFonts w:eastAsia="Times New Roman" w:cstheme="minorHAnsi"/>
          <w:sz w:val="24"/>
          <w:szCs w:val="24"/>
        </w:rPr>
        <w:t xml:space="preserve"> shall maintain all </w:t>
      </w:r>
      <w:r>
        <w:rPr>
          <w:rFonts w:eastAsia="Times New Roman" w:cstheme="minorHAnsi"/>
          <w:sz w:val="24"/>
          <w:szCs w:val="24"/>
        </w:rPr>
        <w:t>records</w:t>
      </w:r>
      <w:r w:rsidRPr="00384068">
        <w:rPr>
          <w:rFonts w:eastAsia="Times New Roman" w:cstheme="minorHAnsi"/>
          <w:sz w:val="24"/>
          <w:szCs w:val="24"/>
        </w:rPr>
        <w:t xml:space="preserve"> related to this Contract, in accordance with generally accepted accounting practices, including records of Contractor’s costs for performance under this Contract and records of Contractor’s Reimbursable Expenses. </w:t>
      </w:r>
    </w:p>
    <w:p w14:paraId="3B34AB02" w14:textId="77777777" w:rsidR="00E55ACE" w:rsidRDefault="00E55ACE" w:rsidP="00E55ACE">
      <w:pPr>
        <w:spacing w:before="100" w:beforeAutospacing="1" w:after="100" w:afterAutospacing="1" w:line="240" w:lineRule="auto"/>
        <w:contextualSpacing/>
        <w:rPr>
          <w:rFonts w:eastAsia="Times New Roman" w:cstheme="minorHAnsi"/>
          <w:sz w:val="24"/>
          <w:szCs w:val="24"/>
        </w:rPr>
      </w:pPr>
    </w:p>
    <w:p w14:paraId="6E913F7E" w14:textId="77777777" w:rsidR="00E55ACE" w:rsidRDefault="00E55ACE" w:rsidP="00E55ACE">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B.</w:t>
      </w:r>
      <w:r>
        <w:rPr>
          <w:rFonts w:eastAsia="Times New Roman" w:cstheme="minorHAnsi"/>
          <w:sz w:val="24"/>
          <w:szCs w:val="24"/>
        </w:rPr>
        <w:tab/>
      </w:r>
      <w:r w:rsidRPr="00384068">
        <w:rPr>
          <w:rFonts w:eastAsia="Times New Roman" w:cstheme="minorHAnsi"/>
          <w:sz w:val="24"/>
          <w:szCs w:val="24"/>
        </w:rPr>
        <w:t>Contractor shall keep and make records available for inspection and audit by representatives of the C</w:t>
      </w:r>
      <w:r>
        <w:rPr>
          <w:rFonts w:eastAsia="Times New Roman" w:cstheme="minorHAnsi"/>
          <w:sz w:val="24"/>
          <w:szCs w:val="24"/>
        </w:rPr>
        <w:t>ity</w:t>
      </w:r>
      <w:r w:rsidRPr="00384068">
        <w:rPr>
          <w:rFonts w:eastAsia="Times New Roman" w:cstheme="minorHAnsi"/>
          <w:sz w:val="24"/>
          <w:szCs w:val="24"/>
        </w:rPr>
        <w:t xml:space="preserve"> upon reasonable written notice.</w:t>
      </w:r>
      <w:r>
        <w:rPr>
          <w:rFonts w:eastAsia="Times New Roman" w:cstheme="minorHAnsi"/>
          <w:sz w:val="24"/>
          <w:szCs w:val="24"/>
        </w:rPr>
        <w:t xml:space="preserve"> </w:t>
      </w:r>
    </w:p>
    <w:p w14:paraId="553DC7D2" w14:textId="77777777" w:rsidR="00E55ACE" w:rsidRDefault="00E55ACE" w:rsidP="00E55ACE">
      <w:pPr>
        <w:spacing w:before="100" w:beforeAutospacing="1" w:after="100" w:afterAutospacing="1" w:line="240" w:lineRule="auto"/>
        <w:contextualSpacing/>
        <w:rPr>
          <w:rFonts w:eastAsia="Times New Roman" w:cstheme="minorHAnsi"/>
          <w:sz w:val="24"/>
          <w:szCs w:val="24"/>
        </w:rPr>
      </w:pPr>
    </w:p>
    <w:p w14:paraId="3E27B7A7" w14:textId="77777777" w:rsidR="00E55ACE" w:rsidRDefault="00E55ACE" w:rsidP="00E55ACE">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C.</w:t>
      </w:r>
      <w:r>
        <w:rPr>
          <w:rFonts w:eastAsia="Times New Roman" w:cstheme="minorHAnsi"/>
          <w:sz w:val="24"/>
          <w:szCs w:val="24"/>
        </w:rPr>
        <w:tab/>
        <w:t xml:space="preserve">Records to be retained </w:t>
      </w:r>
      <w:r w:rsidRPr="009E4131">
        <w:rPr>
          <w:rFonts w:eastAsia="Times New Roman" w:cstheme="minorHAnsi"/>
          <w:sz w:val="24"/>
          <w:szCs w:val="24"/>
        </w:rPr>
        <w:t xml:space="preserve">include, but are not limited to: </w:t>
      </w:r>
    </w:p>
    <w:p w14:paraId="14BD5EE2" w14:textId="77777777" w:rsidR="00E55ACE" w:rsidRDefault="00E55ACE" w:rsidP="00E55AC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(1)</w:t>
      </w:r>
      <w:r>
        <w:rPr>
          <w:rFonts w:eastAsia="Times New Roman" w:cstheme="minorHAnsi"/>
          <w:sz w:val="24"/>
          <w:szCs w:val="24"/>
        </w:rPr>
        <w:tab/>
        <w:t xml:space="preserve">General ledger and subsidiary ledgers used to account for the receipt of funds from the City and the disbursements of such funds for eligible expenses related to the provision of Services; </w:t>
      </w:r>
    </w:p>
    <w:p w14:paraId="3FEDB614" w14:textId="77777777" w:rsidR="00E55ACE" w:rsidRDefault="00E55ACE" w:rsidP="00E55AC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(2)</w:t>
      </w:r>
      <w:r>
        <w:rPr>
          <w:rFonts w:eastAsia="Times New Roman" w:cstheme="minorHAnsi"/>
          <w:sz w:val="24"/>
          <w:szCs w:val="24"/>
        </w:rPr>
        <w:tab/>
        <w:t xml:space="preserve">Budget records for 2020 and through the fiscal year of this Contract; payroll, time records, and human resource records to support costs incurred for payroll expenses related to the provision of Services; </w:t>
      </w:r>
    </w:p>
    <w:p w14:paraId="1D6EFD07" w14:textId="77777777" w:rsidR="00E55ACE" w:rsidRDefault="00E55ACE" w:rsidP="00E55AC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(3)</w:t>
      </w:r>
      <w:r>
        <w:rPr>
          <w:rFonts w:eastAsia="Times New Roman" w:cstheme="minorHAnsi"/>
          <w:sz w:val="24"/>
          <w:szCs w:val="24"/>
        </w:rPr>
        <w:tab/>
        <w:t xml:space="preserve">Receipts of purchases made relating to the Services; </w:t>
      </w:r>
    </w:p>
    <w:p w14:paraId="45EDAE43" w14:textId="77777777" w:rsidR="00E55ACE" w:rsidRDefault="00E55ACE" w:rsidP="00E55AC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(4)</w:t>
      </w:r>
      <w:r>
        <w:rPr>
          <w:rFonts w:eastAsia="Times New Roman" w:cstheme="minorHAnsi"/>
          <w:sz w:val="24"/>
          <w:szCs w:val="24"/>
        </w:rPr>
        <w:tab/>
        <w:t xml:space="preserve">Contracts and subcontracts entered into to provide the Services, and all documents related to such contracts; </w:t>
      </w:r>
    </w:p>
    <w:p w14:paraId="4A432D6F" w14:textId="77777777" w:rsidR="00E55ACE" w:rsidRDefault="00E55ACE" w:rsidP="00E55AC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(5)</w:t>
      </w:r>
      <w:r>
        <w:rPr>
          <w:rFonts w:eastAsia="Times New Roman" w:cstheme="minorHAnsi"/>
          <w:sz w:val="24"/>
          <w:szCs w:val="24"/>
        </w:rPr>
        <w:tab/>
        <w:t xml:space="preserve">All reports, auditors, or other monitoring of subcontractors; </w:t>
      </w:r>
    </w:p>
    <w:p w14:paraId="0E32E726" w14:textId="77777777" w:rsidR="00E55ACE" w:rsidRDefault="00E55ACE" w:rsidP="00E55AC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(6)</w:t>
      </w:r>
      <w:r>
        <w:rPr>
          <w:rFonts w:eastAsia="Times New Roman" w:cstheme="minorHAnsi"/>
          <w:sz w:val="24"/>
          <w:szCs w:val="24"/>
        </w:rPr>
        <w:tab/>
        <w:t xml:space="preserve">All documents supporting the provision of Services; </w:t>
      </w:r>
    </w:p>
    <w:p w14:paraId="51DA5EE4" w14:textId="77777777" w:rsidR="00E55ACE" w:rsidRDefault="00E55ACE" w:rsidP="00E55AC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(7)</w:t>
      </w:r>
      <w:r>
        <w:rPr>
          <w:rFonts w:eastAsia="Times New Roman" w:cstheme="minorHAnsi"/>
          <w:sz w:val="24"/>
          <w:szCs w:val="24"/>
        </w:rPr>
        <w:tab/>
        <w:t xml:space="preserve">All internal and external communications (including email) related to the Services; and </w:t>
      </w:r>
    </w:p>
    <w:p w14:paraId="4177329C" w14:textId="77777777" w:rsidR="00E55ACE" w:rsidRDefault="00E55ACE" w:rsidP="00E55AC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(8)</w:t>
      </w:r>
      <w:r>
        <w:rPr>
          <w:rFonts w:eastAsia="Times New Roman" w:cstheme="minorHAnsi"/>
          <w:sz w:val="24"/>
          <w:szCs w:val="24"/>
        </w:rPr>
        <w:tab/>
        <w:t>All investigative files and inquiry reports involving the Services.</w:t>
      </w:r>
    </w:p>
    <w:p w14:paraId="14DD6616" w14:textId="77777777" w:rsidR="00E55ACE" w:rsidRDefault="00E55ACE" w:rsidP="00E55ACE">
      <w:pPr>
        <w:spacing w:before="100" w:beforeAutospacing="1" w:after="100" w:afterAutospacing="1" w:line="240" w:lineRule="auto"/>
        <w:contextualSpacing/>
        <w:rPr>
          <w:rFonts w:cstheme="minorHAnsi"/>
          <w:b/>
          <w:bCs/>
          <w:sz w:val="24"/>
          <w:szCs w:val="24"/>
        </w:rPr>
      </w:pPr>
    </w:p>
    <w:p w14:paraId="0CA2248D" w14:textId="77777777" w:rsidR="00E55ACE" w:rsidRPr="00BF512D" w:rsidRDefault="00E55ACE" w:rsidP="00E55ACE">
      <w:pPr>
        <w:spacing w:before="100" w:beforeAutospacing="1" w:after="100" w:afterAutospacing="1" w:line="240" w:lineRule="auto"/>
        <w:contextualSpacing/>
        <w:rPr>
          <w:rFonts w:cstheme="minorHAnsi"/>
          <w:b/>
          <w:bCs/>
          <w:sz w:val="24"/>
          <w:szCs w:val="24"/>
        </w:rPr>
      </w:pPr>
      <w:r>
        <w:rPr>
          <w:rFonts w:cstheme="minorHAnsi"/>
          <w:b/>
          <w:bCs/>
          <w:sz w:val="24"/>
          <w:szCs w:val="24"/>
        </w:rPr>
        <w:t>10.</w:t>
      </w:r>
      <w:r>
        <w:rPr>
          <w:rFonts w:cstheme="minorHAnsi"/>
          <w:b/>
          <w:bCs/>
          <w:sz w:val="24"/>
          <w:szCs w:val="24"/>
        </w:rPr>
        <w:tab/>
      </w:r>
      <w:r w:rsidRPr="00BF512D">
        <w:rPr>
          <w:rFonts w:cstheme="minorHAnsi"/>
          <w:b/>
          <w:bCs/>
          <w:sz w:val="24"/>
          <w:szCs w:val="24"/>
        </w:rPr>
        <w:t xml:space="preserve">SUBCONTRACTOR COMPLIANCE </w:t>
      </w:r>
    </w:p>
    <w:p w14:paraId="4360DE6F" w14:textId="77777777" w:rsidR="00E55ACE" w:rsidRPr="007F5501" w:rsidRDefault="00E55ACE" w:rsidP="00E55ACE">
      <w:pPr>
        <w:spacing w:before="100" w:beforeAutospacing="1" w:after="100" w:afterAutospacing="1" w:line="240" w:lineRule="auto"/>
        <w:rPr>
          <w:rFonts w:cstheme="minorHAnsi"/>
          <w:sz w:val="24"/>
          <w:szCs w:val="24"/>
        </w:rPr>
      </w:pPr>
      <w:r>
        <w:rPr>
          <w:rFonts w:cstheme="minorHAnsi"/>
          <w:sz w:val="24"/>
          <w:szCs w:val="24"/>
        </w:rPr>
        <w:t>Contractor agrees that a</w:t>
      </w:r>
      <w:r w:rsidRPr="007F5501">
        <w:rPr>
          <w:rFonts w:cstheme="minorHAnsi"/>
          <w:sz w:val="24"/>
          <w:szCs w:val="24"/>
        </w:rPr>
        <w:t xml:space="preserve">ll subcontracts shall contain </w:t>
      </w:r>
      <w:r>
        <w:rPr>
          <w:rFonts w:cstheme="minorHAnsi"/>
          <w:sz w:val="24"/>
          <w:szCs w:val="24"/>
        </w:rPr>
        <w:t xml:space="preserve">the </w:t>
      </w:r>
      <w:r w:rsidRPr="007F5501">
        <w:rPr>
          <w:rFonts w:cstheme="minorHAnsi"/>
          <w:sz w:val="24"/>
          <w:szCs w:val="24"/>
        </w:rPr>
        <w:t xml:space="preserve">provisions </w:t>
      </w:r>
      <w:r>
        <w:rPr>
          <w:rFonts w:cstheme="minorHAnsi"/>
          <w:sz w:val="24"/>
          <w:szCs w:val="24"/>
        </w:rPr>
        <w:t>of this Exhibit.</w:t>
      </w:r>
    </w:p>
    <w:p w14:paraId="76421E6A" w14:textId="77777777" w:rsidR="00E55ACE" w:rsidRDefault="00E55ACE" w:rsidP="00E55ACE">
      <w:pPr>
        <w:spacing w:after="0"/>
        <w:rPr>
          <w:b/>
          <w:bCs/>
          <w:sz w:val="24"/>
          <w:szCs w:val="24"/>
        </w:rPr>
      </w:pPr>
      <w:r w:rsidRPr="00182B5D">
        <w:rPr>
          <w:b/>
          <w:bCs/>
          <w:sz w:val="24"/>
          <w:szCs w:val="24"/>
        </w:rPr>
        <w:t>11.</w:t>
      </w:r>
      <w:r w:rsidRPr="00182B5D">
        <w:rPr>
          <w:b/>
          <w:bCs/>
          <w:sz w:val="24"/>
          <w:szCs w:val="24"/>
        </w:rPr>
        <w:tab/>
        <w:t>REMEDIES</w:t>
      </w:r>
    </w:p>
    <w:p w14:paraId="6195BD65" w14:textId="77777777" w:rsidR="00E55ACE" w:rsidRPr="00182B5D" w:rsidRDefault="00E55ACE" w:rsidP="00E55ACE">
      <w:pPr>
        <w:spacing w:after="0"/>
        <w:rPr>
          <w:sz w:val="24"/>
          <w:szCs w:val="24"/>
        </w:rPr>
      </w:pPr>
      <w:r w:rsidRPr="00182B5D">
        <w:rPr>
          <w:rFonts w:cstheme="minorHAnsi"/>
          <w:sz w:val="24"/>
          <w:szCs w:val="24"/>
        </w:rPr>
        <w:t xml:space="preserve">Should Contractor </w:t>
      </w:r>
      <w:r w:rsidRPr="00182B5D">
        <w:rPr>
          <w:rFonts w:cstheme="minorHAnsi"/>
          <w:spacing w:val="-1"/>
          <w:sz w:val="24"/>
          <w:szCs w:val="24"/>
        </w:rPr>
        <w:t>violate</w:t>
      </w:r>
      <w:r w:rsidRPr="00182B5D">
        <w:rPr>
          <w:rFonts w:cstheme="minorHAnsi"/>
          <w:spacing w:val="-2"/>
          <w:sz w:val="24"/>
          <w:szCs w:val="24"/>
        </w:rPr>
        <w:t xml:space="preserve"> </w:t>
      </w:r>
      <w:r w:rsidRPr="00182B5D">
        <w:rPr>
          <w:rFonts w:cstheme="minorHAnsi"/>
          <w:spacing w:val="-1"/>
          <w:sz w:val="24"/>
          <w:szCs w:val="24"/>
        </w:rPr>
        <w:t xml:space="preserve">of any of the terms of this Contract, </w:t>
      </w:r>
      <w:r w:rsidRPr="00182B5D">
        <w:rPr>
          <w:rFonts w:cstheme="minorHAnsi"/>
          <w:sz w:val="24"/>
          <w:szCs w:val="24"/>
        </w:rPr>
        <w:t>City</w:t>
      </w:r>
      <w:r w:rsidRPr="00182B5D">
        <w:rPr>
          <w:rFonts w:cstheme="minorHAnsi"/>
          <w:spacing w:val="-3"/>
          <w:sz w:val="24"/>
          <w:szCs w:val="24"/>
        </w:rPr>
        <w:t xml:space="preserve"> </w:t>
      </w:r>
      <w:r w:rsidRPr="00182B5D">
        <w:rPr>
          <w:rFonts w:cstheme="minorHAnsi"/>
          <w:spacing w:val="-1"/>
          <w:sz w:val="24"/>
          <w:szCs w:val="24"/>
        </w:rPr>
        <w:t>may</w:t>
      </w:r>
      <w:r w:rsidRPr="00182B5D">
        <w:rPr>
          <w:rFonts w:cstheme="minorHAnsi"/>
          <w:spacing w:val="-3"/>
          <w:sz w:val="24"/>
          <w:szCs w:val="24"/>
        </w:rPr>
        <w:t xml:space="preserve"> </w:t>
      </w:r>
      <w:r w:rsidRPr="00182B5D">
        <w:rPr>
          <w:rFonts w:cstheme="minorHAnsi"/>
          <w:sz w:val="24"/>
          <w:szCs w:val="24"/>
        </w:rPr>
        <w:t>terminate</w:t>
      </w:r>
      <w:r w:rsidRPr="00182B5D">
        <w:rPr>
          <w:rFonts w:cstheme="minorHAnsi"/>
          <w:spacing w:val="-1"/>
          <w:sz w:val="24"/>
          <w:szCs w:val="24"/>
        </w:rPr>
        <w:t xml:space="preserve"> the</w:t>
      </w:r>
      <w:r w:rsidRPr="00182B5D">
        <w:rPr>
          <w:rFonts w:cstheme="minorHAnsi"/>
          <w:sz w:val="24"/>
          <w:szCs w:val="24"/>
        </w:rPr>
        <w:t xml:space="preserve"> </w:t>
      </w:r>
      <w:r w:rsidRPr="00182B5D">
        <w:rPr>
          <w:rFonts w:cstheme="minorHAnsi"/>
          <w:spacing w:val="-1"/>
          <w:sz w:val="24"/>
          <w:szCs w:val="24"/>
        </w:rPr>
        <w:t>Contract</w:t>
      </w:r>
      <w:r w:rsidRPr="00182B5D">
        <w:rPr>
          <w:rFonts w:cstheme="minorHAnsi"/>
          <w:sz w:val="24"/>
          <w:szCs w:val="24"/>
        </w:rPr>
        <w:t xml:space="preserve"> </w:t>
      </w:r>
      <w:r w:rsidRPr="00182B5D">
        <w:rPr>
          <w:rFonts w:cstheme="minorHAnsi"/>
          <w:spacing w:val="-1"/>
          <w:sz w:val="24"/>
          <w:szCs w:val="24"/>
        </w:rPr>
        <w:t>and</w:t>
      </w:r>
      <w:r w:rsidRPr="00182B5D">
        <w:rPr>
          <w:rFonts w:cstheme="minorHAnsi"/>
          <w:sz w:val="24"/>
          <w:szCs w:val="24"/>
        </w:rPr>
        <w:t xml:space="preserve"> </w:t>
      </w:r>
      <w:r w:rsidRPr="00182B5D">
        <w:rPr>
          <w:rFonts w:cstheme="minorHAnsi"/>
          <w:spacing w:val="-1"/>
          <w:sz w:val="24"/>
          <w:szCs w:val="24"/>
        </w:rPr>
        <w:t xml:space="preserve">pursue </w:t>
      </w:r>
      <w:r w:rsidRPr="00182B5D">
        <w:rPr>
          <w:rFonts w:cstheme="minorHAnsi"/>
          <w:sz w:val="24"/>
          <w:szCs w:val="24"/>
        </w:rPr>
        <w:t>all</w:t>
      </w:r>
      <w:r w:rsidRPr="00182B5D">
        <w:rPr>
          <w:rFonts w:cstheme="minorHAnsi"/>
          <w:spacing w:val="51"/>
          <w:sz w:val="24"/>
          <w:szCs w:val="24"/>
        </w:rPr>
        <w:t xml:space="preserve"> </w:t>
      </w:r>
      <w:r w:rsidRPr="00182B5D">
        <w:rPr>
          <w:rFonts w:cstheme="minorHAnsi"/>
          <w:spacing w:val="-1"/>
          <w:sz w:val="24"/>
          <w:szCs w:val="24"/>
        </w:rPr>
        <w:t>available</w:t>
      </w:r>
      <w:r w:rsidRPr="00182B5D">
        <w:rPr>
          <w:rFonts w:cstheme="minorHAnsi"/>
          <w:sz w:val="24"/>
          <w:szCs w:val="24"/>
        </w:rPr>
        <w:t xml:space="preserve"> </w:t>
      </w:r>
      <w:r w:rsidRPr="00182B5D">
        <w:rPr>
          <w:rFonts w:cstheme="minorHAnsi"/>
          <w:spacing w:val="-1"/>
          <w:sz w:val="24"/>
          <w:szCs w:val="24"/>
        </w:rPr>
        <w:t>legal</w:t>
      </w:r>
      <w:r w:rsidRPr="00182B5D">
        <w:rPr>
          <w:rFonts w:cstheme="minorHAnsi"/>
          <w:sz w:val="24"/>
          <w:szCs w:val="24"/>
        </w:rPr>
        <w:t xml:space="preserve"> </w:t>
      </w:r>
      <w:r w:rsidRPr="00182B5D">
        <w:rPr>
          <w:rFonts w:cstheme="minorHAnsi"/>
          <w:spacing w:val="-1"/>
          <w:sz w:val="24"/>
          <w:szCs w:val="24"/>
        </w:rPr>
        <w:t>and</w:t>
      </w:r>
      <w:r w:rsidRPr="00182B5D">
        <w:rPr>
          <w:rFonts w:cstheme="minorHAnsi"/>
          <w:sz w:val="24"/>
          <w:szCs w:val="24"/>
        </w:rPr>
        <w:t xml:space="preserve"> </w:t>
      </w:r>
      <w:r w:rsidRPr="00182B5D">
        <w:rPr>
          <w:rFonts w:cstheme="minorHAnsi"/>
          <w:spacing w:val="-1"/>
          <w:sz w:val="24"/>
          <w:szCs w:val="24"/>
        </w:rPr>
        <w:t>equitable</w:t>
      </w:r>
      <w:r w:rsidRPr="00182B5D">
        <w:rPr>
          <w:rFonts w:cstheme="minorHAnsi"/>
          <w:sz w:val="24"/>
          <w:szCs w:val="24"/>
        </w:rPr>
        <w:t xml:space="preserve"> </w:t>
      </w:r>
      <w:r w:rsidRPr="00182B5D">
        <w:rPr>
          <w:rFonts w:cstheme="minorHAnsi"/>
          <w:spacing w:val="-1"/>
          <w:sz w:val="24"/>
          <w:szCs w:val="24"/>
        </w:rPr>
        <w:t>remedies.</w:t>
      </w:r>
    </w:p>
    <w:p w14:paraId="488FB351" w14:textId="77777777" w:rsidR="00E55ACE" w:rsidRDefault="00E55ACE" w:rsidP="00E55ACE">
      <w:pPr>
        <w:spacing w:after="0"/>
        <w:rPr>
          <w:b/>
          <w:bCs/>
          <w:sz w:val="24"/>
          <w:szCs w:val="24"/>
        </w:rPr>
      </w:pPr>
    </w:p>
    <w:p w14:paraId="4BDF0C48" w14:textId="77777777" w:rsidR="00E55ACE" w:rsidRDefault="00E55ACE" w:rsidP="00E55ACE">
      <w:pPr>
        <w:spacing w:after="0"/>
        <w:rPr>
          <w:b/>
          <w:bCs/>
          <w:sz w:val="24"/>
          <w:szCs w:val="24"/>
        </w:rPr>
      </w:pPr>
    </w:p>
    <w:p w14:paraId="46E70889" w14:textId="77777777" w:rsidR="00E55ACE" w:rsidRPr="00182B5D" w:rsidRDefault="00E55ACE" w:rsidP="00E55ACE">
      <w:pPr>
        <w:spacing w:after="0"/>
        <w:rPr>
          <w:b/>
          <w:bCs/>
          <w:sz w:val="24"/>
          <w:szCs w:val="24"/>
        </w:rPr>
      </w:pPr>
      <w:r w:rsidRPr="00182B5D">
        <w:rPr>
          <w:b/>
          <w:bCs/>
          <w:sz w:val="24"/>
          <w:szCs w:val="24"/>
        </w:rPr>
        <w:t xml:space="preserve">12. </w:t>
      </w:r>
      <w:r w:rsidRPr="00182B5D">
        <w:rPr>
          <w:b/>
          <w:bCs/>
          <w:sz w:val="24"/>
          <w:szCs w:val="24"/>
        </w:rPr>
        <w:tab/>
        <w:t>RECOVERED MATERIALS</w:t>
      </w:r>
    </w:p>
    <w:p w14:paraId="283F5C91" w14:textId="77777777" w:rsidR="00E55ACE" w:rsidRPr="00182B5D" w:rsidRDefault="00E55ACE" w:rsidP="00E55ACE">
      <w:pPr>
        <w:pStyle w:val="Default"/>
        <w:spacing w:after="120"/>
      </w:pPr>
      <w:r w:rsidRPr="00182B5D">
        <w:t>A.</w:t>
      </w:r>
      <w:r w:rsidRPr="00182B5D">
        <w:tab/>
        <w:t xml:space="preserve">In the performance of this Contract, Contractor shall make maximum use of products containing recovered materials that are EPA-designated items unless the product cannot be acquired. </w:t>
      </w:r>
    </w:p>
    <w:p w14:paraId="21CEF6A0" w14:textId="77777777" w:rsidR="00E55ACE" w:rsidRPr="00182B5D" w:rsidRDefault="00E55ACE" w:rsidP="00E55ACE">
      <w:pPr>
        <w:pStyle w:val="Default"/>
        <w:spacing w:after="120"/>
      </w:pPr>
      <w:r w:rsidRPr="00182B5D">
        <w:t>B.</w:t>
      </w:r>
      <w:r w:rsidRPr="00182B5D">
        <w:tab/>
        <w:t xml:space="preserve">Information about this requirement, along with the list of EPA- designated items, is available at EPA’s Comprehensive Procurement Guidelines web site, </w:t>
      </w:r>
      <w:r w:rsidRPr="00182B5D">
        <w:rPr>
          <w:color w:val="0000FF"/>
        </w:rPr>
        <w:t>https://www.epa.gov/smm/comprehensive- procurement-guideline-</w:t>
      </w:r>
      <w:proofErr w:type="spellStart"/>
      <w:r w:rsidRPr="00182B5D">
        <w:rPr>
          <w:color w:val="0000FF"/>
        </w:rPr>
        <w:t>cpg</w:t>
      </w:r>
      <w:proofErr w:type="spellEnd"/>
      <w:r w:rsidRPr="00182B5D">
        <w:rPr>
          <w:color w:val="0000FF"/>
        </w:rPr>
        <w:t>-program</w:t>
      </w:r>
      <w:r w:rsidRPr="00182B5D">
        <w:t xml:space="preserve">. </w:t>
      </w:r>
    </w:p>
    <w:p w14:paraId="1BD82AB3" w14:textId="77777777" w:rsidR="00E55ACE" w:rsidRPr="00182B5D" w:rsidRDefault="00E55ACE" w:rsidP="00E55ACE">
      <w:pPr>
        <w:pStyle w:val="Default"/>
        <w:spacing w:after="120"/>
      </w:pPr>
      <w:r w:rsidRPr="00182B5D">
        <w:t xml:space="preserve">C. </w:t>
      </w:r>
      <w:r w:rsidRPr="00182B5D">
        <w:tab/>
        <w:t xml:space="preserve">Contractor also agrees to comply with all other applicable requirements of Section 6002 of the Solid Waste Disposal Act: (1) Competitively within a timeframe providing for compliance with the contract performance schedule; (2) Meeting contract performance requirements; or (3) At a reasonable price. </w:t>
      </w:r>
    </w:p>
    <w:p w14:paraId="4EEACEF2" w14:textId="77777777" w:rsidR="00E55ACE" w:rsidRPr="00182B5D" w:rsidRDefault="00E55ACE" w:rsidP="00E55ACE">
      <w:pPr>
        <w:spacing w:after="0"/>
        <w:rPr>
          <w:sz w:val="24"/>
          <w:szCs w:val="24"/>
        </w:rPr>
      </w:pPr>
    </w:p>
    <w:p w14:paraId="2112036A" w14:textId="77777777" w:rsidR="00E55ACE" w:rsidRPr="00182B5D" w:rsidRDefault="00E55ACE" w:rsidP="00E55ACE">
      <w:pPr>
        <w:spacing w:after="0"/>
        <w:rPr>
          <w:b/>
          <w:bCs/>
          <w:sz w:val="24"/>
          <w:szCs w:val="24"/>
        </w:rPr>
      </w:pPr>
      <w:r w:rsidRPr="00182B5D">
        <w:rPr>
          <w:b/>
          <w:bCs/>
          <w:sz w:val="24"/>
          <w:szCs w:val="24"/>
        </w:rPr>
        <w:t>13.</w:t>
      </w:r>
      <w:r w:rsidRPr="00182B5D">
        <w:rPr>
          <w:b/>
          <w:bCs/>
          <w:sz w:val="24"/>
          <w:szCs w:val="24"/>
        </w:rPr>
        <w:tab/>
        <w:t>DHS SEAL, LOGO, AND FLAGS</w:t>
      </w:r>
    </w:p>
    <w:p w14:paraId="4B19C9C1" w14:textId="77777777" w:rsidR="00E55ACE" w:rsidRPr="00182B5D" w:rsidRDefault="00E55ACE" w:rsidP="00E55ACE">
      <w:pPr>
        <w:rPr>
          <w:sz w:val="24"/>
          <w:szCs w:val="24"/>
        </w:rPr>
      </w:pPr>
      <w:r w:rsidRPr="00182B5D">
        <w:rPr>
          <w:sz w:val="24"/>
          <w:szCs w:val="24"/>
        </w:rPr>
        <w:t xml:space="preserve">Contractor shall not use the </w:t>
      </w:r>
      <w:r>
        <w:rPr>
          <w:sz w:val="24"/>
          <w:szCs w:val="24"/>
        </w:rPr>
        <w:t>U.S. Department of Homeland Security (“</w:t>
      </w:r>
      <w:r w:rsidRPr="00182B5D">
        <w:rPr>
          <w:sz w:val="24"/>
          <w:szCs w:val="24"/>
        </w:rPr>
        <w:t>DHS</w:t>
      </w:r>
      <w:r>
        <w:rPr>
          <w:sz w:val="24"/>
          <w:szCs w:val="24"/>
        </w:rPr>
        <w:t>”)</w:t>
      </w:r>
      <w:r w:rsidRPr="00182B5D">
        <w:rPr>
          <w:sz w:val="24"/>
          <w:szCs w:val="24"/>
        </w:rPr>
        <w:t xml:space="preserve"> seal(s), logos, crests, or reproductions of flags or likenesses of DHS agency officials without specific pre-approval</w:t>
      </w:r>
      <w:r>
        <w:rPr>
          <w:sz w:val="24"/>
          <w:szCs w:val="24"/>
        </w:rPr>
        <w:t xml:space="preserve"> from the U.S. Federal Emergency Management Agency (“FEMA”).</w:t>
      </w:r>
    </w:p>
    <w:p w14:paraId="375DDF8F" w14:textId="77777777" w:rsidR="00E55ACE" w:rsidRPr="00182B5D" w:rsidRDefault="00E55ACE" w:rsidP="00E55ACE">
      <w:pPr>
        <w:spacing w:after="0"/>
        <w:rPr>
          <w:b/>
          <w:bCs/>
          <w:sz w:val="24"/>
          <w:szCs w:val="24"/>
        </w:rPr>
      </w:pPr>
      <w:r w:rsidRPr="00182B5D">
        <w:rPr>
          <w:b/>
          <w:bCs/>
          <w:sz w:val="24"/>
          <w:szCs w:val="24"/>
        </w:rPr>
        <w:t>14.</w:t>
      </w:r>
      <w:r w:rsidRPr="00182B5D">
        <w:rPr>
          <w:b/>
          <w:bCs/>
          <w:sz w:val="24"/>
          <w:szCs w:val="24"/>
        </w:rPr>
        <w:tab/>
        <w:t>COMPLIANCE WITH FEDERAL LAW</w:t>
      </w:r>
    </w:p>
    <w:p w14:paraId="275640C0" w14:textId="77777777" w:rsidR="00E55ACE" w:rsidRPr="00182B5D" w:rsidRDefault="00E55ACE" w:rsidP="00E55ACE">
      <w:pPr>
        <w:spacing w:after="0"/>
        <w:rPr>
          <w:sz w:val="24"/>
          <w:szCs w:val="24"/>
        </w:rPr>
      </w:pPr>
      <w:r w:rsidRPr="00182B5D">
        <w:rPr>
          <w:sz w:val="24"/>
          <w:szCs w:val="24"/>
        </w:rPr>
        <w:t xml:space="preserve">Contractor acknowledges that </w:t>
      </w:r>
      <w:r>
        <w:rPr>
          <w:sz w:val="24"/>
          <w:szCs w:val="24"/>
        </w:rPr>
        <w:t xml:space="preserve">federal </w:t>
      </w:r>
      <w:r w:rsidRPr="00182B5D">
        <w:rPr>
          <w:sz w:val="24"/>
          <w:szCs w:val="24"/>
        </w:rPr>
        <w:t xml:space="preserve">financial assistance </w:t>
      </w:r>
      <w:r>
        <w:rPr>
          <w:sz w:val="24"/>
          <w:szCs w:val="24"/>
        </w:rPr>
        <w:t xml:space="preserve">(e.g., FEMA funds, CARES Act funds, American Rescue Plan Act funds) </w:t>
      </w:r>
      <w:r w:rsidRPr="00182B5D">
        <w:rPr>
          <w:sz w:val="24"/>
          <w:szCs w:val="24"/>
        </w:rPr>
        <w:t xml:space="preserve">may be used to fund all or a portion of the contract. The contractor will comply with all applicable Federal law, regulations, executive orders, </w:t>
      </w:r>
      <w:r>
        <w:rPr>
          <w:sz w:val="24"/>
          <w:szCs w:val="24"/>
        </w:rPr>
        <w:t xml:space="preserve">and all policies, </w:t>
      </w:r>
      <w:r w:rsidRPr="00182B5D">
        <w:rPr>
          <w:sz w:val="24"/>
          <w:szCs w:val="24"/>
        </w:rPr>
        <w:t>procedures, and directives</w:t>
      </w:r>
      <w:r>
        <w:rPr>
          <w:sz w:val="24"/>
          <w:szCs w:val="24"/>
        </w:rPr>
        <w:t xml:space="preserve"> issued by the applicable federal funding agency (e.g., </w:t>
      </w:r>
      <w:r w:rsidRPr="00182B5D">
        <w:rPr>
          <w:sz w:val="24"/>
          <w:szCs w:val="24"/>
        </w:rPr>
        <w:t>FEMA</w:t>
      </w:r>
      <w:r>
        <w:rPr>
          <w:sz w:val="24"/>
          <w:szCs w:val="24"/>
        </w:rPr>
        <w:t>, U.S. Department of the Treasury)</w:t>
      </w:r>
      <w:r w:rsidRPr="00182B5D">
        <w:rPr>
          <w:sz w:val="24"/>
          <w:szCs w:val="24"/>
        </w:rPr>
        <w:t>.</w:t>
      </w:r>
    </w:p>
    <w:p w14:paraId="32FECA63" w14:textId="77777777" w:rsidR="00E55ACE" w:rsidRDefault="00E55ACE" w:rsidP="00E55ACE">
      <w:pPr>
        <w:spacing w:after="0"/>
        <w:rPr>
          <w:b/>
          <w:bCs/>
          <w:sz w:val="24"/>
          <w:szCs w:val="24"/>
        </w:rPr>
      </w:pPr>
    </w:p>
    <w:p w14:paraId="73A6FA20" w14:textId="77777777" w:rsidR="00E55ACE" w:rsidRPr="00182B5D" w:rsidRDefault="00E55ACE" w:rsidP="00E55ACE">
      <w:pPr>
        <w:spacing w:after="0"/>
        <w:rPr>
          <w:b/>
          <w:bCs/>
          <w:sz w:val="24"/>
          <w:szCs w:val="24"/>
        </w:rPr>
      </w:pPr>
      <w:r w:rsidRPr="00182B5D">
        <w:rPr>
          <w:b/>
          <w:bCs/>
          <w:sz w:val="24"/>
          <w:szCs w:val="24"/>
        </w:rPr>
        <w:t>15.</w:t>
      </w:r>
      <w:r w:rsidRPr="00182B5D">
        <w:rPr>
          <w:b/>
          <w:bCs/>
          <w:sz w:val="24"/>
          <w:szCs w:val="24"/>
        </w:rPr>
        <w:tab/>
        <w:t>NO OBLIGATION BY FEDERAL GOVERNMENT</w:t>
      </w:r>
    </w:p>
    <w:p w14:paraId="67D6865F" w14:textId="77777777" w:rsidR="00E55ACE" w:rsidRPr="00182B5D" w:rsidRDefault="00E55ACE" w:rsidP="00E55ACE">
      <w:pPr>
        <w:spacing w:after="0"/>
        <w:rPr>
          <w:sz w:val="24"/>
          <w:szCs w:val="24"/>
        </w:rPr>
      </w:pPr>
      <w:r w:rsidRPr="00182B5D">
        <w:rPr>
          <w:sz w:val="24"/>
          <w:szCs w:val="24"/>
        </w:rPr>
        <w:t>The Federal Government is not a party to this contract and is not subject to any obligations or liabilities to the City, Contractor, or any other party pertaining to any matter resulting from the Contract.</w:t>
      </w:r>
      <w:r w:rsidRPr="002100BB">
        <w:rPr>
          <w:sz w:val="24"/>
          <w:szCs w:val="24"/>
        </w:rPr>
        <w:t xml:space="preserve"> </w:t>
      </w:r>
      <w:r>
        <w:rPr>
          <w:sz w:val="24"/>
          <w:szCs w:val="24"/>
        </w:rPr>
        <w:t>The federal government disclaims any and all responsibility or liability to Contractor or any third parties for claims resulting from the death, bodily injury, property damages, or any other losses resulting from the performance of this contract.</w:t>
      </w:r>
    </w:p>
    <w:p w14:paraId="2BEDE851" w14:textId="77777777" w:rsidR="00E55ACE" w:rsidRDefault="00E55ACE" w:rsidP="00E55ACE">
      <w:pPr>
        <w:widowControl w:val="0"/>
        <w:tabs>
          <w:tab w:val="left" w:pos="720"/>
          <w:tab w:val="decimal" w:pos="1530"/>
          <w:tab w:val="left" w:pos="7560"/>
          <w:tab w:val="decimal" w:pos="10080"/>
        </w:tabs>
        <w:spacing w:after="0" w:line="240" w:lineRule="auto"/>
        <w:rPr>
          <w:rFonts w:eastAsia="Times New Roman" w:cs="Calibri"/>
          <w:b/>
          <w:bCs/>
          <w:sz w:val="24"/>
          <w:szCs w:val="24"/>
        </w:rPr>
      </w:pPr>
    </w:p>
    <w:p w14:paraId="60F6444A" w14:textId="77777777" w:rsidR="00E55ACE" w:rsidRPr="00182B5D" w:rsidRDefault="00E55ACE" w:rsidP="00E55ACE">
      <w:pPr>
        <w:widowControl w:val="0"/>
        <w:tabs>
          <w:tab w:val="left" w:pos="720"/>
          <w:tab w:val="decimal" w:pos="1530"/>
          <w:tab w:val="left" w:pos="7560"/>
          <w:tab w:val="decimal" w:pos="10080"/>
        </w:tabs>
        <w:spacing w:after="0" w:line="240" w:lineRule="auto"/>
        <w:rPr>
          <w:rFonts w:eastAsia="Times New Roman" w:cs="Calibri"/>
          <w:b/>
          <w:bCs/>
          <w:sz w:val="24"/>
          <w:szCs w:val="24"/>
        </w:rPr>
      </w:pPr>
      <w:r w:rsidRPr="00182B5D">
        <w:rPr>
          <w:rFonts w:eastAsia="Times New Roman" w:cs="Calibri"/>
          <w:b/>
          <w:bCs/>
          <w:sz w:val="24"/>
          <w:szCs w:val="24"/>
        </w:rPr>
        <w:t>16.</w:t>
      </w:r>
      <w:r w:rsidRPr="00182B5D">
        <w:rPr>
          <w:rFonts w:eastAsia="Times New Roman" w:cs="Calibri"/>
          <w:b/>
          <w:bCs/>
          <w:sz w:val="24"/>
          <w:szCs w:val="24"/>
        </w:rPr>
        <w:tab/>
        <w:t>PROGRAM FRAUD AND FALSE OR FRAUDULENT STATEMENTS OR RELATED ACTS</w:t>
      </w:r>
    </w:p>
    <w:p w14:paraId="62A6B50E" w14:textId="77777777" w:rsidR="00E55ACE" w:rsidRPr="00182B5D" w:rsidRDefault="00E55ACE" w:rsidP="00E55ACE">
      <w:pPr>
        <w:widowControl w:val="0"/>
        <w:tabs>
          <w:tab w:val="left" w:pos="1080"/>
          <w:tab w:val="decimal" w:pos="1530"/>
          <w:tab w:val="left" w:pos="7560"/>
          <w:tab w:val="decimal" w:pos="10080"/>
        </w:tabs>
        <w:spacing w:after="0" w:line="240" w:lineRule="auto"/>
        <w:rPr>
          <w:sz w:val="24"/>
          <w:szCs w:val="24"/>
        </w:rPr>
      </w:pPr>
      <w:r w:rsidRPr="00182B5D">
        <w:rPr>
          <w:sz w:val="24"/>
          <w:szCs w:val="24"/>
        </w:rPr>
        <w:t xml:space="preserve">Contractor acknowledges that 31 U.S.C. Chap. 38 (Administrative Remedies for False Claims and Statements) applies to the Contractor’s actions pertaining to this contract. </w:t>
      </w:r>
    </w:p>
    <w:p w14:paraId="307CC2B0" w14:textId="77777777" w:rsidR="00E55ACE" w:rsidRPr="00182B5D" w:rsidRDefault="00E55ACE" w:rsidP="00E55ACE">
      <w:pPr>
        <w:widowControl w:val="0"/>
        <w:tabs>
          <w:tab w:val="left" w:pos="1080"/>
          <w:tab w:val="decimal" w:pos="1530"/>
          <w:tab w:val="left" w:pos="7560"/>
          <w:tab w:val="decimal" w:pos="10080"/>
        </w:tabs>
        <w:spacing w:after="0" w:line="240" w:lineRule="auto"/>
        <w:rPr>
          <w:sz w:val="24"/>
          <w:szCs w:val="24"/>
        </w:rPr>
      </w:pPr>
    </w:p>
    <w:p w14:paraId="3D45A34B" w14:textId="77777777" w:rsidR="00E55ACE" w:rsidRPr="00182B5D" w:rsidRDefault="00E55ACE" w:rsidP="00E55ACE">
      <w:pPr>
        <w:pStyle w:val="Default"/>
        <w:rPr>
          <w:b/>
          <w:bCs/>
        </w:rPr>
      </w:pPr>
      <w:r w:rsidRPr="00182B5D">
        <w:rPr>
          <w:b/>
          <w:bCs/>
        </w:rPr>
        <w:t xml:space="preserve">17. </w:t>
      </w:r>
      <w:r w:rsidRPr="00182B5D">
        <w:rPr>
          <w:b/>
          <w:bCs/>
        </w:rPr>
        <w:tab/>
        <w:t xml:space="preserve">COMPLIANCE WITH THE CONTRACT WORK HOURS AND SAFETY STANDARDS ACT </w:t>
      </w:r>
    </w:p>
    <w:p w14:paraId="3396476B" w14:textId="77777777" w:rsidR="00E55ACE" w:rsidRPr="00182B5D" w:rsidRDefault="00E55ACE" w:rsidP="00E55ACE">
      <w:pPr>
        <w:autoSpaceDE w:val="0"/>
        <w:autoSpaceDN w:val="0"/>
        <w:adjustRightInd w:val="0"/>
        <w:spacing w:after="0" w:line="240" w:lineRule="auto"/>
        <w:rPr>
          <w:rFonts w:ascii="Calibri" w:hAnsi="Calibri" w:cs="Calibri"/>
          <w:color w:val="000000"/>
          <w:sz w:val="24"/>
          <w:szCs w:val="24"/>
        </w:rPr>
      </w:pPr>
      <w:r w:rsidRPr="00182B5D">
        <w:rPr>
          <w:rFonts w:ascii="Calibri" w:hAnsi="Calibri" w:cs="Calibri"/>
          <w:color w:val="000000"/>
          <w:sz w:val="24"/>
          <w:szCs w:val="24"/>
        </w:rPr>
        <w:t xml:space="preserve">In the event that Contractor or any subcontractor is contracting for work requiring or involving the employment of laborers or mechanics, the following terms shall apply: </w:t>
      </w:r>
    </w:p>
    <w:p w14:paraId="273E9F2D" w14:textId="77777777" w:rsidR="00E55ACE" w:rsidRPr="00182B5D" w:rsidRDefault="00E55ACE" w:rsidP="00E55ACE">
      <w:pPr>
        <w:autoSpaceDE w:val="0"/>
        <w:autoSpaceDN w:val="0"/>
        <w:adjustRightInd w:val="0"/>
        <w:spacing w:after="0" w:line="240" w:lineRule="auto"/>
        <w:rPr>
          <w:rFonts w:ascii="Calibri" w:hAnsi="Calibri" w:cs="Calibri"/>
          <w:color w:val="000000"/>
          <w:sz w:val="24"/>
          <w:szCs w:val="24"/>
        </w:rPr>
      </w:pPr>
    </w:p>
    <w:p w14:paraId="286D49E1" w14:textId="77777777" w:rsidR="00E55ACE" w:rsidRPr="00E15950" w:rsidRDefault="00E55ACE" w:rsidP="00E55ACE">
      <w:pPr>
        <w:autoSpaceDE w:val="0"/>
        <w:autoSpaceDN w:val="0"/>
        <w:adjustRightInd w:val="0"/>
        <w:spacing w:after="120" w:line="240" w:lineRule="auto"/>
        <w:rPr>
          <w:rFonts w:ascii="Calibri" w:hAnsi="Calibri" w:cs="Calibri"/>
          <w:color w:val="000000"/>
          <w:sz w:val="24"/>
          <w:szCs w:val="24"/>
        </w:rPr>
      </w:pPr>
      <w:r w:rsidRPr="00182B5D">
        <w:rPr>
          <w:rFonts w:ascii="Calibri" w:hAnsi="Calibri" w:cs="Calibri"/>
          <w:color w:val="000000"/>
          <w:sz w:val="24"/>
          <w:szCs w:val="24"/>
        </w:rPr>
        <w:t>A.</w:t>
      </w:r>
      <w:r w:rsidRPr="00182B5D">
        <w:rPr>
          <w:rFonts w:ascii="Calibri" w:hAnsi="Calibri" w:cs="Calibri"/>
          <w:color w:val="000000"/>
          <w:sz w:val="24"/>
          <w:szCs w:val="24"/>
        </w:rPr>
        <w:tab/>
      </w:r>
      <w:r w:rsidRPr="00E15950">
        <w:rPr>
          <w:rFonts w:ascii="Calibri" w:hAnsi="Calibri" w:cs="Calibri"/>
          <w:color w:val="000000"/>
          <w:sz w:val="24"/>
          <w:szCs w:val="24"/>
        </w:rPr>
        <w:t xml:space="preserve">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w:t>
      </w:r>
      <w:r w:rsidRPr="00E15950">
        <w:rPr>
          <w:rFonts w:ascii="Calibri" w:hAnsi="Calibri" w:cs="Calibri"/>
          <w:color w:val="000000"/>
          <w:sz w:val="24"/>
          <w:szCs w:val="24"/>
        </w:rPr>
        <w:lastRenderedPageBreak/>
        <w:t xml:space="preserve">rate not less than one and one-half times the basic rate of pay for all hours worked in excess of forty hours in such workweek. </w:t>
      </w:r>
    </w:p>
    <w:p w14:paraId="03B80FFD" w14:textId="77777777" w:rsidR="00E55ACE" w:rsidRPr="00615A7C" w:rsidRDefault="00E55ACE" w:rsidP="00E55ACE">
      <w:pPr>
        <w:autoSpaceDE w:val="0"/>
        <w:autoSpaceDN w:val="0"/>
        <w:adjustRightInd w:val="0"/>
        <w:spacing w:after="120" w:line="240" w:lineRule="auto"/>
        <w:rPr>
          <w:rFonts w:ascii="Calibri" w:hAnsi="Calibri" w:cs="Calibri"/>
          <w:color w:val="000000"/>
          <w:sz w:val="24"/>
          <w:szCs w:val="24"/>
        </w:rPr>
      </w:pPr>
      <w:r w:rsidRPr="00182B5D">
        <w:rPr>
          <w:rFonts w:ascii="Calibri" w:hAnsi="Calibri" w:cs="Calibri"/>
          <w:color w:val="000000"/>
          <w:sz w:val="24"/>
          <w:szCs w:val="24"/>
        </w:rPr>
        <w:t>B.</w:t>
      </w:r>
      <w:r w:rsidRPr="00182B5D">
        <w:rPr>
          <w:rFonts w:ascii="Calibri" w:hAnsi="Calibri" w:cs="Calibri"/>
          <w:color w:val="000000"/>
          <w:sz w:val="24"/>
          <w:szCs w:val="24"/>
        </w:rPr>
        <w:tab/>
      </w:r>
      <w:r w:rsidRPr="00615A7C">
        <w:rPr>
          <w:rFonts w:ascii="Calibri" w:hAnsi="Calibri" w:cs="Calibri"/>
          <w:color w:val="000000"/>
          <w:sz w:val="24"/>
          <w:szCs w:val="24"/>
        </w:rPr>
        <w:t xml:space="preserve">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w:t>
      </w:r>
    </w:p>
    <w:p w14:paraId="474A08D1" w14:textId="77777777" w:rsidR="00E55ACE" w:rsidRPr="00615A7C" w:rsidRDefault="00E55ACE" w:rsidP="00E55ACE">
      <w:pPr>
        <w:autoSpaceDE w:val="0"/>
        <w:autoSpaceDN w:val="0"/>
        <w:adjustRightInd w:val="0"/>
        <w:spacing w:after="120" w:line="240" w:lineRule="auto"/>
        <w:rPr>
          <w:rFonts w:ascii="Calibri" w:hAnsi="Calibri" w:cs="Calibri"/>
          <w:color w:val="000000"/>
          <w:sz w:val="24"/>
          <w:szCs w:val="24"/>
        </w:rPr>
      </w:pPr>
      <w:r w:rsidRPr="00615A7C">
        <w:rPr>
          <w:rFonts w:ascii="Calibri" w:hAnsi="Calibri" w:cs="Calibri"/>
          <w:color w:val="000000"/>
          <w:sz w:val="24"/>
          <w:szCs w:val="24"/>
        </w:rPr>
        <w:t xml:space="preserve">$27 for each calendar day on which such individual was required or permitted to work in excess of the standard workweek of forty hours without payment of the overtime wages required by the clause set forth in paragraph (b)(1) of this section. </w:t>
      </w:r>
    </w:p>
    <w:p w14:paraId="7E4124B2" w14:textId="77777777" w:rsidR="00E55ACE" w:rsidRPr="00615A7C" w:rsidRDefault="00E55ACE" w:rsidP="00E55ACE">
      <w:pPr>
        <w:autoSpaceDE w:val="0"/>
        <w:autoSpaceDN w:val="0"/>
        <w:adjustRightInd w:val="0"/>
        <w:spacing w:after="120" w:line="240" w:lineRule="auto"/>
        <w:rPr>
          <w:rFonts w:ascii="Calibri" w:hAnsi="Calibri" w:cs="Calibri"/>
          <w:color w:val="000000"/>
          <w:sz w:val="24"/>
          <w:szCs w:val="24"/>
        </w:rPr>
      </w:pPr>
      <w:r w:rsidRPr="00182B5D">
        <w:rPr>
          <w:rFonts w:ascii="Calibri" w:hAnsi="Calibri" w:cs="Calibri"/>
          <w:color w:val="000000"/>
          <w:sz w:val="24"/>
          <w:szCs w:val="24"/>
        </w:rPr>
        <w:t>C.</w:t>
      </w:r>
      <w:r w:rsidRPr="00182B5D">
        <w:rPr>
          <w:rFonts w:ascii="Calibri" w:hAnsi="Calibri" w:cs="Calibri"/>
          <w:color w:val="000000"/>
          <w:sz w:val="24"/>
          <w:szCs w:val="24"/>
        </w:rPr>
        <w:tab/>
      </w:r>
      <w:r w:rsidRPr="00615A7C">
        <w:rPr>
          <w:rFonts w:ascii="Calibri" w:hAnsi="Calibri" w:cs="Calibri"/>
          <w:color w:val="000000"/>
          <w:sz w:val="24"/>
          <w:szCs w:val="24"/>
        </w:rPr>
        <w:t>Withholding for unpaid wages and liquidated damages. Th</w:t>
      </w:r>
      <w:r w:rsidRPr="00182B5D">
        <w:rPr>
          <w:rFonts w:ascii="Calibri" w:hAnsi="Calibri" w:cs="Calibri"/>
          <w:color w:val="000000"/>
          <w:sz w:val="24"/>
          <w:szCs w:val="24"/>
        </w:rPr>
        <w:t xml:space="preserve">e City </w:t>
      </w:r>
      <w:r w:rsidRPr="00615A7C">
        <w:rPr>
          <w:rFonts w:ascii="Calibri" w:hAnsi="Calibri" w:cs="Calibri"/>
          <w:color w:val="000000"/>
          <w:sz w:val="24"/>
          <w:szCs w:val="24"/>
        </w:rPr>
        <w:t xml:space="preserve">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2429BAA6" w14:textId="77777777" w:rsidR="00E55ACE" w:rsidRPr="00D36E0A" w:rsidRDefault="00E55ACE" w:rsidP="00E55ACE">
      <w:pPr>
        <w:autoSpaceDE w:val="0"/>
        <w:autoSpaceDN w:val="0"/>
        <w:adjustRightInd w:val="0"/>
        <w:spacing w:after="0" w:line="240" w:lineRule="auto"/>
        <w:rPr>
          <w:rFonts w:eastAsia="Times New Roman" w:cs="Calibri"/>
          <w:sz w:val="24"/>
          <w:szCs w:val="24"/>
        </w:rPr>
      </w:pPr>
      <w:r w:rsidRPr="00182B5D">
        <w:rPr>
          <w:rFonts w:ascii="Calibri" w:hAnsi="Calibri" w:cs="Calibri"/>
          <w:color w:val="000000"/>
          <w:sz w:val="24"/>
          <w:szCs w:val="24"/>
        </w:rPr>
        <w:t>D.</w:t>
      </w:r>
      <w:r w:rsidRPr="00182B5D">
        <w:rPr>
          <w:rFonts w:ascii="Calibri" w:hAnsi="Calibri" w:cs="Calibri"/>
          <w:color w:val="000000"/>
          <w:sz w:val="24"/>
          <w:szCs w:val="24"/>
        </w:rPr>
        <w:tab/>
      </w:r>
      <w:r w:rsidRPr="00615A7C">
        <w:rPr>
          <w:rFonts w:ascii="Calibri" w:hAnsi="Calibri" w:cs="Calibri"/>
          <w:color w:val="000000"/>
          <w:sz w:val="24"/>
          <w:szCs w:val="24"/>
        </w:rPr>
        <w:t xml:space="preserve">Subcontracts.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 </w:t>
      </w:r>
    </w:p>
    <w:p w14:paraId="6FEA410D" w14:textId="77777777" w:rsidR="00E55ACE" w:rsidRPr="0046424B" w:rsidRDefault="00E55ACE" w:rsidP="00E55ACE">
      <w:pPr>
        <w:pStyle w:val="ListParagraph"/>
        <w:widowControl w:val="0"/>
        <w:spacing w:after="0" w:line="240" w:lineRule="auto"/>
        <w:jc w:val="both"/>
        <w:rPr>
          <w:rFonts w:eastAsia="Times New Roman" w:cs="Calibri"/>
          <w:sz w:val="24"/>
          <w:szCs w:val="24"/>
        </w:rPr>
      </w:pPr>
    </w:p>
    <w:p w14:paraId="08CE8C42" w14:textId="77777777" w:rsidR="00E55ACE" w:rsidRPr="00F61775" w:rsidRDefault="00E55ACE" w:rsidP="00E55ACE">
      <w:pPr>
        <w:spacing w:after="0" w:line="240" w:lineRule="auto"/>
        <w:rPr>
          <w:rFonts w:eastAsia="Times New Roman" w:cs="Calibri"/>
          <w:sz w:val="24"/>
          <w:szCs w:val="24"/>
        </w:rPr>
      </w:pPr>
      <w:r w:rsidRPr="00F61775">
        <w:rPr>
          <w:b/>
          <w:bCs/>
          <w:sz w:val="24"/>
          <w:szCs w:val="24"/>
        </w:rPr>
        <w:t xml:space="preserve">18. </w:t>
      </w:r>
      <w:r w:rsidRPr="00F61775">
        <w:rPr>
          <w:b/>
          <w:bCs/>
          <w:sz w:val="24"/>
          <w:szCs w:val="24"/>
        </w:rPr>
        <w:tab/>
        <w:t>PUBLICATIONS</w:t>
      </w:r>
      <w:r w:rsidRPr="00F61775">
        <w:rPr>
          <w:sz w:val="24"/>
          <w:szCs w:val="24"/>
        </w:rPr>
        <w:t>. Any publications produced with funds from this award must display the following language: “This project [is being] [was] supported, in whole or in part, by federal award number [enter project FAIN] awarded to [name of Recipient] by the U.S. Department of the Treasury.”</w:t>
      </w:r>
    </w:p>
    <w:p w14:paraId="76E76F41" w14:textId="77777777" w:rsidR="00E55ACE" w:rsidRPr="00F61775" w:rsidRDefault="00E55ACE" w:rsidP="00E55ACE">
      <w:pPr>
        <w:spacing w:after="0" w:line="240" w:lineRule="auto"/>
        <w:rPr>
          <w:sz w:val="24"/>
          <w:szCs w:val="24"/>
        </w:rPr>
      </w:pPr>
    </w:p>
    <w:p w14:paraId="27A4020E" w14:textId="77777777" w:rsidR="00E55ACE" w:rsidRPr="00F61775" w:rsidRDefault="00E55ACE" w:rsidP="00E55ACE">
      <w:pPr>
        <w:spacing w:after="0" w:line="240" w:lineRule="auto"/>
        <w:rPr>
          <w:sz w:val="24"/>
          <w:szCs w:val="24"/>
        </w:rPr>
      </w:pPr>
      <w:r w:rsidRPr="00F61775">
        <w:rPr>
          <w:b/>
          <w:bCs/>
          <w:sz w:val="24"/>
          <w:szCs w:val="24"/>
        </w:rPr>
        <w:t>19.</w:t>
      </w:r>
      <w:r w:rsidRPr="00F61775">
        <w:rPr>
          <w:b/>
          <w:bCs/>
          <w:sz w:val="24"/>
          <w:szCs w:val="24"/>
        </w:rPr>
        <w:tab/>
        <w:t>INCREASING SEAT BELT USE IN THE UNITED STATES.</w:t>
      </w:r>
      <w:r w:rsidRPr="00F61775">
        <w:rPr>
          <w:sz w:val="24"/>
          <w:szCs w:val="24"/>
        </w:rPr>
        <w:t xml:space="preserve"> Pursuant to Executive Order 13043, 62 FR 19217 (Apr. 18, 1997), </w:t>
      </w:r>
      <w:r>
        <w:rPr>
          <w:sz w:val="24"/>
          <w:szCs w:val="24"/>
        </w:rPr>
        <w:t>C</w:t>
      </w:r>
      <w:r w:rsidRPr="00F61775">
        <w:rPr>
          <w:sz w:val="24"/>
          <w:szCs w:val="24"/>
        </w:rPr>
        <w:t xml:space="preserve">ontractor </w:t>
      </w:r>
      <w:r>
        <w:rPr>
          <w:sz w:val="24"/>
          <w:szCs w:val="24"/>
        </w:rPr>
        <w:t xml:space="preserve">is encouraged </w:t>
      </w:r>
      <w:r w:rsidRPr="00F61775">
        <w:rPr>
          <w:sz w:val="24"/>
          <w:szCs w:val="24"/>
        </w:rPr>
        <w:t>to adopt and enforce on-the</w:t>
      </w:r>
      <w:r>
        <w:rPr>
          <w:sz w:val="24"/>
          <w:szCs w:val="24"/>
        </w:rPr>
        <w:t xml:space="preserve"> </w:t>
      </w:r>
      <w:r w:rsidRPr="00F61775">
        <w:rPr>
          <w:sz w:val="24"/>
          <w:szCs w:val="24"/>
        </w:rPr>
        <w:t>job seat belt policies and programs for their employees when operating company-owned, rented or personally owned vehicles</w:t>
      </w:r>
      <w:r>
        <w:rPr>
          <w:sz w:val="24"/>
          <w:szCs w:val="24"/>
        </w:rPr>
        <w:t>.</w:t>
      </w:r>
    </w:p>
    <w:p w14:paraId="59EFAD39" w14:textId="77777777" w:rsidR="00E55ACE" w:rsidRPr="00F61775" w:rsidRDefault="00E55ACE" w:rsidP="00E55ACE">
      <w:pPr>
        <w:spacing w:after="0" w:line="240" w:lineRule="auto"/>
        <w:rPr>
          <w:sz w:val="24"/>
          <w:szCs w:val="24"/>
        </w:rPr>
      </w:pPr>
    </w:p>
    <w:p w14:paraId="5AD55140" w14:textId="77777777" w:rsidR="00E55ACE" w:rsidRDefault="00E55ACE" w:rsidP="00E55ACE">
      <w:pPr>
        <w:spacing w:after="0" w:line="240" w:lineRule="auto"/>
        <w:rPr>
          <w:sz w:val="24"/>
          <w:szCs w:val="24"/>
        </w:rPr>
      </w:pPr>
      <w:r w:rsidRPr="00F61775">
        <w:rPr>
          <w:b/>
          <w:bCs/>
          <w:sz w:val="24"/>
          <w:szCs w:val="24"/>
        </w:rPr>
        <w:t>20.</w:t>
      </w:r>
      <w:r w:rsidRPr="00F61775">
        <w:rPr>
          <w:b/>
          <w:bCs/>
          <w:sz w:val="24"/>
          <w:szCs w:val="24"/>
        </w:rPr>
        <w:tab/>
        <w:t xml:space="preserve">REDUCING TEXT MESSAGING WHILE DRIVING. </w:t>
      </w:r>
      <w:r w:rsidRPr="00F61775">
        <w:rPr>
          <w:sz w:val="24"/>
          <w:szCs w:val="24"/>
        </w:rPr>
        <w:t xml:space="preserve">Pursuant to Executive Order 13513, 74 FR 51225 (Oct. 6, 2009), </w:t>
      </w:r>
      <w:r>
        <w:rPr>
          <w:sz w:val="24"/>
          <w:szCs w:val="24"/>
        </w:rPr>
        <w:t>C</w:t>
      </w:r>
      <w:r w:rsidRPr="00F61775">
        <w:rPr>
          <w:sz w:val="24"/>
          <w:szCs w:val="24"/>
        </w:rPr>
        <w:t>ontractor</w:t>
      </w:r>
      <w:r>
        <w:rPr>
          <w:sz w:val="24"/>
          <w:szCs w:val="24"/>
        </w:rPr>
        <w:t xml:space="preserve"> is encouraged </w:t>
      </w:r>
      <w:r w:rsidRPr="00F61775">
        <w:rPr>
          <w:sz w:val="24"/>
          <w:szCs w:val="24"/>
        </w:rPr>
        <w:t>to adopt and enforce policies that ban text messaging while driving and should establish workplace safety policies to decrease accidents caused by distracted drivers.</w:t>
      </w:r>
    </w:p>
    <w:p w14:paraId="449AF385" w14:textId="77777777" w:rsidR="00E55ACE" w:rsidRDefault="00E55ACE" w:rsidP="00E55ACE">
      <w:pPr>
        <w:spacing w:after="0" w:line="240" w:lineRule="auto"/>
        <w:rPr>
          <w:sz w:val="24"/>
          <w:szCs w:val="24"/>
        </w:rPr>
      </w:pPr>
    </w:p>
    <w:p w14:paraId="077D050B" w14:textId="77777777" w:rsidR="00E55ACE" w:rsidRPr="00F61775" w:rsidRDefault="00E55ACE" w:rsidP="00E55ACE">
      <w:pPr>
        <w:spacing w:after="0" w:line="240" w:lineRule="auto"/>
        <w:rPr>
          <w:sz w:val="24"/>
          <w:szCs w:val="24"/>
        </w:rPr>
      </w:pPr>
      <w:r w:rsidRPr="00DC31B6">
        <w:rPr>
          <w:b/>
          <w:bCs/>
          <w:sz w:val="24"/>
          <w:szCs w:val="24"/>
        </w:rPr>
        <w:t>21.</w:t>
      </w:r>
      <w:r w:rsidRPr="00DC31B6">
        <w:rPr>
          <w:b/>
          <w:bCs/>
          <w:sz w:val="24"/>
          <w:szCs w:val="24"/>
        </w:rPr>
        <w:tab/>
        <w:t>PROTECTIONS FOR WHISTLEBLOWERS</w:t>
      </w:r>
      <w:r>
        <w:rPr>
          <w:sz w:val="24"/>
          <w:szCs w:val="24"/>
        </w:rPr>
        <w:t xml:space="preserve">. Pursuant to 41 U.S.C. § 4712, Contractor may not discharge, demote, or otherwise discriminate against any employee in reprisal for disclosing an information the employee reasonably believes is evidence of gross mismanagement of this contract, a gross waste of federal funds, an abuse of authority related to this contract, a substantial and specific danger to public health or safety, or a violation of law, rule, or regulation related to this contract. </w:t>
      </w:r>
    </w:p>
    <w:p w14:paraId="4D06C398" w14:textId="77777777" w:rsidR="00FF3569" w:rsidRPr="0046424B" w:rsidRDefault="00FF3569" w:rsidP="00E145BF">
      <w:pPr>
        <w:pStyle w:val="ListParagraph"/>
        <w:widowControl w:val="0"/>
        <w:spacing w:after="0" w:line="240" w:lineRule="auto"/>
        <w:jc w:val="both"/>
        <w:rPr>
          <w:rFonts w:eastAsia="Times New Roman" w:cs="Calibri"/>
          <w:sz w:val="24"/>
          <w:szCs w:val="24"/>
        </w:rPr>
      </w:pPr>
    </w:p>
    <w:p w14:paraId="757A6843" w14:textId="77777777" w:rsidR="00FF3569" w:rsidRPr="00FF3569" w:rsidRDefault="00FF3569" w:rsidP="00FF3569">
      <w:pPr>
        <w:spacing w:after="0" w:line="240" w:lineRule="auto"/>
        <w:rPr>
          <w:rFonts w:eastAsia="Times New Roman" w:cs="Calibri"/>
          <w:sz w:val="24"/>
          <w:szCs w:val="24"/>
        </w:rPr>
      </w:pPr>
    </w:p>
    <w:p w14:paraId="73FECF9E" w14:textId="2A2EE2B9" w:rsidR="00234A78" w:rsidRPr="00FF3569" w:rsidRDefault="00234A78" w:rsidP="00445784">
      <w:pPr>
        <w:spacing w:after="0" w:line="240" w:lineRule="auto"/>
        <w:jc w:val="center"/>
        <w:rPr>
          <w:sz w:val="24"/>
          <w:szCs w:val="24"/>
        </w:rPr>
      </w:pPr>
    </w:p>
    <w:sectPr w:rsidR="00234A78" w:rsidRPr="00FF3569" w:rsidSect="004000EB">
      <w:footerReference w:type="default" r:id="rId25"/>
      <w:pgSz w:w="12240" w:h="15840"/>
      <w:pgMar w:top="634" w:right="1080" w:bottom="864" w:left="1080" w:header="634" w:footer="3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14BB" w14:textId="77777777" w:rsidR="000064BA" w:rsidRDefault="000064BA" w:rsidP="00EC5F54">
      <w:pPr>
        <w:spacing w:after="0" w:line="240" w:lineRule="auto"/>
      </w:pPr>
      <w:r>
        <w:separator/>
      </w:r>
    </w:p>
  </w:endnote>
  <w:endnote w:type="continuationSeparator" w:id="0">
    <w:p w14:paraId="46CAA050" w14:textId="77777777" w:rsidR="000064BA" w:rsidRDefault="000064BA" w:rsidP="00EC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A3D2" w14:textId="77777777" w:rsidR="00E55ACE" w:rsidRDefault="00E55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915B" w14:textId="166DBDAD" w:rsidR="004000EB" w:rsidRPr="00445784" w:rsidRDefault="004000EB"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Pr>
        <w:rFonts w:asciiTheme="minorHAnsi" w:hAnsiTheme="minorHAnsi" w:cs="Arial"/>
        <w:sz w:val="22"/>
        <w:szCs w:val="22"/>
      </w:rPr>
      <w:t>9-1</w:t>
    </w:r>
    <w:r w:rsidR="00E55ACE">
      <w:rPr>
        <w:rFonts w:asciiTheme="minorHAnsi" w:hAnsiTheme="minorHAnsi" w:cs="Arial"/>
        <w:sz w:val="22"/>
        <w:szCs w:val="22"/>
      </w:rPr>
      <w:t>7</w:t>
    </w:r>
    <w:r>
      <w:rPr>
        <w:rFonts w:asciiTheme="minorHAnsi" w:hAnsiTheme="minorHAnsi" w:cs="Arial"/>
        <w:sz w:val="22"/>
        <w:szCs w:val="22"/>
      </w:rPr>
      <w:t>-202</w:t>
    </w:r>
    <w:r w:rsidR="00E55ACE">
      <w:rPr>
        <w:rFonts w:asciiTheme="minorHAnsi" w:hAnsiTheme="minorHAnsi" w:cs="Arial"/>
        <w:sz w:val="22"/>
        <w:szCs w:val="22"/>
      </w:rPr>
      <w:t>1</w:t>
    </w:r>
    <w:r w:rsidRPr="00445784">
      <w:rPr>
        <w:rFonts w:asciiTheme="minorHAnsi" w:hAnsiTheme="minorHAnsi" w:cs="Arial"/>
        <w:sz w:val="22"/>
        <w:szCs w:val="22"/>
      </w:rPr>
      <w:tab/>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A518" w14:textId="77777777" w:rsidR="00E55ACE" w:rsidRDefault="00E55A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5DDB" w14:textId="17B7CAF3" w:rsidR="004000EB" w:rsidRPr="00445784" w:rsidRDefault="004000EB"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Pr>
        <w:rFonts w:asciiTheme="minorHAnsi" w:hAnsiTheme="minorHAnsi" w:cs="Arial"/>
        <w:sz w:val="22"/>
        <w:szCs w:val="22"/>
      </w:rPr>
      <w:t>9-1</w:t>
    </w:r>
    <w:r w:rsidR="00E55ACE">
      <w:rPr>
        <w:rFonts w:asciiTheme="minorHAnsi" w:hAnsiTheme="minorHAnsi" w:cs="Arial"/>
        <w:sz w:val="22"/>
        <w:szCs w:val="22"/>
      </w:rPr>
      <w:t>7</w:t>
    </w:r>
    <w:r>
      <w:rPr>
        <w:rFonts w:asciiTheme="minorHAnsi" w:hAnsiTheme="minorHAnsi" w:cs="Arial"/>
        <w:sz w:val="22"/>
        <w:szCs w:val="22"/>
      </w:rPr>
      <w:t>-202</w:t>
    </w:r>
    <w:r w:rsidR="00E55ACE">
      <w:rPr>
        <w:rFonts w:asciiTheme="minorHAnsi" w:hAnsiTheme="minorHAnsi" w:cs="Arial"/>
        <w:sz w:val="22"/>
        <w:szCs w:val="22"/>
      </w:rPr>
      <w:t>1</w:t>
    </w:r>
    <w:r w:rsidRPr="00445784">
      <w:rPr>
        <w:rFonts w:asciiTheme="minorHAnsi" w:hAnsiTheme="minorHAnsi" w:cs="Arial"/>
        <w:sz w:val="22"/>
        <w:szCs w:val="22"/>
      </w:rPr>
      <w:tab/>
    </w:r>
    <w:r w:rsidR="00B603F3">
      <w:rPr>
        <w:rFonts w:asciiTheme="minorHAnsi" w:hAnsiTheme="minorHAnsi" w:cs="Arial"/>
        <w:sz w:val="22"/>
        <w:szCs w:val="22"/>
      </w:rPr>
      <w:t xml:space="preserve">Exhibit A -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2C34" w14:textId="671D14A3" w:rsidR="00E145BF" w:rsidRPr="00445784" w:rsidRDefault="00E145BF"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B603F3">
      <w:rPr>
        <w:rFonts w:asciiTheme="minorHAnsi" w:hAnsiTheme="minorHAnsi" w:cs="Arial"/>
        <w:sz w:val="22"/>
        <w:szCs w:val="22"/>
      </w:rPr>
      <w:t>9</w:t>
    </w:r>
    <w:r w:rsidRPr="00445784">
      <w:rPr>
        <w:rFonts w:asciiTheme="minorHAnsi" w:hAnsiTheme="minorHAnsi" w:cs="Arial"/>
        <w:sz w:val="22"/>
        <w:szCs w:val="22"/>
      </w:rPr>
      <w:t>-</w:t>
    </w:r>
    <w:r>
      <w:rPr>
        <w:rFonts w:asciiTheme="minorHAnsi" w:hAnsiTheme="minorHAnsi" w:cs="Arial"/>
        <w:sz w:val="22"/>
        <w:szCs w:val="22"/>
      </w:rPr>
      <w:t>1</w:t>
    </w:r>
    <w:r w:rsidR="00E55ACE">
      <w:rPr>
        <w:rFonts w:asciiTheme="minorHAnsi" w:hAnsiTheme="minorHAnsi" w:cs="Arial"/>
        <w:sz w:val="22"/>
        <w:szCs w:val="22"/>
      </w:rPr>
      <w:t>7</w:t>
    </w:r>
    <w:r w:rsidRPr="00445784">
      <w:rPr>
        <w:rFonts w:asciiTheme="minorHAnsi" w:hAnsiTheme="minorHAnsi" w:cs="Arial"/>
        <w:sz w:val="22"/>
        <w:szCs w:val="22"/>
      </w:rPr>
      <w:t>-</w:t>
    </w:r>
    <w:r>
      <w:rPr>
        <w:rFonts w:asciiTheme="minorHAnsi" w:hAnsiTheme="minorHAnsi" w:cs="Arial"/>
        <w:sz w:val="22"/>
        <w:szCs w:val="22"/>
      </w:rPr>
      <w:t>202</w:t>
    </w:r>
    <w:r w:rsidR="00E55ACE">
      <w:rPr>
        <w:rFonts w:asciiTheme="minorHAnsi" w:hAnsiTheme="minorHAnsi" w:cs="Arial"/>
        <w:sz w:val="22"/>
        <w:szCs w:val="22"/>
      </w:rPr>
      <w:t>1</w:t>
    </w:r>
    <w:r w:rsidRPr="00445784">
      <w:rPr>
        <w:rFonts w:asciiTheme="minorHAnsi" w:hAnsiTheme="minorHAnsi" w:cs="Arial"/>
        <w:sz w:val="22"/>
        <w:szCs w:val="22"/>
      </w:rPr>
      <w:tab/>
      <w:t xml:space="preserve">Exhibit B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66F5" w14:textId="1F12C9E9" w:rsidR="00E145BF" w:rsidRPr="00445784" w:rsidRDefault="00E145BF" w:rsidP="00832F6F">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B603F3">
      <w:rPr>
        <w:rFonts w:asciiTheme="minorHAnsi" w:hAnsiTheme="minorHAnsi" w:cs="Arial"/>
        <w:sz w:val="22"/>
        <w:szCs w:val="22"/>
      </w:rPr>
      <w:t>9</w:t>
    </w:r>
    <w:r>
      <w:rPr>
        <w:rFonts w:asciiTheme="minorHAnsi" w:hAnsiTheme="minorHAnsi" w:cs="Arial"/>
        <w:sz w:val="22"/>
        <w:szCs w:val="22"/>
      </w:rPr>
      <w:t>-1</w:t>
    </w:r>
    <w:r w:rsidR="00E55ACE">
      <w:rPr>
        <w:rFonts w:asciiTheme="minorHAnsi" w:hAnsiTheme="minorHAnsi" w:cs="Arial"/>
        <w:sz w:val="22"/>
        <w:szCs w:val="22"/>
      </w:rPr>
      <w:t>7</w:t>
    </w:r>
    <w:r>
      <w:rPr>
        <w:rFonts w:asciiTheme="minorHAnsi" w:hAnsiTheme="minorHAnsi" w:cs="Arial"/>
        <w:sz w:val="22"/>
        <w:szCs w:val="22"/>
      </w:rPr>
      <w:t>-20</w:t>
    </w:r>
    <w:r w:rsidR="00F87D03">
      <w:rPr>
        <w:rFonts w:asciiTheme="minorHAnsi" w:hAnsiTheme="minorHAnsi" w:cs="Arial"/>
        <w:sz w:val="22"/>
        <w:szCs w:val="22"/>
      </w:rPr>
      <w:t>2</w:t>
    </w:r>
    <w:r w:rsidR="00E55ACE">
      <w:rPr>
        <w:rFonts w:asciiTheme="minorHAnsi" w:hAnsiTheme="minorHAnsi" w:cs="Arial"/>
        <w:sz w:val="22"/>
        <w:szCs w:val="22"/>
      </w:rPr>
      <w:t>1</w:t>
    </w:r>
    <w:r w:rsidRPr="00445784">
      <w:rPr>
        <w:rFonts w:asciiTheme="minorHAnsi" w:hAnsiTheme="minorHAnsi" w:cs="Arial"/>
        <w:sz w:val="22"/>
        <w:szCs w:val="22"/>
      </w:rPr>
      <w:tab/>
      <w:t xml:space="preserve">Exhibit C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w:t>
    </w:r>
    <w:r w:rsidRPr="00445784">
      <w:rPr>
        <w:rFonts w:asciiTheme="minorHAnsi" w:hAnsiTheme="minorHAnsi" w:cs="Arial"/>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9432" w14:textId="78B62918" w:rsidR="00E145BF" w:rsidRPr="00445784" w:rsidRDefault="00E145BF"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B603F3">
      <w:rPr>
        <w:rFonts w:asciiTheme="minorHAnsi" w:hAnsiTheme="minorHAnsi" w:cs="Arial"/>
        <w:sz w:val="22"/>
        <w:szCs w:val="22"/>
      </w:rPr>
      <w:t>9</w:t>
    </w:r>
    <w:r>
      <w:rPr>
        <w:rFonts w:asciiTheme="minorHAnsi" w:hAnsiTheme="minorHAnsi" w:cs="Arial"/>
        <w:sz w:val="22"/>
        <w:szCs w:val="22"/>
      </w:rPr>
      <w:t>-1</w:t>
    </w:r>
    <w:r w:rsidR="00E55ACE">
      <w:rPr>
        <w:rFonts w:asciiTheme="minorHAnsi" w:hAnsiTheme="minorHAnsi" w:cs="Arial"/>
        <w:sz w:val="22"/>
        <w:szCs w:val="22"/>
      </w:rPr>
      <w:t>7</w:t>
    </w:r>
    <w:r>
      <w:rPr>
        <w:rFonts w:asciiTheme="minorHAnsi" w:hAnsiTheme="minorHAnsi" w:cs="Arial"/>
        <w:sz w:val="22"/>
        <w:szCs w:val="22"/>
      </w:rPr>
      <w:t>-202</w:t>
    </w:r>
    <w:r w:rsidR="00E55ACE">
      <w:rPr>
        <w:rFonts w:asciiTheme="minorHAnsi" w:hAnsiTheme="minorHAnsi" w:cs="Arial"/>
        <w:sz w:val="22"/>
        <w:szCs w:val="22"/>
      </w:rPr>
      <w:t>1</w:t>
    </w:r>
    <w:r>
      <w:rPr>
        <w:rFonts w:asciiTheme="minorHAnsi" w:hAnsiTheme="minorHAnsi" w:cs="Arial"/>
        <w:sz w:val="22"/>
        <w:szCs w:val="22"/>
      </w:rPr>
      <w:tab/>
    </w:r>
    <w:r w:rsidRPr="00445784">
      <w:rPr>
        <w:rFonts w:asciiTheme="minorHAnsi" w:hAnsiTheme="minorHAnsi" w:cs="Arial"/>
        <w:sz w:val="22"/>
        <w:szCs w:val="22"/>
      </w:rPr>
      <w:t>Exhibit D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1976" w14:textId="46BEC92A" w:rsidR="001F0E9E" w:rsidRPr="00445784" w:rsidRDefault="001F0E9E"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B603F3">
      <w:rPr>
        <w:rFonts w:asciiTheme="minorHAnsi" w:hAnsiTheme="minorHAnsi" w:cs="Arial"/>
        <w:sz w:val="22"/>
        <w:szCs w:val="22"/>
      </w:rPr>
      <w:t>9</w:t>
    </w:r>
    <w:r>
      <w:rPr>
        <w:rFonts w:asciiTheme="minorHAnsi" w:hAnsiTheme="minorHAnsi" w:cs="Arial"/>
        <w:sz w:val="22"/>
        <w:szCs w:val="22"/>
      </w:rPr>
      <w:t>-1</w:t>
    </w:r>
    <w:r w:rsidR="00E55ACE">
      <w:rPr>
        <w:rFonts w:asciiTheme="minorHAnsi" w:hAnsiTheme="minorHAnsi" w:cs="Arial"/>
        <w:sz w:val="22"/>
        <w:szCs w:val="22"/>
      </w:rPr>
      <w:t>7</w:t>
    </w:r>
    <w:r>
      <w:rPr>
        <w:rFonts w:asciiTheme="minorHAnsi" w:hAnsiTheme="minorHAnsi" w:cs="Arial"/>
        <w:sz w:val="22"/>
        <w:szCs w:val="22"/>
      </w:rPr>
      <w:t>-202</w:t>
    </w:r>
    <w:r w:rsidR="00E55ACE">
      <w:rPr>
        <w:rFonts w:asciiTheme="minorHAnsi" w:hAnsiTheme="minorHAnsi" w:cs="Arial"/>
        <w:sz w:val="22"/>
        <w:szCs w:val="22"/>
      </w:rPr>
      <w:t>1</w:t>
    </w:r>
    <w:r>
      <w:rPr>
        <w:rFonts w:asciiTheme="minorHAnsi" w:hAnsiTheme="minorHAnsi" w:cs="Arial"/>
        <w:sz w:val="22"/>
        <w:szCs w:val="22"/>
      </w:rPr>
      <w:tab/>
    </w:r>
    <w:r w:rsidRPr="00445784">
      <w:rPr>
        <w:rFonts w:asciiTheme="minorHAnsi" w:hAnsiTheme="minorHAnsi" w:cs="Arial"/>
        <w:sz w:val="22"/>
        <w:szCs w:val="22"/>
      </w:rPr>
      <w:t xml:space="preserve">Exhibit </w:t>
    </w:r>
    <w:r>
      <w:rPr>
        <w:rFonts w:asciiTheme="minorHAnsi" w:hAnsiTheme="minorHAnsi" w:cs="Arial"/>
        <w:sz w:val="22"/>
        <w:szCs w:val="22"/>
      </w:rPr>
      <w:t>E</w:t>
    </w:r>
    <w:r w:rsidRPr="00445784">
      <w:rPr>
        <w:rFonts w:asciiTheme="minorHAnsi" w:hAnsiTheme="minorHAnsi" w:cs="Arial"/>
        <w:sz w:val="22"/>
        <w:szCs w:val="22"/>
      </w:rPr>
      <w:t xml:space="preserve">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F1C6" w14:textId="77777777" w:rsidR="000064BA" w:rsidRDefault="000064BA" w:rsidP="00EC5F54">
      <w:pPr>
        <w:spacing w:after="0" w:line="240" w:lineRule="auto"/>
      </w:pPr>
      <w:r>
        <w:separator/>
      </w:r>
    </w:p>
  </w:footnote>
  <w:footnote w:type="continuationSeparator" w:id="0">
    <w:p w14:paraId="3379FAFE" w14:textId="77777777" w:rsidR="000064BA" w:rsidRDefault="000064BA" w:rsidP="00EC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2A84" w14:textId="77777777" w:rsidR="00E55ACE" w:rsidRDefault="00E55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34E0" w14:textId="77777777" w:rsidR="00E55ACE" w:rsidRDefault="00E55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2633" w14:textId="77777777" w:rsidR="00E55ACE" w:rsidRDefault="00E55A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04EE" w14:textId="77777777" w:rsidR="00E145BF" w:rsidRDefault="00E145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AD1" w14:textId="77777777" w:rsidR="00E145BF" w:rsidRDefault="00E145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972C" w14:textId="77777777" w:rsidR="00E145BF" w:rsidRDefault="00E14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596F3BC"/>
    <w:lvl w:ilvl="0">
      <w:start w:val="1"/>
      <w:numFmt w:val="decimal"/>
      <w:suff w:val="nothing"/>
      <w:lvlText w:val="%1."/>
      <w:lvlJc w:val="left"/>
      <w:rPr>
        <w:b w:val="0"/>
        <w:i w:val="0"/>
      </w:rPr>
    </w:lvl>
  </w:abstractNum>
  <w:abstractNum w:abstractNumId="1" w15:restartNumberingAfterBreak="0">
    <w:nsid w:val="00000002"/>
    <w:multiLevelType w:val="multilevel"/>
    <w:tmpl w:val="81D693AC"/>
    <w:lvl w:ilvl="0">
      <w:start w:val="1"/>
      <w:numFmt w:val="decimal"/>
      <w:suff w:val="nothing"/>
      <w:lvlText w:val="%1."/>
      <w:lvlJc w:val="left"/>
      <w:pPr>
        <w:ind w:left="0" w:firstLine="0"/>
      </w:pPr>
      <w:rPr>
        <w:rFonts w:hint="default"/>
        <w:b/>
        <w:bCs w:val="0"/>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2AD80A16"/>
    <w:lvl w:ilvl="0">
      <w:start w:val="1"/>
      <w:numFmt w:val="decimal"/>
      <w:suff w:val="nothing"/>
      <w:lvlText w:val="%1."/>
      <w:lvlJc w:val="left"/>
      <w:rPr>
        <w:b/>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0000006"/>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singleLevel"/>
    <w:tmpl w:val="00000007"/>
    <w:lvl w:ilvl="0">
      <w:start w:val="1"/>
      <w:numFmt w:val="upperLetter"/>
      <w:suff w:val="nothing"/>
      <w:lvlText w:val="%1."/>
      <w:lvlJc w:val="left"/>
    </w:lvl>
  </w:abstractNum>
  <w:abstractNum w:abstractNumId="7" w15:restartNumberingAfterBreak="0">
    <w:nsid w:val="00000008"/>
    <w:multiLevelType w:val="multilevel"/>
    <w:tmpl w:val="67024C04"/>
    <w:lvl w:ilvl="0">
      <w:start w:val="11"/>
      <w:numFmt w:val="decimal"/>
      <w:suff w:val="nothing"/>
      <w:lvlText w:val="%1."/>
      <w:lvlJc w:val="left"/>
      <w:rPr>
        <w:b/>
        <w:sz w:val="22"/>
        <w:szCs w:val="22"/>
      </w:rPr>
    </w:lvl>
    <w:lvl w:ilvl="1">
      <w:start w:val="1"/>
      <w:numFmt w:val="upperLetter"/>
      <w:suff w:val="nothing"/>
      <w:lvlText w:val="%2."/>
      <w:lvlJc w:val="left"/>
      <w:rPr>
        <w:rFonts w:asciiTheme="minorHAnsi" w:hAnsiTheme="minorHAnsi" w:cs="Arial" w:hint="default"/>
      </w:rPr>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00000C"/>
    <w:multiLevelType w:val="multilevel"/>
    <w:tmpl w:val="00000000"/>
    <w:name w:val="AutoList1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402"/>
    <w:multiLevelType w:val="multilevel"/>
    <w:tmpl w:val="00000885"/>
    <w:lvl w:ilvl="0">
      <w:start w:val="1"/>
      <w:numFmt w:val="decimal"/>
      <w:lvlText w:val="%1"/>
      <w:lvlJc w:val="left"/>
      <w:pPr>
        <w:ind w:left="820" w:hanging="720"/>
      </w:pPr>
      <w:rPr>
        <w:rFonts w:ascii="Arial" w:hAnsi="Arial" w:cs="Arial"/>
        <w:b/>
        <w:bCs/>
        <w:sz w:val="24"/>
        <w:szCs w:val="24"/>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10" w15:restartNumberingAfterBreak="0">
    <w:nsid w:val="00000403"/>
    <w:multiLevelType w:val="multilevel"/>
    <w:tmpl w:val="00000886"/>
    <w:lvl w:ilvl="0">
      <w:start w:val="2"/>
      <w:numFmt w:val="decimal"/>
      <w:lvlText w:val="%1"/>
      <w:lvlJc w:val="left"/>
      <w:pPr>
        <w:ind w:left="820" w:hanging="720"/>
      </w:pPr>
      <w:rPr>
        <w:rFonts w:ascii="Arial" w:hAnsi="Arial" w:cs="Arial"/>
        <w:b/>
        <w:bCs/>
        <w:sz w:val="24"/>
        <w:szCs w:val="24"/>
      </w:rPr>
    </w:lvl>
    <w:lvl w:ilvl="1">
      <w:numFmt w:val="bullet"/>
      <w:lvlText w:val="•"/>
      <w:lvlJc w:val="left"/>
      <w:pPr>
        <w:ind w:left="1690" w:hanging="720"/>
      </w:pPr>
    </w:lvl>
    <w:lvl w:ilvl="2">
      <w:numFmt w:val="bullet"/>
      <w:lvlText w:val="•"/>
      <w:lvlJc w:val="left"/>
      <w:pPr>
        <w:ind w:left="2560" w:hanging="720"/>
      </w:pPr>
    </w:lvl>
    <w:lvl w:ilvl="3">
      <w:numFmt w:val="bullet"/>
      <w:lvlText w:val="•"/>
      <w:lvlJc w:val="left"/>
      <w:pPr>
        <w:ind w:left="3430" w:hanging="720"/>
      </w:pPr>
    </w:lvl>
    <w:lvl w:ilvl="4">
      <w:numFmt w:val="bullet"/>
      <w:lvlText w:val="•"/>
      <w:lvlJc w:val="left"/>
      <w:pPr>
        <w:ind w:left="4300" w:hanging="720"/>
      </w:pPr>
    </w:lvl>
    <w:lvl w:ilvl="5">
      <w:numFmt w:val="bullet"/>
      <w:lvlText w:val="•"/>
      <w:lvlJc w:val="left"/>
      <w:pPr>
        <w:ind w:left="5170" w:hanging="720"/>
      </w:pPr>
    </w:lvl>
    <w:lvl w:ilvl="6">
      <w:numFmt w:val="bullet"/>
      <w:lvlText w:val="•"/>
      <w:lvlJc w:val="left"/>
      <w:pPr>
        <w:ind w:left="6040" w:hanging="720"/>
      </w:pPr>
    </w:lvl>
    <w:lvl w:ilvl="7">
      <w:numFmt w:val="bullet"/>
      <w:lvlText w:val="•"/>
      <w:lvlJc w:val="left"/>
      <w:pPr>
        <w:ind w:left="6910" w:hanging="720"/>
      </w:pPr>
    </w:lvl>
    <w:lvl w:ilvl="8">
      <w:numFmt w:val="bullet"/>
      <w:lvlText w:val="•"/>
      <w:lvlJc w:val="left"/>
      <w:pPr>
        <w:ind w:left="7780" w:hanging="720"/>
      </w:pPr>
    </w:lvl>
  </w:abstractNum>
  <w:abstractNum w:abstractNumId="11" w15:restartNumberingAfterBreak="0">
    <w:nsid w:val="00000404"/>
    <w:multiLevelType w:val="multilevel"/>
    <w:tmpl w:val="00000887"/>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2" w15:restartNumberingAfterBreak="0">
    <w:nsid w:val="00000407"/>
    <w:multiLevelType w:val="multilevel"/>
    <w:tmpl w:val="F44EE03E"/>
    <w:lvl w:ilvl="0">
      <w:start w:val="1"/>
      <w:numFmt w:val="upperLetter"/>
      <w:lvlText w:val="%1."/>
      <w:lvlJc w:val="left"/>
      <w:pPr>
        <w:ind w:left="100" w:hanging="362"/>
      </w:pPr>
      <w:rPr>
        <w:rFonts w:asciiTheme="minorHAnsi" w:hAnsiTheme="minorHAnsi" w:cstheme="minorHAnsi" w:hint="default"/>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3" w15:restartNumberingAfterBreak="0">
    <w:nsid w:val="00000408"/>
    <w:multiLevelType w:val="multilevel"/>
    <w:tmpl w:val="0000088B"/>
    <w:lvl w:ilvl="0">
      <w:start w:val="1"/>
      <w:numFmt w:val="decimal"/>
      <w:lvlText w:val="%1"/>
      <w:lvlJc w:val="left"/>
      <w:pPr>
        <w:ind w:left="820" w:hanging="720"/>
      </w:pPr>
      <w:rPr>
        <w:rFonts w:ascii="Arial" w:hAnsi="Arial" w:cs="Arial"/>
        <w:b/>
        <w:bCs/>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2427" w:hanging="360"/>
      </w:pPr>
    </w:lvl>
    <w:lvl w:ilvl="3">
      <w:numFmt w:val="bullet"/>
      <w:lvlText w:val="•"/>
      <w:lvlJc w:val="left"/>
      <w:pPr>
        <w:ind w:left="3313" w:hanging="360"/>
      </w:pPr>
    </w:lvl>
    <w:lvl w:ilvl="4">
      <w:numFmt w:val="bullet"/>
      <w:lvlText w:val="•"/>
      <w:lvlJc w:val="left"/>
      <w:pPr>
        <w:ind w:left="4200" w:hanging="360"/>
      </w:pPr>
    </w:lvl>
    <w:lvl w:ilvl="5">
      <w:numFmt w:val="bullet"/>
      <w:lvlText w:val="•"/>
      <w:lvlJc w:val="left"/>
      <w:pPr>
        <w:ind w:left="5086" w:hanging="360"/>
      </w:pPr>
    </w:lvl>
    <w:lvl w:ilvl="6">
      <w:numFmt w:val="bullet"/>
      <w:lvlText w:val="•"/>
      <w:lvlJc w:val="left"/>
      <w:pPr>
        <w:ind w:left="5973" w:hanging="360"/>
      </w:pPr>
    </w:lvl>
    <w:lvl w:ilvl="7">
      <w:numFmt w:val="bullet"/>
      <w:lvlText w:val="•"/>
      <w:lvlJc w:val="left"/>
      <w:pPr>
        <w:ind w:left="6860" w:hanging="360"/>
      </w:pPr>
    </w:lvl>
    <w:lvl w:ilvl="8">
      <w:numFmt w:val="bullet"/>
      <w:lvlText w:val="•"/>
      <w:lvlJc w:val="left"/>
      <w:pPr>
        <w:ind w:left="7746" w:hanging="360"/>
      </w:pPr>
    </w:lvl>
  </w:abstractNum>
  <w:abstractNum w:abstractNumId="14" w15:restartNumberingAfterBreak="0">
    <w:nsid w:val="00000409"/>
    <w:multiLevelType w:val="multilevel"/>
    <w:tmpl w:val="0000088C"/>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5" w15:restartNumberingAfterBreak="0">
    <w:nsid w:val="0000040C"/>
    <w:multiLevelType w:val="multilevel"/>
    <w:tmpl w:val="0000088F"/>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4" w:hanging="362"/>
      </w:pPr>
    </w:lvl>
    <w:lvl w:ilvl="2">
      <w:numFmt w:val="bullet"/>
      <w:lvlText w:val="•"/>
      <w:lvlJc w:val="left"/>
      <w:pPr>
        <w:ind w:left="1988" w:hanging="362"/>
      </w:pPr>
    </w:lvl>
    <w:lvl w:ilvl="3">
      <w:numFmt w:val="bullet"/>
      <w:lvlText w:val="•"/>
      <w:lvlJc w:val="left"/>
      <w:pPr>
        <w:ind w:left="2932" w:hanging="362"/>
      </w:pPr>
    </w:lvl>
    <w:lvl w:ilvl="4">
      <w:numFmt w:val="bullet"/>
      <w:lvlText w:val="•"/>
      <w:lvlJc w:val="left"/>
      <w:pPr>
        <w:ind w:left="3876" w:hanging="362"/>
      </w:pPr>
    </w:lvl>
    <w:lvl w:ilvl="5">
      <w:numFmt w:val="bullet"/>
      <w:lvlText w:val="•"/>
      <w:lvlJc w:val="left"/>
      <w:pPr>
        <w:ind w:left="4820" w:hanging="362"/>
      </w:pPr>
    </w:lvl>
    <w:lvl w:ilvl="6">
      <w:numFmt w:val="bullet"/>
      <w:lvlText w:val="•"/>
      <w:lvlJc w:val="left"/>
      <w:pPr>
        <w:ind w:left="5764" w:hanging="362"/>
      </w:pPr>
    </w:lvl>
    <w:lvl w:ilvl="7">
      <w:numFmt w:val="bullet"/>
      <w:lvlText w:val="•"/>
      <w:lvlJc w:val="left"/>
      <w:pPr>
        <w:ind w:left="6708" w:hanging="362"/>
      </w:pPr>
    </w:lvl>
    <w:lvl w:ilvl="8">
      <w:numFmt w:val="bullet"/>
      <w:lvlText w:val="•"/>
      <w:lvlJc w:val="left"/>
      <w:pPr>
        <w:ind w:left="7652" w:hanging="362"/>
      </w:pPr>
    </w:lvl>
  </w:abstractNum>
  <w:abstractNum w:abstractNumId="16" w15:restartNumberingAfterBreak="0">
    <w:nsid w:val="0000040E"/>
    <w:multiLevelType w:val="multilevel"/>
    <w:tmpl w:val="00000891"/>
    <w:lvl w:ilvl="0">
      <w:start w:val="1"/>
      <w:numFmt w:val="upperLetter"/>
      <w:lvlText w:val="%1."/>
      <w:lvlJc w:val="left"/>
      <w:pPr>
        <w:ind w:left="100" w:hanging="360"/>
      </w:pPr>
      <w:rPr>
        <w:rFonts w:ascii="Arial" w:hAnsi="Arial" w:cs="Arial"/>
        <w:b w:val="0"/>
        <w:bCs w:val="0"/>
        <w:sz w:val="24"/>
        <w:szCs w:val="24"/>
      </w:rPr>
    </w:lvl>
    <w:lvl w:ilvl="1">
      <w:numFmt w:val="bullet"/>
      <w:lvlText w:val="•"/>
      <w:lvlJc w:val="left"/>
      <w:pPr>
        <w:ind w:left="1046" w:hanging="360"/>
      </w:pPr>
    </w:lvl>
    <w:lvl w:ilvl="2">
      <w:numFmt w:val="bullet"/>
      <w:lvlText w:val="•"/>
      <w:lvlJc w:val="left"/>
      <w:pPr>
        <w:ind w:left="1992" w:hanging="360"/>
      </w:pPr>
    </w:lvl>
    <w:lvl w:ilvl="3">
      <w:numFmt w:val="bullet"/>
      <w:lvlText w:val="•"/>
      <w:lvlJc w:val="left"/>
      <w:pPr>
        <w:ind w:left="2938" w:hanging="360"/>
      </w:pPr>
    </w:lvl>
    <w:lvl w:ilvl="4">
      <w:numFmt w:val="bullet"/>
      <w:lvlText w:val="•"/>
      <w:lvlJc w:val="left"/>
      <w:pPr>
        <w:ind w:left="3884" w:hanging="360"/>
      </w:pPr>
    </w:lvl>
    <w:lvl w:ilvl="5">
      <w:numFmt w:val="bullet"/>
      <w:lvlText w:val="•"/>
      <w:lvlJc w:val="left"/>
      <w:pPr>
        <w:ind w:left="4830" w:hanging="360"/>
      </w:pPr>
    </w:lvl>
    <w:lvl w:ilvl="6">
      <w:numFmt w:val="bullet"/>
      <w:lvlText w:val="•"/>
      <w:lvlJc w:val="left"/>
      <w:pPr>
        <w:ind w:left="5776" w:hanging="360"/>
      </w:pPr>
    </w:lvl>
    <w:lvl w:ilvl="7">
      <w:numFmt w:val="bullet"/>
      <w:lvlText w:val="•"/>
      <w:lvlJc w:val="left"/>
      <w:pPr>
        <w:ind w:left="6722" w:hanging="360"/>
      </w:pPr>
    </w:lvl>
    <w:lvl w:ilvl="8">
      <w:numFmt w:val="bullet"/>
      <w:lvlText w:val="•"/>
      <w:lvlJc w:val="left"/>
      <w:pPr>
        <w:ind w:left="7668" w:hanging="360"/>
      </w:pPr>
    </w:lvl>
  </w:abstractNum>
  <w:abstractNum w:abstractNumId="17" w15:restartNumberingAfterBreak="0">
    <w:nsid w:val="0000040F"/>
    <w:multiLevelType w:val="multilevel"/>
    <w:tmpl w:val="00000892"/>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8" w15:restartNumberingAfterBreak="0">
    <w:nsid w:val="04C22C6E"/>
    <w:multiLevelType w:val="hybridMultilevel"/>
    <w:tmpl w:val="7572378E"/>
    <w:lvl w:ilvl="0" w:tplc="9A12113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54275FB"/>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C762FF3"/>
    <w:multiLevelType w:val="hybridMultilevel"/>
    <w:tmpl w:val="A86EEFCE"/>
    <w:lvl w:ilvl="0" w:tplc="8EC0D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1261D59"/>
    <w:multiLevelType w:val="hybridMultilevel"/>
    <w:tmpl w:val="7E8AF39E"/>
    <w:lvl w:ilvl="0" w:tplc="8B20AD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F861A8"/>
    <w:multiLevelType w:val="hybridMultilevel"/>
    <w:tmpl w:val="79845C9C"/>
    <w:lvl w:ilvl="0" w:tplc="4C70BA16">
      <w:start w:val="7"/>
      <w:numFmt w:val="upperLetter"/>
      <w:lvlText w:val="%1."/>
      <w:lvlJc w:val="left"/>
      <w:pPr>
        <w:ind w:left="1800" w:hanging="360"/>
      </w:pPr>
      <w:rPr>
        <w:rFonts w:eastAsia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06C6C9C"/>
    <w:multiLevelType w:val="hybridMultilevel"/>
    <w:tmpl w:val="C87E44FE"/>
    <w:lvl w:ilvl="0" w:tplc="CCDE0F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A1744F"/>
    <w:multiLevelType w:val="hybridMultilevel"/>
    <w:tmpl w:val="E6C01A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31A88"/>
    <w:multiLevelType w:val="hybridMultilevel"/>
    <w:tmpl w:val="871EF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D03E2B"/>
    <w:multiLevelType w:val="hybridMultilevel"/>
    <w:tmpl w:val="E3C6A1B8"/>
    <w:lvl w:ilvl="0" w:tplc="7FE86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4236A9"/>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8" w15:restartNumberingAfterBreak="0">
    <w:nsid w:val="5B517E94"/>
    <w:multiLevelType w:val="hybridMultilevel"/>
    <w:tmpl w:val="B32EA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72274"/>
    <w:multiLevelType w:val="hybridMultilevel"/>
    <w:tmpl w:val="2EFE3B62"/>
    <w:lvl w:ilvl="0" w:tplc="73BA3C2E">
      <w:start w:val="3"/>
      <w:numFmt w:val="lowerLetter"/>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E13D69"/>
    <w:multiLevelType w:val="hybridMultilevel"/>
    <w:tmpl w:val="85A0F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17420"/>
    <w:multiLevelType w:val="hybridMultilevel"/>
    <w:tmpl w:val="7C9A7DAA"/>
    <w:lvl w:ilvl="0" w:tplc="50DECA78">
      <w:start w:val="20"/>
      <w:numFmt w:val="decimal"/>
      <w:lvlText w:val="%1."/>
      <w:lvlJc w:val="left"/>
      <w:pPr>
        <w:ind w:left="1080" w:hanging="360"/>
      </w:pPr>
      <w:rPr>
        <w:rFonts w:asciiTheme="minorHAnsi" w:hAnsiTheme="minorHAnsi" w:cstheme="minorHAnsi"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7A0995"/>
    <w:multiLevelType w:val="hybridMultilevel"/>
    <w:tmpl w:val="5EC4058E"/>
    <w:lvl w:ilvl="0" w:tplc="C32C13C8">
      <w:start w:val="1"/>
      <w:numFmt w:val="upperLetter"/>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D4121"/>
    <w:multiLevelType w:val="hybridMultilevel"/>
    <w:tmpl w:val="436275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473037"/>
    <w:multiLevelType w:val="hybridMultilevel"/>
    <w:tmpl w:val="F8C8DAE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7170AB1"/>
    <w:multiLevelType w:val="hybridMultilevel"/>
    <w:tmpl w:val="5E02FA26"/>
    <w:lvl w:ilvl="0" w:tplc="BB6A45D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DC13206"/>
    <w:multiLevelType w:val="hybridMultilevel"/>
    <w:tmpl w:val="C158D124"/>
    <w:lvl w:ilvl="0" w:tplc="E7E02EA4">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F1295"/>
    <w:multiLevelType w:val="hybridMultilevel"/>
    <w:tmpl w:val="DD8E11E6"/>
    <w:lvl w:ilvl="0" w:tplc="A42E021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lvlOverride w:ilvl="0">
      <w:startOverride w:val="2"/>
      <w:lvl w:ilvl="0">
        <w:start w:val="2"/>
        <w:numFmt w:val="decimal"/>
        <w:lvlText w:val="%1."/>
        <w:lvlJc w:val="left"/>
      </w:lvl>
    </w:lvlOverride>
  </w:num>
  <w:num w:numId="10">
    <w:abstractNumId w:val="8"/>
    <w:lvlOverride w:ilvl="0">
      <w:startOverride w:val="10"/>
      <w:lvl w:ilvl="0">
        <w:start w:val="10"/>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7"/>
  </w:num>
  <w:num w:numId="12">
    <w:abstractNumId w:val="19"/>
  </w:num>
  <w:num w:numId="13">
    <w:abstractNumId w:val="34"/>
  </w:num>
  <w:num w:numId="14">
    <w:abstractNumId w:val="33"/>
  </w:num>
  <w:num w:numId="15">
    <w:abstractNumId w:val="0"/>
    <w:lvlOverride w:ilvl="0">
      <w:startOverride w:val="1"/>
      <w:lvl w:ilvl="0">
        <w:start w:val="1"/>
        <w:numFmt w:val="decimal"/>
        <w:lvlText w:val="%1."/>
        <w:lvlJc w:val="left"/>
      </w:lvl>
    </w:lvlOverride>
  </w:num>
  <w:num w:numId="16">
    <w:abstractNumId w:val="35"/>
  </w:num>
  <w:num w:numId="17">
    <w:abstractNumId w:val="29"/>
  </w:num>
  <w:num w:numId="18">
    <w:abstractNumId w:val="25"/>
  </w:num>
  <w:num w:numId="19">
    <w:abstractNumId w:val="37"/>
  </w:num>
  <w:num w:numId="20">
    <w:abstractNumId w:val="23"/>
  </w:num>
  <w:num w:numId="21">
    <w:abstractNumId w:val="20"/>
  </w:num>
  <w:num w:numId="22">
    <w:abstractNumId w:val="30"/>
  </w:num>
  <w:num w:numId="23">
    <w:abstractNumId w:val="9"/>
  </w:num>
  <w:num w:numId="24">
    <w:abstractNumId w:val="11"/>
  </w:num>
  <w:num w:numId="25">
    <w:abstractNumId w:val="10"/>
  </w:num>
  <w:num w:numId="26">
    <w:abstractNumId w:val="32"/>
  </w:num>
  <w:num w:numId="27">
    <w:abstractNumId w:val="26"/>
  </w:num>
  <w:num w:numId="28">
    <w:abstractNumId w:val="12"/>
  </w:num>
  <w:num w:numId="29">
    <w:abstractNumId w:val="17"/>
  </w:num>
  <w:num w:numId="30">
    <w:abstractNumId w:val="13"/>
  </w:num>
  <w:num w:numId="31">
    <w:abstractNumId w:val="14"/>
  </w:num>
  <w:num w:numId="32">
    <w:abstractNumId w:val="24"/>
  </w:num>
  <w:num w:numId="33">
    <w:abstractNumId w:val="18"/>
  </w:num>
  <w:num w:numId="34">
    <w:abstractNumId w:val="15"/>
  </w:num>
  <w:num w:numId="35">
    <w:abstractNumId w:val="16"/>
  </w:num>
  <w:num w:numId="36">
    <w:abstractNumId w:val="36"/>
  </w:num>
  <w:num w:numId="37">
    <w:abstractNumId w:val="31"/>
  </w:num>
  <w:num w:numId="38">
    <w:abstractNumId w:val="22"/>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9Wz64hG6psp3cftiSySaHv65WCgq/q3KrPRJyYWeHw3ZPZ6PamN5vYaqB+aAbk3yUSh1F/H37YSo6JRn/nJiw==" w:salt="XZjbYTTSrfCMjSgkzweg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54"/>
    <w:rsid w:val="0000426B"/>
    <w:rsid w:val="000064BA"/>
    <w:rsid w:val="0001687C"/>
    <w:rsid w:val="00022827"/>
    <w:rsid w:val="0002739E"/>
    <w:rsid w:val="00043A21"/>
    <w:rsid w:val="00067900"/>
    <w:rsid w:val="00073598"/>
    <w:rsid w:val="00076A4C"/>
    <w:rsid w:val="000902F5"/>
    <w:rsid w:val="000A01A8"/>
    <w:rsid w:val="000B3E92"/>
    <w:rsid w:val="000C0995"/>
    <w:rsid w:val="000E0DB6"/>
    <w:rsid w:val="000E4E2D"/>
    <w:rsid w:val="000E4E91"/>
    <w:rsid w:val="000E5340"/>
    <w:rsid w:val="000F26C3"/>
    <w:rsid w:val="00101177"/>
    <w:rsid w:val="0010129B"/>
    <w:rsid w:val="00120CBE"/>
    <w:rsid w:val="0013724A"/>
    <w:rsid w:val="0014539C"/>
    <w:rsid w:val="00155F14"/>
    <w:rsid w:val="00157E48"/>
    <w:rsid w:val="0017353B"/>
    <w:rsid w:val="0018418F"/>
    <w:rsid w:val="00190D95"/>
    <w:rsid w:val="00193330"/>
    <w:rsid w:val="001942CE"/>
    <w:rsid w:val="001A2BE3"/>
    <w:rsid w:val="001E3D6C"/>
    <w:rsid w:val="001F0E9E"/>
    <w:rsid w:val="001F1953"/>
    <w:rsid w:val="001F4281"/>
    <w:rsid w:val="00233DDC"/>
    <w:rsid w:val="00234A78"/>
    <w:rsid w:val="0024770B"/>
    <w:rsid w:val="00257CE9"/>
    <w:rsid w:val="00264DC1"/>
    <w:rsid w:val="00270579"/>
    <w:rsid w:val="00277D31"/>
    <w:rsid w:val="0028405B"/>
    <w:rsid w:val="00286AE6"/>
    <w:rsid w:val="00295C45"/>
    <w:rsid w:val="002A0337"/>
    <w:rsid w:val="002A318A"/>
    <w:rsid w:val="002D7852"/>
    <w:rsid w:val="002E7A5F"/>
    <w:rsid w:val="002F1255"/>
    <w:rsid w:val="00332F82"/>
    <w:rsid w:val="00365BEB"/>
    <w:rsid w:val="0036775D"/>
    <w:rsid w:val="00384068"/>
    <w:rsid w:val="00391036"/>
    <w:rsid w:val="00393A80"/>
    <w:rsid w:val="003A6C60"/>
    <w:rsid w:val="003B10B5"/>
    <w:rsid w:val="003C37B4"/>
    <w:rsid w:val="003C65B0"/>
    <w:rsid w:val="003D4B3B"/>
    <w:rsid w:val="003D7E50"/>
    <w:rsid w:val="003F226A"/>
    <w:rsid w:val="003F406A"/>
    <w:rsid w:val="003F4D57"/>
    <w:rsid w:val="003F50FD"/>
    <w:rsid w:val="004000EB"/>
    <w:rsid w:val="004063E0"/>
    <w:rsid w:val="00414138"/>
    <w:rsid w:val="004164B2"/>
    <w:rsid w:val="004219D9"/>
    <w:rsid w:val="00445784"/>
    <w:rsid w:val="004477C0"/>
    <w:rsid w:val="0045119C"/>
    <w:rsid w:val="00451A47"/>
    <w:rsid w:val="004569C8"/>
    <w:rsid w:val="0045765B"/>
    <w:rsid w:val="0046424B"/>
    <w:rsid w:val="00465C66"/>
    <w:rsid w:val="00484957"/>
    <w:rsid w:val="0048619C"/>
    <w:rsid w:val="00490F2F"/>
    <w:rsid w:val="00494A50"/>
    <w:rsid w:val="0049514D"/>
    <w:rsid w:val="00497282"/>
    <w:rsid w:val="004A293A"/>
    <w:rsid w:val="004C1625"/>
    <w:rsid w:val="004C3B2C"/>
    <w:rsid w:val="004C7FC5"/>
    <w:rsid w:val="004D0DBE"/>
    <w:rsid w:val="004E31C6"/>
    <w:rsid w:val="004F6502"/>
    <w:rsid w:val="0050093E"/>
    <w:rsid w:val="00502574"/>
    <w:rsid w:val="00506466"/>
    <w:rsid w:val="005301B0"/>
    <w:rsid w:val="00541D0E"/>
    <w:rsid w:val="00543FF2"/>
    <w:rsid w:val="00554733"/>
    <w:rsid w:val="00565FC5"/>
    <w:rsid w:val="00566A67"/>
    <w:rsid w:val="005826E3"/>
    <w:rsid w:val="00583F9D"/>
    <w:rsid w:val="00584935"/>
    <w:rsid w:val="005A4B6C"/>
    <w:rsid w:val="005A65A7"/>
    <w:rsid w:val="005C04C5"/>
    <w:rsid w:val="005C595E"/>
    <w:rsid w:val="005C69A8"/>
    <w:rsid w:val="005C795D"/>
    <w:rsid w:val="005D20BE"/>
    <w:rsid w:val="005E1F2F"/>
    <w:rsid w:val="005F074E"/>
    <w:rsid w:val="005F3728"/>
    <w:rsid w:val="005F40EC"/>
    <w:rsid w:val="005F4637"/>
    <w:rsid w:val="005F475B"/>
    <w:rsid w:val="005F5BFB"/>
    <w:rsid w:val="00601421"/>
    <w:rsid w:val="00606FB1"/>
    <w:rsid w:val="00607E41"/>
    <w:rsid w:val="006122D7"/>
    <w:rsid w:val="00613F92"/>
    <w:rsid w:val="00614D35"/>
    <w:rsid w:val="00615BA5"/>
    <w:rsid w:val="00616C67"/>
    <w:rsid w:val="00617D33"/>
    <w:rsid w:val="006200D5"/>
    <w:rsid w:val="00626178"/>
    <w:rsid w:val="006525D4"/>
    <w:rsid w:val="00660C4C"/>
    <w:rsid w:val="00667AEA"/>
    <w:rsid w:val="00675823"/>
    <w:rsid w:val="00681BEA"/>
    <w:rsid w:val="00684EA1"/>
    <w:rsid w:val="006976C0"/>
    <w:rsid w:val="006B2702"/>
    <w:rsid w:val="006B27A8"/>
    <w:rsid w:val="006B2E1F"/>
    <w:rsid w:val="006B4E52"/>
    <w:rsid w:val="006C5731"/>
    <w:rsid w:val="006C68D8"/>
    <w:rsid w:val="006C7508"/>
    <w:rsid w:val="006D7F46"/>
    <w:rsid w:val="006F2206"/>
    <w:rsid w:val="00700B80"/>
    <w:rsid w:val="00714086"/>
    <w:rsid w:val="00717981"/>
    <w:rsid w:val="00727DC5"/>
    <w:rsid w:val="007334B7"/>
    <w:rsid w:val="0074738E"/>
    <w:rsid w:val="0078439B"/>
    <w:rsid w:val="0078524B"/>
    <w:rsid w:val="00790440"/>
    <w:rsid w:val="00793448"/>
    <w:rsid w:val="007B6F32"/>
    <w:rsid w:val="007B7502"/>
    <w:rsid w:val="007C4BB4"/>
    <w:rsid w:val="007D21DE"/>
    <w:rsid w:val="007E4CBF"/>
    <w:rsid w:val="007F46EF"/>
    <w:rsid w:val="00801977"/>
    <w:rsid w:val="00811748"/>
    <w:rsid w:val="00821C31"/>
    <w:rsid w:val="008224F3"/>
    <w:rsid w:val="00824671"/>
    <w:rsid w:val="00832547"/>
    <w:rsid w:val="00832F6F"/>
    <w:rsid w:val="0083483F"/>
    <w:rsid w:val="00841BEE"/>
    <w:rsid w:val="00854554"/>
    <w:rsid w:val="008563AE"/>
    <w:rsid w:val="00867728"/>
    <w:rsid w:val="008728EE"/>
    <w:rsid w:val="008755EB"/>
    <w:rsid w:val="00876E1E"/>
    <w:rsid w:val="00877681"/>
    <w:rsid w:val="0088642B"/>
    <w:rsid w:val="00893D86"/>
    <w:rsid w:val="00896806"/>
    <w:rsid w:val="008974E0"/>
    <w:rsid w:val="008A41C2"/>
    <w:rsid w:val="008B2361"/>
    <w:rsid w:val="008B407F"/>
    <w:rsid w:val="008B6D37"/>
    <w:rsid w:val="008C163E"/>
    <w:rsid w:val="008C451F"/>
    <w:rsid w:val="008C5EF9"/>
    <w:rsid w:val="008D2DA8"/>
    <w:rsid w:val="008D605C"/>
    <w:rsid w:val="008E1491"/>
    <w:rsid w:val="008E2AC7"/>
    <w:rsid w:val="008F2028"/>
    <w:rsid w:val="00901C2E"/>
    <w:rsid w:val="00903C4C"/>
    <w:rsid w:val="00915CC1"/>
    <w:rsid w:val="00921242"/>
    <w:rsid w:val="00921944"/>
    <w:rsid w:val="009314A3"/>
    <w:rsid w:val="00944008"/>
    <w:rsid w:val="00951E9D"/>
    <w:rsid w:val="00956BD4"/>
    <w:rsid w:val="00966A3B"/>
    <w:rsid w:val="00971B3B"/>
    <w:rsid w:val="0097200D"/>
    <w:rsid w:val="009730BC"/>
    <w:rsid w:val="00975C4B"/>
    <w:rsid w:val="00982FC7"/>
    <w:rsid w:val="00993F79"/>
    <w:rsid w:val="009A3462"/>
    <w:rsid w:val="009A5AB4"/>
    <w:rsid w:val="009C07A9"/>
    <w:rsid w:val="009C75A4"/>
    <w:rsid w:val="009C7BD7"/>
    <w:rsid w:val="009D0D57"/>
    <w:rsid w:val="009E2EFA"/>
    <w:rsid w:val="009F064C"/>
    <w:rsid w:val="00A05434"/>
    <w:rsid w:val="00A10A52"/>
    <w:rsid w:val="00A14067"/>
    <w:rsid w:val="00A14DAF"/>
    <w:rsid w:val="00A17692"/>
    <w:rsid w:val="00A24755"/>
    <w:rsid w:val="00A42B25"/>
    <w:rsid w:val="00A45898"/>
    <w:rsid w:val="00A4691E"/>
    <w:rsid w:val="00A540FE"/>
    <w:rsid w:val="00A6643A"/>
    <w:rsid w:val="00A67940"/>
    <w:rsid w:val="00A75D77"/>
    <w:rsid w:val="00A77749"/>
    <w:rsid w:val="00A946A5"/>
    <w:rsid w:val="00AA40FF"/>
    <w:rsid w:val="00AA7176"/>
    <w:rsid w:val="00AB1D15"/>
    <w:rsid w:val="00AB218E"/>
    <w:rsid w:val="00AB2DC5"/>
    <w:rsid w:val="00AB521D"/>
    <w:rsid w:val="00AC6507"/>
    <w:rsid w:val="00AD62B6"/>
    <w:rsid w:val="00AE2461"/>
    <w:rsid w:val="00AE30DA"/>
    <w:rsid w:val="00AE5C5B"/>
    <w:rsid w:val="00AF1124"/>
    <w:rsid w:val="00B04794"/>
    <w:rsid w:val="00B05B90"/>
    <w:rsid w:val="00B07E80"/>
    <w:rsid w:val="00B25165"/>
    <w:rsid w:val="00B276AC"/>
    <w:rsid w:val="00B34244"/>
    <w:rsid w:val="00B35585"/>
    <w:rsid w:val="00B50018"/>
    <w:rsid w:val="00B52DB9"/>
    <w:rsid w:val="00B57CEF"/>
    <w:rsid w:val="00B603F3"/>
    <w:rsid w:val="00B6324D"/>
    <w:rsid w:val="00B67241"/>
    <w:rsid w:val="00B71B85"/>
    <w:rsid w:val="00B75AC0"/>
    <w:rsid w:val="00B768D5"/>
    <w:rsid w:val="00B77DCA"/>
    <w:rsid w:val="00B90251"/>
    <w:rsid w:val="00B9224D"/>
    <w:rsid w:val="00B9673B"/>
    <w:rsid w:val="00BA197B"/>
    <w:rsid w:val="00BA42F1"/>
    <w:rsid w:val="00BB4E34"/>
    <w:rsid w:val="00BC27A0"/>
    <w:rsid w:val="00BC686B"/>
    <w:rsid w:val="00BD24B4"/>
    <w:rsid w:val="00BF4D1D"/>
    <w:rsid w:val="00C02052"/>
    <w:rsid w:val="00C021C3"/>
    <w:rsid w:val="00C0745B"/>
    <w:rsid w:val="00C154EE"/>
    <w:rsid w:val="00C17D49"/>
    <w:rsid w:val="00C23643"/>
    <w:rsid w:val="00C36084"/>
    <w:rsid w:val="00C513E8"/>
    <w:rsid w:val="00C51454"/>
    <w:rsid w:val="00C566E7"/>
    <w:rsid w:val="00C6504A"/>
    <w:rsid w:val="00C753A0"/>
    <w:rsid w:val="00C762B2"/>
    <w:rsid w:val="00C82210"/>
    <w:rsid w:val="00C86365"/>
    <w:rsid w:val="00C924F1"/>
    <w:rsid w:val="00C97619"/>
    <w:rsid w:val="00CA0790"/>
    <w:rsid w:val="00CA611D"/>
    <w:rsid w:val="00CB0C97"/>
    <w:rsid w:val="00CB3D08"/>
    <w:rsid w:val="00CB41DD"/>
    <w:rsid w:val="00CC2619"/>
    <w:rsid w:val="00CC4D01"/>
    <w:rsid w:val="00CD50A0"/>
    <w:rsid w:val="00CE3750"/>
    <w:rsid w:val="00CE5ABD"/>
    <w:rsid w:val="00CF0211"/>
    <w:rsid w:val="00CF67E1"/>
    <w:rsid w:val="00D0229E"/>
    <w:rsid w:val="00D20A3F"/>
    <w:rsid w:val="00D2455E"/>
    <w:rsid w:val="00D27EE6"/>
    <w:rsid w:val="00D37E3D"/>
    <w:rsid w:val="00D400C3"/>
    <w:rsid w:val="00D402FE"/>
    <w:rsid w:val="00D460B5"/>
    <w:rsid w:val="00D4689F"/>
    <w:rsid w:val="00D50CF1"/>
    <w:rsid w:val="00D558B1"/>
    <w:rsid w:val="00D65A74"/>
    <w:rsid w:val="00D72F9F"/>
    <w:rsid w:val="00D749B5"/>
    <w:rsid w:val="00D85F03"/>
    <w:rsid w:val="00D86F83"/>
    <w:rsid w:val="00D92B14"/>
    <w:rsid w:val="00D93900"/>
    <w:rsid w:val="00DB5060"/>
    <w:rsid w:val="00DB51AE"/>
    <w:rsid w:val="00DB7184"/>
    <w:rsid w:val="00DD375C"/>
    <w:rsid w:val="00DD6C23"/>
    <w:rsid w:val="00DE0201"/>
    <w:rsid w:val="00DE36C8"/>
    <w:rsid w:val="00DE513F"/>
    <w:rsid w:val="00DF6A35"/>
    <w:rsid w:val="00E04AD3"/>
    <w:rsid w:val="00E145BF"/>
    <w:rsid w:val="00E278B0"/>
    <w:rsid w:val="00E474EE"/>
    <w:rsid w:val="00E5043F"/>
    <w:rsid w:val="00E55ACE"/>
    <w:rsid w:val="00E64180"/>
    <w:rsid w:val="00E6447B"/>
    <w:rsid w:val="00E67B98"/>
    <w:rsid w:val="00E753A6"/>
    <w:rsid w:val="00E755DE"/>
    <w:rsid w:val="00E81DE5"/>
    <w:rsid w:val="00E8353C"/>
    <w:rsid w:val="00E86E64"/>
    <w:rsid w:val="00E92233"/>
    <w:rsid w:val="00EA2BA0"/>
    <w:rsid w:val="00EA65D3"/>
    <w:rsid w:val="00EB5DB5"/>
    <w:rsid w:val="00EC3236"/>
    <w:rsid w:val="00EC361B"/>
    <w:rsid w:val="00EC5F54"/>
    <w:rsid w:val="00EC69D7"/>
    <w:rsid w:val="00ED7513"/>
    <w:rsid w:val="00ED75DD"/>
    <w:rsid w:val="00EE15F2"/>
    <w:rsid w:val="00EF1591"/>
    <w:rsid w:val="00EF267A"/>
    <w:rsid w:val="00EF49B1"/>
    <w:rsid w:val="00F23262"/>
    <w:rsid w:val="00F270A2"/>
    <w:rsid w:val="00F30FA1"/>
    <w:rsid w:val="00F4033B"/>
    <w:rsid w:val="00F41176"/>
    <w:rsid w:val="00F443C0"/>
    <w:rsid w:val="00F51E10"/>
    <w:rsid w:val="00F60BAB"/>
    <w:rsid w:val="00F6376B"/>
    <w:rsid w:val="00F650E2"/>
    <w:rsid w:val="00F75829"/>
    <w:rsid w:val="00F87D03"/>
    <w:rsid w:val="00F94A36"/>
    <w:rsid w:val="00FB6485"/>
    <w:rsid w:val="00FB684F"/>
    <w:rsid w:val="00FC1A8D"/>
    <w:rsid w:val="00FF3569"/>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C75BE"/>
  <w15:docId w15:val="{1978458E-B94C-4D7C-B3E5-A8083CE9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61"/>
  </w:style>
  <w:style w:type="paragraph" w:styleId="Heading1">
    <w:name w:val="heading 1"/>
    <w:basedOn w:val="Normal"/>
    <w:next w:val="Normal"/>
    <w:link w:val="Heading1Char"/>
    <w:qFormat/>
    <w:rsid w:val="00FF3569"/>
    <w:pPr>
      <w:keepNext/>
      <w:spacing w:after="0" w:line="240" w:lineRule="auto"/>
      <w:outlineLvl w:val="0"/>
    </w:pPr>
    <w:rPr>
      <w:rFonts w:ascii="Arial" w:eastAsia="Times New Roman" w:hAnsi="Arial" w:cs="Times New Roman"/>
      <w:b/>
      <w:bCs/>
      <w:szCs w:val="24"/>
    </w:rPr>
  </w:style>
  <w:style w:type="paragraph" w:styleId="Heading2">
    <w:name w:val="heading 2"/>
    <w:basedOn w:val="Normal"/>
    <w:next w:val="Normal"/>
    <w:link w:val="Heading2Char"/>
    <w:uiPriority w:val="9"/>
    <w:unhideWhenUsed/>
    <w:qFormat/>
    <w:rsid w:val="005F40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5F54"/>
    <w:pPr>
      <w:tabs>
        <w:tab w:val="center" w:pos="4680"/>
        <w:tab w:val="right" w:pos="9360"/>
      </w:tabs>
      <w:spacing w:after="0" w:line="240" w:lineRule="auto"/>
    </w:pPr>
  </w:style>
  <w:style w:type="character" w:customStyle="1" w:styleId="HeaderChar">
    <w:name w:val="Header Char"/>
    <w:basedOn w:val="DefaultParagraphFont"/>
    <w:link w:val="Header"/>
    <w:rsid w:val="00EC5F54"/>
  </w:style>
  <w:style w:type="paragraph" w:styleId="Footer">
    <w:name w:val="footer"/>
    <w:basedOn w:val="Normal"/>
    <w:link w:val="FooterChar"/>
    <w:unhideWhenUsed/>
    <w:rsid w:val="00EC5F54"/>
    <w:pPr>
      <w:tabs>
        <w:tab w:val="center" w:pos="4680"/>
        <w:tab w:val="right" w:pos="9360"/>
      </w:tabs>
      <w:spacing w:after="0" w:line="240" w:lineRule="auto"/>
    </w:pPr>
  </w:style>
  <w:style w:type="character" w:customStyle="1" w:styleId="FooterChar">
    <w:name w:val="Footer Char"/>
    <w:basedOn w:val="DefaultParagraphFont"/>
    <w:link w:val="Footer"/>
    <w:rsid w:val="00EC5F54"/>
  </w:style>
  <w:style w:type="paragraph" w:styleId="BalloonText">
    <w:name w:val="Balloon Text"/>
    <w:basedOn w:val="Normal"/>
    <w:link w:val="BalloonTextChar"/>
    <w:semiHidden/>
    <w:unhideWhenUsed/>
    <w:rsid w:val="00EC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C5F54"/>
    <w:rPr>
      <w:rFonts w:ascii="Tahoma" w:hAnsi="Tahoma" w:cs="Tahoma"/>
      <w:sz w:val="16"/>
      <w:szCs w:val="16"/>
    </w:rPr>
  </w:style>
  <w:style w:type="character" w:customStyle="1" w:styleId="Heading1Char">
    <w:name w:val="Heading 1 Char"/>
    <w:basedOn w:val="DefaultParagraphFont"/>
    <w:link w:val="Heading1"/>
    <w:rsid w:val="00FF3569"/>
    <w:rPr>
      <w:rFonts w:ascii="Arial" w:eastAsia="Times New Roman" w:hAnsi="Arial" w:cs="Times New Roman"/>
      <w:b/>
      <w:bCs/>
      <w:szCs w:val="24"/>
    </w:rPr>
  </w:style>
  <w:style w:type="numbering" w:customStyle="1" w:styleId="NoList1">
    <w:name w:val="No List1"/>
    <w:next w:val="NoList"/>
    <w:semiHidden/>
    <w:unhideWhenUsed/>
    <w:rsid w:val="00FF3569"/>
  </w:style>
  <w:style w:type="paragraph" w:customStyle="1" w:styleId="levnl1">
    <w:name w:val="_levn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nl2">
    <w:name w:val="_levn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nl3">
    <w:name w:val="_levn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nl4">
    <w:name w:val="_levn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nl5">
    <w:name w:val="_levn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nl6">
    <w:name w:val="_levn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nl7">
    <w:name w:val="_levn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nl8">
    <w:name w:val="_levn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nl9">
    <w:name w:val="_levn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el1">
    <w:name w:val="Level 1"/>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F3569"/>
    <w:pPr>
      <w:widowControl w:val="0"/>
      <w:spacing w:after="0" w:line="240" w:lineRule="auto"/>
    </w:pPr>
    <w:rPr>
      <w:rFonts w:ascii="Times New Roman" w:eastAsia="Times New Roman" w:hAnsi="Times New Roman" w:cs="Times New Roman"/>
      <w:b/>
      <w:sz w:val="24"/>
      <w:szCs w:val="20"/>
    </w:rPr>
  </w:style>
  <w:style w:type="paragraph" w:customStyle="1" w:styleId="level10">
    <w:name w:val="_leve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el20">
    <w:name w:val="_leve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el30">
    <w:name w:val="_leve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el40">
    <w:name w:val="_leve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el50">
    <w:name w:val="_leve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el60">
    <w:name w:val="_leve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el70">
    <w:name w:val="_leve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el80">
    <w:name w:val="_leve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el90">
    <w:name w:val="_leve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sl1">
    <w:name w:val="_levs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sl2">
    <w:name w:val="_levs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sl3">
    <w:name w:val="_levs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sl4">
    <w:name w:val="_levs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sl5">
    <w:name w:val="_levs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sl6">
    <w:name w:val="_levs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sl7">
    <w:name w:val="_levs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sl8">
    <w:name w:val="_levs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sl9">
    <w:name w:val="_levs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WP9Heading1">
    <w:name w:val="WP9_Heading 1"/>
    <w:basedOn w:val="Normal"/>
    <w:rsid w:val="00FF3569"/>
    <w:pPr>
      <w:widowControl w:val="0"/>
      <w:spacing w:after="0" w:line="240" w:lineRule="auto"/>
      <w:jc w:val="center"/>
    </w:pPr>
    <w:rPr>
      <w:rFonts w:ascii="Arial" w:eastAsia="Times New Roman" w:hAnsi="Arial" w:cs="Times New Roman"/>
      <w:b/>
      <w:szCs w:val="20"/>
    </w:rPr>
  </w:style>
  <w:style w:type="character" w:customStyle="1" w:styleId="DefaultPara">
    <w:name w:val="Default Para"/>
    <w:rsid w:val="00FF3569"/>
  </w:style>
  <w:style w:type="paragraph" w:customStyle="1" w:styleId="WP9Header">
    <w:name w:val="WP9_Head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paragraph" w:customStyle="1" w:styleId="WP9Footer">
    <w:name w:val="WP9_Foot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character" w:customStyle="1" w:styleId="WP9LineNumber">
    <w:name w:val="WP9_Line Number"/>
    <w:rsid w:val="00FF3569"/>
  </w:style>
  <w:style w:type="paragraph" w:customStyle="1" w:styleId="BodyTextIn">
    <w:name w:val="Body Text In"/>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jc w:val="both"/>
    </w:pPr>
    <w:rPr>
      <w:rFonts w:ascii="Arial" w:eastAsia="Times New Roman" w:hAnsi="Arial" w:cs="Times New Roman"/>
      <w:szCs w:val="20"/>
    </w:rPr>
  </w:style>
  <w:style w:type="character" w:styleId="PageNumber">
    <w:name w:val="page number"/>
    <w:basedOn w:val="DefaultParagraphFont"/>
    <w:rsid w:val="00FF3569"/>
  </w:style>
  <w:style w:type="paragraph" w:styleId="BodyTextIndent2">
    <w:name w:val="Body Text Indent 2"/>
    <w:basedOn w:val="Normal"/>
    <w:link w:val="BodyTextIndent2Char"/>
    <w:rsid w:val="00FF3569"/>
    <w:pPr>
      <w:widowControl w:val="0"/>
      <w:autoSpaceDE w:val="0"/>
      <w:autoSpaceDN w:val="0"/>
      <w:adjustRightInd w:val="0"/>
      <w:spacing w:after="120" w:line="480" w:lineRule="auto"/>
      <w:ind w:left="3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FF3569"/>
    <w:rPr>
      <w:rFonts w:ascii="Arial" w:eastAsia="Times New Roman" w:hAnsi="Arial" w:cs="Times New Roman"/>
      <w:sz w:val="24"/>
      <w:szCs w:val="24"/>
    </w:rPr>
  </w:style>
  <w:style w:type="paragraph" w:styleId="BodyText2">
    <w:name w:val="Body Text 2"/>
    <w:basedOn w:val="Normal"/>
    <w:link w:val="BodyText2Char"/>
    <w:rsid w:val="00FF3569"/>
    <w:pPr>
      <w:widowControl w:val="0"/>
      <w:autoSpaceDE w:val="0"/>
      <w:autoSpaceDN w:val="0"/>
      <w:adjustRightInd w:val="0"/>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FF3569"/>
    <w:rPr>
      <w:rFonts w:ascii="Arial" w:eastAsia="Times New Roman" w:hAnsi="Arial" w:cs="Times New Roman"/>
      <w:sz w:val="24"/>
      <w:szCs w:val="24"/>
    </w:rPr>
  </w:style>
  <w:style w:type="paragraph" w:styleId="DocumentMap">
    <w:name w:val="Document Map"/>
    <w:basedOn w:val="Normal"/>
    <w:link w:val="DocumentMapChar"/>
    <w:semiHidden/>
    <w:rsid w:val="00FF356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F3569"/>
    <w:rPr>
      <w:rFonts w:ascii="Tahoma" w:eastAsia="Times New Roman" w:hAnsi="Tahoma" w:cs="Tahoma"/>
      <w:sz w:val="20"/>
      <w:szCs w:val="20"/>
      <w:shd w:val="clear" w:color="auto" w:fill="000080"/>
    </w:rPr>
  </w:style>
  <w:style w:type="character" w:styleId="FootnoteReference">
    <w:name w:val="footnote reference"/>
    <w:semiHidden/>
    <w:rsid w:val="00FF3569"/>
  </w:style>
  <w:style w:type="character" w:customStyle="1" w:styleId="BodyTextI1">
    <w:name w:val="Body Text I1"/>
    <w:rsid w:val="00FF3569"/>
  </w:style>
  <w:style w:type="character" w:customStyle="1" w:styleId="Hypertext">
    <w:name w:val="Hypertext"/>
    <w:rsid w:val="00FF3569"/>
    <w:rPr>
      <w:color w:val="0000FF"/>
      <w:u w:val="single"/>
    </w:rPr>
  </w:style>
  <w:style w:type="character" w:styleId="Hyperlink">
    <w:name w:val="Hyperlink"/>
    <w:rsid w:val="00FF3569"/>
    <w:rPr>
      <w:rFonts w:ascii="Shruti" w:cs="Shruti"/>
      <w:color w:val="0000FF"/>
      <w:sz w:val="24"/>
      <w:szCs w:val="24"/>
      <w:u w:val="single"/>
    </w:rPr>
  </w:style>
  <w:style w:type="paragraph" w:styleId="ListParagraph">
    <w:name w:val="List Paragraph"/>
    <w:basedOn w:val="Normal"/>
    <w:uiPriority w:val="34"/>
    <w:qFormat/>
    <w:rsid w:val="00FF3569"/>
    <w:pPr>
      <w:ind w:left="720"/>
      <w:contextualSpacing/>
    </w:pPr>
  </w:style>
  <w:style w:type="character" w:styleId="CommentReference">
    <w:name w:val="annotation reference"/>
    <w:basedOn w:val="DefaultParagraphFont"/>
    <w:uiPriority w:val="99"/>
    <w:semiHidden/>
    <w:unhideWhenUsed/>
    <w:rsid w:val="00DD6C23"/>
    <w:rPr>
      <w:sz w:val="16"/>
      <w:szCs w:val="16"/>
    </w:rPr>
  </w:style>
  <w:style w:type="paragraph" w:styleId="CommentText">
    <w:name w:val="annotation text"/>
    <w:basedOn w:val="Normal"/>
    <w:link w:val="CommentTextChar"/>
    <w:uiPriority w:val="99"/>
    <w:semiHidden/>
    <w:unhideWhenUsed/>
    <w:rsid w:val="00DD6C23"/>
    <w:pPr>
      <w:spacing w:line="240" w:lineRule="auto"/>
    </w:pPr>
    <w:rPr>
      <w:sz w:val="20"/>
      <w:szCs w:val="20"/>
    </w:rPr>
  </w:style>
  <w:style w:type="character" w:customStyle="1" w:styleId="CommentTextChar">
    <w:name w:val="Comment Text Char"/>
    <w:basedOn w:val="DefaultParagraphFont"/>
    <w:link w:val="CommentText"/>
    <w:uiPriority w:val="99"/>
    <w:semiHidden/>
    <w:rsid w:val="00DD6C23"/>
    <w:rPr>
      <w:sz w:val="20"/>
      <w:szCs w:val="20"/>
    </w:rPr>
  </w:style>
  <w:style w:type="paragraph" w:styleId="CommentSubject">
    <w:name w:val="annotation subject"/>
    <w:basedOn w:val="CommentText"/>
    <w:next w:val="CommentText"/>
    <w:link w:val="CommentSubjectChar"/>
    <w:uiPriority w:val="99"/>
    <w:semiHidden/>
    <w:unhideWhenUsed/>
    <w:rsid w:val="00DD6C23"/>
    <w:rPr>
      <w:b/>
      <w:bCs/>
    </w:rPr>
  </w:style>
  <w:style w:type="character" w:customStyle="1" w:styleId="CommentSubjectChar">
    <w:name w:val="Comment Subject Char"/>
    <w:basedOn w:val="CommentTextChar"/>
    <w:link w:val="CommentSubject"/>
    <w:uiPriority w:val="99"/>
    <w:semiHidden/>
    <w:rsid w:val="00DD6C23"/>
    <w:rPr>
      <w:b/>
      <w:bCs/>
      <w:sz w:val="20"/>
      <w:szCs w:val="20"/>
    </w:rPr>
  </w:style>
  <w:style w:type="paragraph" w:styleId="BodyText">
    <w:name w:val="Body Text"/>
    <w:basedOn w:val="Normal"/>
    <w:link w:val="BodyTextChar"/>
    <w:uiPriority w:val="99"/>
    <w:unhideWhenUsed/>
    <w:rsid w:val="00332F82"/>
    <w:pPr>
      <w:spacing w:after="120"/>
    </w:pPr>
  </w:style>
  <w:style w:type="character" w:customStyle="1" w:styleId="BodyTextChar">
    <w:name w:val="Body Text Char"/>
    <w:basedOn w:val="DefaultParagraphFont"/>
    <w:link w:val="BodyText"/>
    <w:uiPriority w:val="99"/>
    <w:rsid w:val="00332F82"/>
  </w:style>
  <w:style w:type="character" w:customStyle="1" w:styleId="Heading2Char">
    <w:name w:val="Heading 2 Char"/>
    <w:basedOn w:val="DefaultParagraphFont"/>
    <w:link w:val="Heading2"/>
    <w:uiPriority w:val="9"/>
    <w:rsid w:val="005F40E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01C2E"/>
    <w:rPr>
      <w:color w:val="605E5C"/>
      <w:shd w:val="clear" w:color="auto" w:fill="E1DFDD"/>
    </w:rPr>
  </w:style>
  <w:style w:type="paragraph" w:customStyle="1" w:styleId="Indent1">
    <w:name w:val="Indent 1"/>
    <w:basedOn w:val="Normal"/>
    <w:uiPriority w:val="2"/>
    <w:rsid w:val="00E145BF"/>
    <w:pPr>
      <w:spacing w:after="0" w:line="240" w:lineRule="atLeast"/>
      <w:ind w:left="540" w:right="4" w:hanging="540"/>
    </w:pPr>
    <w:rPr>
      <w:rFonts w:ascii="Times" w:eastAsia="Times New Roman" w:hAnsi="Times" w:cs="Times New Roman"/>
      <w:sz w:val="24"/>
      <w:szCs w:val="20"/>
    </w:rPr>
  </w:style>
  <w:style w:type="paragraph" w:customStyle="1" w:styleId="Default">
    <w:name w:val="Default"/>
    <w:rsid w:val="00E145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4385">
      <w:bodyDiv w:val="1"/>
      <w:marLeft w:val="0"/>
      <w:marRight w:val="0"/>
      <w:marTop w:val="0"/>
      <w:marBottom w:val="0"/>
      <w:divBdr>
        <w:top w:val="none" w:sz="0" w:space="0" w:color="auto"/>
        <w:left w:val="none" w:sz="0" w:space="0" w:color="auto"/>
        <w:bottom w:val="none" w:sz="0" w:space="0" w:color="auto"/>
        <w:right w:val="none" w:sz="0" w:space="0" w:color="auto"/>
      </w:divBdr>
    </w:div>
    <w:div w:id="232353447">
      <w:bodyDiv w:val="1"/>
      <w:marLeft w:val="0"/>
      <w:marRight w:val="0"/>
      <w:marTop w:val="0"/>
      <w:marBottom w:val="0"/>
      <w:divBdr>
        <w:top w:val="none" w:sz="0" w:space="0" w:color="auto"/>
        <w:left w:val="none" w:sz="0" w:space="0" w:color="auto"/>
        <w:bottom w:val="none" w:sz="0" w:space="0" w:color="auto"/>
        <w:right w:val="none" w:sz="0" w:space="0" w:color="auto"/>
      </w:divBdr>
    </w:div>
    <w:div w:id="382677921">
      <w:bodyDiv w:val="1"/>
      <w:marLeft w:val="0"/>
      <w:marRight w:val="0"/>
      <w:marTop w:val="0"/>
      <w:marBottom w:val="0"/>
      <w:divBdr>
        <w:top w:val="none" w:sz="0" w:space="0" w:color="auto"/>
        <w:left w:val="none" w:sz="0" w:space="0" w:color="auto"/>
        <w:bottom w:val="none" w:sz="0" w:space="0" w:color="auto"/>
        <w:right w:val="none" w:sz="0" w:space="0" w:color="auto"/>
      </w:divBdr>
    </w:div>
    <w:div w:id="1069885244">
      <w:bodyDiv w:val="1"/>
      <w:marLeft w:val="0"/>
      <w:marRight w:val="0"/>
      <w:marTop w:val="0"/>
      <w:marBottom w:val="0"/>
      <w:divBdr>
        <w:top w:val="none" w:sz="0" w:space="0" w:color="auto"/>
        <w:left w:val="none" w:sz="0" w:space="0" w:color="auto"/>
        <w:bottom w:val="none" w:sz="0" w:space="0" w:color="auto"/>
        <w:right w:val="none" w:sz="0" w:space="0" w:color="auto"/>
      </w:divBdr>
    </w:div>
    <w:div w:id="1078475611">
      <w:bodyDiv w:val="1"/>
      <w:marLeft w:val="0"/>
      <w:marRight w:val="0"/>
      <w:marTop w:val="0"/>
      <w:marBottom w:val="0"/>
      <w:divBdr>
        <w:top w:val="none" w:sz="0" w:space="0" w:color="auto"/>
        <w:left w:val="none" w:sz="0" w:space="0" w:color="auto"/>
        <w:bottom w:val="none" w:sz="0" w:space="0" w:color="auto"/>
        <w:right w:val="none" w:sz="0" w:space="0" w:color="auto"/>
      </w:divBdr>
    </w:div>
    <w:div w:id="1496847066">
      <w:bodyDiv w:val="1"/>
      <w:marLeft w:val="0"/>
      <w:marRight w:val="0"/>
      <w:marTop w:val="0"/>
      <w:marBottom w:val="0"/>
      <w:divBdr>
        <w:top w:val="none" w:sz="0" w:space="0" w:color="auto"/>
        <w:left w:val="none" w:sz="0" w:space="0" w:color="auto"/>
        <w:bottom w:val="none" w:sz="0" w:space="0" w:color="auto"/>
        <w:right w:val="none" w:sz="0" w:space="0" w:color="auto"/>
      </w:divBdr>
    </w:div>
    <w:div w:id="1891067930">
      <w:bodyDiv w:val="1"/>
      <w:marLeft w:val="0"/>
      <w:marRight w:val="0"/>
      <w:marTop w:val="0"/>
      <w:marBottom w:val="0"/>
      <w:divBdr>
        <w:top w:val="none" w:sz="0" w:space="0" w:color="auto"/>
        <w:left w:val="none" w:sz="0" w:space="0" w:color="auto"/>
        <w:bottom w:val="none" w:sz="0" w:space="0" w:color="auto"/>
        <w:right w:val="none" w:sz="0" w:space="0" w:color="auto"/>
      </w:divBdr>
    </w:div>
    <w:div w:id="19571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acramento.org/Finance/Procurement/Contract-Ordinances" TargetMode="External"/><Relationship Id="rId13" Type="http://schemas.openxmlformats.org/officeDocument/2006/relationships/footer" Target="footer1.xml"/><Relationship Id="rId18" Type="http://schemas.openxmlformats.org/officeDocument/2006/relationships/hyperlink" Target="mailto:apinvoices@cityofsacramento.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cityofsacramento.org/Finance/Procurement/Contract-Ordinanc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ityofsacramento.org/Finance/Procurement/Contract-Ordinances"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FB8E-C331-4DE9-9BC9-1975B9CB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11234</Words>
  <Characters>64034</Characters>
  <Application>Microsoft Office Word</Application>
  <DocSecurity>8</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75118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Head</dc:creator>
  <cp:lastModifiedBy>Jennifer Gore</cp:lastModifiedBy>
  <cp:revision>6</cp:revision>
  <cp:lastPrinted>2016-12-22T01:13:00Z</cp:lastPrinted>
  <dcterms:created xsi:type="dcterms:W3CDTF">2020-10-20T23:32:00Z</dcterms:created>
  <dcterms:modified xsi:type="dcterms:W3CDTF">2021-09-17T21:07:00Z</dcterms:modified>
</cp:coreProperties>
</file>